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6DDE" w:rsidRDefault="001E3039" w:rsidP="00513480">
      <w:pPr>
        <w:tabs>
          <w:tab w:val="left" w:pos="454"/>
          <w:tab w:val="left" w:pos="2041"/>
          <w:tab w:val="left" w:pos="3912"/>
          <w:tab w:val="left" w:pos="5102"/>
          <w:tab w:val="left" w:pos="6066"/>
          <w:tab w:val="left" w:pos="8107"/>
          <w:tab w:val="left" w:pos="9043"/>
        </w:tabs>
        <w:jc w:val="center"/>
      </w:pPr>
      <w:r>
        <w:rPr>
          <w:noProof/>
          <w:lang w:val="en-IN" w:eastAsia="en-IN"/>
        </w:rPr>
        <w:drawing>
          <wp:anchor distT="0" distB="0" distL="114300" distR="114300" simplePos="0" relativeHeight="251657728" behindDoc="0" locked="0" layoutInCell="1" allowOverlap="1">
            <wp:simplePos x="0" y="0"/>
            <wp:positionH relativeFrom="column">
              <wp:posOffset>4666615</wp:posOffset>
            </wp:positionH>
            <wp:positionV relativeFrom="paragraph">
              <wp:posOffset>191135</wp:posOffset>
            </wp:positionV>
            <wp:extent cx="1343660" cy="1866265"/>
            <wp:effectExtent l="19050" t="0" r="8890" b="0"/>
            <wp:wrapSquare wrapText="bothSides"/>
            <wp:docPr id="5" name="Picture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9" cstate="print"/>
                    <a:srcRect/>
                    <a:stretch>
                      <a:fillRect/>
                    </a:stretch>
                  </pic:blipFill>
                  <pic:spPr bwMode="auto">
                    <a:xfrm>
                      <a:off x="0" y="0"/>
                      <a:ext cx="1343660" cy="1866265"/>
                    </a:xfrm>
                    <a:prstGeom prst="rect">
                      <a:avLst/>
                    </a:prstGeom>
                    <a:noFill/>
                  </pic:spPr>
                </pic:pic>
              </a:graphicData>
            </a:graphic>
          </wp:anchor>
        </w:drawing>
      </w:r>
      <w:r w:rsidR="00513480" w:rsidRPr="00513480">
        <w:rPr>
          <w:sz w:val="36"/>
        </w:rPr>
        <w:t>Bio</w:t>
      </w:r>
      <w:r w:rsidR="00BF7063">
        <w:rPr>
          <w:sz w:val="36"/>
        </w:rPr>
        <w:t xml:space="preserve"> D</w:t>
      </w:r>
      <w:r w:rsidR="00513480" w:rsidRPr="00513480">
        <w:rPr>
          <w:sz w:val="36"/>
        </w:rPr>
        <w:t>ata</w:t>
      </w:r>
    </w:p>
    <w:p w:rsidR="00A86DDE" w:rsidRDefault="00A86DDE">
      <w:pPr>
        <w:tabs>
          <w:tab w:val="left" w:pos="454"/>
          <w:tab w:val="left" w:pos="2041"/>
          <w:tab w:val="left" w:pos="3912"/>
          <w:tab w:val="left" w:pos="5102"/>
          <w:tab w:val="left" w:pos="6066"/>
          <w:tab w:val="left" w:pos="8107"/>
          <w:tab w:val="left" w:pos="9043"/>
        </w:tabs>
      </w:pPr>
    </w:p>
    <w:p w:rsidR="00A86DDE" w:rsidRDefault="00A86DDE">
      <w:pPr>
        <w:spacing w:line="360" w:lineRule="atLeast"/>
      </w:pPr>
      <w:r>
        <w:rPr>
          <w:b/>
        </w:rPr>
        <w:t>Name:</w:t>
      </w:r>
      <w:r>
        <w:t xml:space="preserve"> </w:t>
      </w:r>
      <w:r>
        <w:rPr>
          <w:b/>
          <w:bCs/>
        </w:rPr>
        <w:t>D</w:t>
      </w:r>
      <w:r w:rsidR="00F52CC6">
        <w:rPr>
          <w:b/>
          <w:bCs/>
        </w:rPr>
        <w:t>R</w:t>
      </w:r>
      <w:r>
        <w:rPr>
          <w:b/>
        </w:rPr>
        <w:t>.</w:t>
      </w:r>
      <w:r>
        <w:t xml:space="preserve"> </w:t>
      </w:r>
      <w:r>
        <w:rPr>
          <w:b/>
        </w:rPr>
        <w:t>JYOTSNA KUMAR MANDAL</w:t>
      </w:r>
      <w:r>
        <w:t>.</w:t>
      </w:r>
    </w:p>
    <w:p w:rsidR="00A86DDE" w:rsidRDefault="00A86DDE">
      <w:pPr>
        <w:spacing w:line="360" w:lineRule="atLeast"/>
      </w:pPr>
      <w:r>
        <w:t xml:space="preserve"> </w:t>
      </w:r>
    </w:p>
    <w:p w:rsidR="00A86DDE" w:rsidRDefault="00A86DDE">
      <w:pPr>
        <w:spacing w:line="280" w:lineRule="atLeast"/>
      </w:pPr>
      <w:r>
        <w:rPr>
          <w:b/>
        </w:rPr>
        <w:t>Designation:</w:t>
      </w:r>
      <w:r>
        <w:t xml:space="preserve"> Professor of Computer Science &amp; Engineering &amp;</w:t>
      </w:r>
      <w:r w:rsidR="00054B6D">
        <w:t xml:space="preserve"> Ex-</w:t>
      </w:r>
      <w:r>
        <w:t xml:space="preserve"> Dean,</w:t>
      </w:r>
    </w:p>
    <w:p w:rsidR="00A86DDE" w:rsidRDefault="00A86DDE">
      <w:pPr>
        <w:spacing w:line="280" w:lineRule="atLeast"/>
        <w:ind w:left="1440"/>
      </w:pPr>
      <w:proofErr w:type="gramStart"/>
      <w:r>
        <w:t>Faculty of Engineering, Technology &amp; Management</w:t>
      </w:r>
      <w:r w:rsidR="00054B6D">
        <w:t>, Kalyani University.</w:t>
      </w:r>
      <w:proofErr w:type="gramEnd"/>
    </w:p>
    <w:p w:rsidR="00A86DDE" w:rsidRDefault="00A86DDE">
      <w:pPr>
        <w:spacing w:line="280" w:lineRule="atLeast"/>
        <w:ind w:left="1440"/>
      </w:pPr>
    </w:p>
    <w:p w:rsidR="00A86DDE" w:rsidRDefault="00A86DDE">
      <w:pPr>
        <w:spacing w:line="280" w:lineRule="atLeast"/>
        <w:ind w:left="2160" w:hanging="2160"/>
      </w:pPr>
      <w:r>
        <w:rPr>
          <w:b/>
        </w:rPr>
        <w:t>Permanent address</w:t>
      </w:r>
      <w:r>
        <w:t xml:space="preserve">: Flat A 502, Fifth Floor, Green Valley Housing, </w:t>
      </w:r>
    </w:p>
    <w:p w:rsidR="00A86DDE" w:rsidRDefault="00A86DDE" w:rsidP="00616024">
      <w:pPr>
        <w:spacing w:line="280" w:lineRule="atLeast"/>
        <w:ind w:left="1985"/>
        <w:jc w:val="both"/>
      </w:pPr>
      <w:r>
        <w:t xml:space="preserve"> </w:t>
      </w:r>
      <w:r w:rsidR="00616024">
        <w:t xml:space="preserve"> </w:t>
      </w:r>
      <w:r>
        <w:t xml:space="preserve">Chiriamore, Kaikhali, Kolkata </w:t>
      </w:r>
      <w:r w:rsidR="00054B6D">
        <w:t>700</w:t>
      </w:r>
      <w:r>
        <w:t xml:space="preserve">136, India, </w:t>
      </w:r>
    </w:p>
    <w:p w:rsidR="00A86DDE" w:rsidRDefault="00A86DDE" w:rsidP="00616024">
      <w:pPr>
        <w:spacing w:line="280" w:lineRule="atLeast"/>
        <w:ind w:left="1985"/>
      </w:pPr>
      <w:bookmarkStart w:id="0" w:name="_GoBack"/>
      <w:r>
        <w:t xml:space="preserve"> </w:t>
      </w:r>
      <w:r w:rsidR="00616024">
        <w:t xml:space="preserve"> </w:t>
      </w:r>
      <w:r>
        <w:t>Ph. 033-25736302.</w:t>
      </w:r>
    </w:p>
    <w:bookmarkEnd w:id="0"/>
    <w:p w:rsidR="00A86DDE" w:rsidRDefault="00A86DDE">
      <w:pPr>
        <w:spacing w:line="280" w:lineRule="atLeast"/>
        <w:ind w:left="2160"/>
      </w:pPr>
    </w:p>
    <w:p w:rsidR="00A86DDE" w:rsidRDefault="00A86DDE">
      <w:pPr>
        <w:spacing w:line="280" w:lineRule="atLeast"/>
      </w:pPr>
      <w:r>
        <w:rPr>
          <w:b/>
        </w:rPr>
        <w:t>Mailing address</w:t>
      </w:r>
      <w:r>
        <w:t>: Department of Computer Science &amp; Engineering</w:t>
      </w:r>
    </w:p>
    <w:p w:rsidR="00BB5492" w:rsidRDefault="00A86DDE">
      <w:pPr>
        <w:spacing w:line="280" w:lineRule="atLeast"/>
        <w:ind w:left="1800"/>
      </w:pPr>
      <w:r>
        <w:t xml:space="preserve">Kalyani University, Kalyani, Nadia, West Bengal, Pin - 741235, </w:t>
      </w:r>
    </w:p>
    <w:p w:rsidR="00A86DDE" w:rsidRDefault="00A86DDE">
      <w:pPr>
        <w:spacing w:line="280" w:lineRule="atLeast"/>
        <w:ind w:left="1800"/>
      </w:pPr>
      <w:r>
        <w:t xml:space="preserve">E-mail: </w:t>
      </w:r>
      <w:hyperlink r:id="rId10" w:history="1">
        <w:r>
          <w:rPr>
            <w:rStyle w:val="Hyperlink"/>
          </w:rPr>
          <w:t>jkm.cse@gmail.com</w:t>
        </w:r>
      </w:hyperlink>
      <w:r>
        <w:t xml:space="preserve"> </w:t>
      </w:r>
      <w:hyperlink r:id="rId11" w:history="1">
        <w:r w:rsidR="000C6E83" w:rsidRPr="006F04A2">
          <w:rPr>
            <w:rStyle w:val="Hyperlink"/>
          </w:rPr>
          <w:t>jkmandal@ieee.org</w:t>
        </w:r>
      </w:hyperlink>
      <w:r w:rsidR="000C6E83">
        <w:t xml:space="preserve">, </w:t>
      </w:r>
      <w:hyperlink r:id="rId12" w:history="1">
        <w:r w:rsidR="000C6E83" w:rsidRPr="006F04A2">
          <w:rPr>
            <w:rStyle w:val="Hyperlink"/>
          </w:rPr>
          <w:t>jkmandal@klyuniv.ac.in</w:t>
        </w:r>
      </w:hyperlink>
      <w:r w:rsidR="000C6E83">
        <w:t xml:space="preserve">, </w:t>
      </w:r>
      <w:r>
        <w:t>jkmandal@rediffmail.com</w:t>
      </w:r>
    </w:p>
    <w:p w:rsidR="00A86DDE" w:rsidRDefault="00A86DDE">
      <w:pPr>
        <w:spacing w:line="280" w:lineRule="atLeast"/>
        <w:ind w:left="1800"/>
      </w:pPr>
      <w:proofErr w:type="gramStart"/>
      <w:r>
        <w:t>Mobil</w:t>
      </w:r>
      <w:r w:rsidR="0027360D">
        <w:t>e No.</w:t>
      </w:r>
      <w:proofErr w:type="gramEnd"/>
      <w:r w:rsidR="0027360D">
        <w:t xml:space="preserve">  9434352214, Fax: 033-25809617</w:t>
      </w:r>
    </w:p>
    <w:p w:rsidR="00A86DDE" w:rsidRPr="00D95346" w:rsidRDefault="00D95346" w:rsidP="00D95346">
      <w:pPr>
        <w:spacing w:line="280" w:lineRule="atLeast"/>
        <w:rPr>
          <w:b/>
        </w:rPr>
      </w:pPr>
      <w:r>
        <w:rPr>
          <w:b/>
        </w:rPr>
        <w:t xml:space="preserve">Website: </w:t>
      </w:r>
      <w:hyperlink r:id="rId13" w:history="1">
        <w:r w:rsidRPr="00D80DD0">
          <w:rPr>
            <w:rStyle w:val="Hyperlink"/>
          </w:rPr>
          <w:t>http://jkmandal.com</w:t>
        </w:r>
      </w:hyperlink>
      <w:r>
        <w:t xml:space="preserve">, </w:t>
      </w:r>
      <w:r w:rsidRPr="00D95346">
        <w:rPr>
          <w:b/>
        </w:rPr>
        <w:t>University site</w:t>
      </w:r>
      <w:r>
        <w:t>: www.klyuniv.ac.in</w:t>
      </w:r>
    </w:p>
    <w:p w:rsidR="003B2A6C" w:rsidRPr="00592E9E" w:rsidRDefault="003B2A6C" w:rsidP="003B2A6C">
      <w:pPr>
        <w:spacing w:line="280" w:lineRule="atLeast"/>
        <w:rPr>
          <w:snapToGrid w:val="0"/>
          <w:sz w:val="36"/>
          <w:lang w:val="pt-BR"/>
        </w:rPr>
      </w:pPr>
      <w:r w:rsidRPr="003B2A6C">
        <w:rPr>
          <w:b/>
          <w:snapToGrid w:val="0"/>
          <w:sz w:val="32"/>
          <w:lang w:val="pt-BR"/>
        </w:rPr>
        <w:t>Educational qualifications:</w:t>
      </w:r>
      <w:r w:rsidRPr="00592E9E">
        <w:rPr>
          <w:snapToGrid w:val="0"/>
          <w:sz w:val="36"/>
          <w:lang w:val="pt-BR"/>
        </w:rPr>
        <w:tab/>
      </w:r>
      <w:r w:rsidRPr="00592E9E">
        <w:rPr>
          <w:snapToGrid w:val="0"/>
          <w:sz w:val="36"/>
          <w:lang w:val="pt-BR"/>
        </w:rPr>
        <w:tab/>
      </w:r>
      <w:r w:rsidRPr="00592E9E">
        <w:rPr>
          <w:snapToGrid w:val="0"/>
          <w:sz w:val="36"/>
          <w:lang w:val="pt-BR"/>
        </w:rPr>
        <w:tab/>
      </w:r>
      <w:r w:rsidRPr="00592E9E">
        <w:rPr>
          <w:snapToGrid w:val="0"/>
          <w:sz w:val="36"/>
          <w:lang w:val="pt-BR"/>
        </w:rPr>
        <w:tab/>
      </w:r>
      <w:r w:rsidRPr="00592E9E">
        <w:rPr>
          <w:snapToGrid w:val="0"/>
          <w:sz w:val="36"/>
          <w:lang w:val="pt-BR"/>
        </w:rPr>
        <w:tab/>
      </w:r>
      <w:r w:rsidRPr="00592E9E">
        <w:rPr>
          <w:snapToGrid w:val="0"/>
          <w:sz w:val="36"/>
          <w:lang w:val="pt-BR"/>
        </w:rPr>
        <w:tab/>
      </w:r>
    </w:p>
    <w:p w:rsidR="003B2A6C" w:rsidRDefault="003B2A6C" w:rsidP="003B2A6C">
      <w:pPr>
        <w:tabs>
          <w:tab w:val="left" w:pos="454"/>
          <w:tab w:val="left" w:pos="2041"/>
          <w:tab w:val="left" w:pos="3912"/>
          <w:tab w:val="left" w:pos="5159"/>
          <w:tab w:val="left" w:pos="6066"/>
          <w:tab w:val="left" w:pos="8107"/>
          <w:tab w:val="left" w:pos="9043"/>
        </w:tabs>
        <w:rPr>
          <w:b/>
          <w:snapToGrid w:val="0"/>
        </w:rPr>
      </w:pPr>
      <w:r>
        <w:rPr>
          <w:b/>
          <w:snapToGrid w:val="0"/>
        </w:rPr>
        <w:t>Degree/</w:t>
      </w:r>
      <w:r>
        <w:rPr>
          <w:b/>
          <w:snapToGrid w:val="0"/>
        </w:rPr>
        <w:tab/>
        <w:t>Subject</w:t>
      </w:r>
      <w:r>
        <w:rPr>
          <w:b/>
          <w:snapToGrid w:val="0"/>
        </w:rPr>
        <w:tab/>
        <w:t xml:space="preserve">Class/Div     %of </w:t>
      </w:r>
      <w:r>
        <w:rPr>
          <w:b/>
          <w:snapToGrid w:val="0"/>
        </w:rPr>
        <w:tab/>
        <w:t xml:space="preserve">University             </w:t>
      </w:r>
    </w:p>
    <w:p w:rsidR="003B2A6C" w:rsidRDefault="003B2A6C" w:rsidP="003B2A6C">
      <w:pPr>
        <w:tabs>
          <w:tab w:val="left" w:pos="454"/>
          <w:tab w:val="left" w:pos="2041"/>
          <w:tab w:val="left" w:pos="3912"/>
          <w:tab w:val="left" w:pos="5159"/>
          <w:tab w:val="left" w:pos="6066"/>
          <w:tab w:val="left" w:pos="8107"/>
          <w:tab w:val="left" w:pos="9043"/>
        </w:tabs>
        <w:rPr>
          <w:snapToGrid w:val="0"/>
        </w:rPr>
      </w:pPr>
      <w:r>
        <w:rPr>
          <w:b/>
          <w:snapToGrid w:val="0"/>
        </w:rPr>
        <w:t xml:space="preserve"> Year</w:t>
      </w:r>
      <w:r>
        <w:rPr>
          <w:b/>
          <w:snapToGrid w:val="0"/>
        </w:rPr>
        <w:tab/>
      </w:r>
      <w:r>
        <w:rPr>
          <w:b/>
          <w:snapToGrid w:val="0"/>
        </w:rPr>
        <w:tab/>
      </w:r>
      <w:r>
        <w:rPr>
          <w:b/>
          <w:snapToGrid w:val="0"/>
        </w:rPr>
        <w:tab/>
        <w:t>Marks</w:t>
      </w:r>
    </w:p>
    <w:p w:rsidR="003B2A6C" w:rsidRDefault="003B2A6C" w:rsidP="003B2A6C">
      <w:pPr>
        <w:tabs>
          <w:tab w:val="left" w:pos="454"/>
          <w:tab w:val="left" w:pos="2041"/>
          <w:tab w:val="left" w:pos="3912"/>
          <w:tab w:val="left" w:pos="5102"/>
          <w:tab w:val="left" w:pos="6066"/>
          <w:tab w:val="left" w:pos="8107"/>
          <w:tab w:val="left" w:pos="9043"/>
        </w:tabs>
        <w:rPr>
          <w:snapToGrid w:val="0"/>
        </w:rPr>
      </w:pPr>
      <w:r>
        <w:rPr>
          <w:snapToGrid w:val="0"/>
        </w:rPr>
        <w:t xml:space="preserve">  Graduation</w:t>
      </w:r>
      <w:r>
        <w:rPr>
          <w:snapToGrid w:val="0"/>
        </w:rPr>
        <w:tab/>
        <w:t>B.Sc</w:t>
      </w:r>
      <w:proofErr w:type="gramStart"/>
      <w:r>
        <w:rPr>
          <w:snapToGrid w:val="0"/>
        </w:rPr>
        <w:t>.(</w:t>
      </w:r>
      <w:proofErr w:type="gramEnd"/>
      <w:r>
        <w:rPr>
          <w:snapToGrid w:val="0"/>
        </w:rPr>
        <w:t>Hons)</w:t>
      </w:r>
      <w:r>
        <w:rPr>
          <w:snapToGrid w:val="0"/>
        </w:rPr>
        <w:tab/>
        <w:t xml:space="preserve">    II</w:t>
      </w:r>
      <w:r>
        <w:rPr>
          <w:snapToGrid w:val="0"/>
        </w:rPr>
        <w:tab/>
        <w:t xml:space="preserve"> 56.75</w:t>
      </w:r>
      <w:r>
        <w:rPr>
          <w:snapToGrid w:val="0"/>
        </w:rPr>
        <w:tab/>
        <w:t xml:space="preserve">University </w:t>
      </w:r>
      <w:r>
        <w:rPr>
          <w:snapToGrid w:val="0"/>
        </w:rPr>
        <w:tab/>
        <w:t>1983</w:t>
      </w:r>
      <w:r>
        <w:rPr>
          <w:snapToGrid w:val="0"/>
        </w:rPr>
        <w:tab/>
      </w:r>
      <w:r w:rsidRPr="00C475B9">
        <w:rPr>
          <w:snapToGrid w:val="0"/>
        </w:rPr>
        <w:t xml:space="preserve"> </w:t>
      </w:r>
      <w:r>
        <w:rPr>
          <w:snapToGrid w:val="0"/>
        </w:rPr>
        <w:t>in Physics</w:t>
      </w:r>
      <w:r w:rsidRPr="00C475B9">
        <w:rPr>
          <w:snapToGrid w:val="0"/>
        </w:rPr>
        <w:t xml:space="preserve"> </w:t>
      </w:r>
      <w:r>
        <w:rPr>
          <w:snapToGrid w:val="0"/>
        </w:rPr>
        <w:tab/>
      </w:r>
      <w:r>
        <w:rPr>
          <w:snapToGrid w:val="0"/>
        </w:rPr>
        <w:tab/>
      </w:r>
      <w:r>
        <w:rPr>
          <w:snapToGrid w:val="0"/>
        </w:rPr>
        <w:tab/>
        <w:t>of Burdwan</w:t>
      </w:r>
    </w:p>
    <w:p w:rsidR="003B2A6C" w:rsidRDefault="003B2A6C" w:rsidP="003B2A6C">
      <w:pPr>
        <w:tabs>
          <w:tab w:val="left" w:pos="454"/>
          <w:tab w:val="left" w:pos="2041"/>
          <w:tab w:val="left" w:pos="3912"/>
          <w:tab w:val="left" w:pos="5102"/>
          <w:tab w:val="left" w:pos="6066"/>
          <w:tab w:val="left" w:pos="8107"/>
          <w:tab w:val="left" w:pos="9043"/>
        </w:tabs>
        <w:rPr>
          <w:snapToGrid w:val="0"/>
        </w:rPr>
      </w:pPr>
    </w:p>
    <w:p w:rsidR="003B2A6C" w:rsidRDefault="003B2A6C" w:rsidP="003B2A6C">
      <w:pPr>
        <w:tabs>
          <w:tab w:val="left" w:pos="454"/>
          <w:tab w:val="left" w:pos="2041"/>
          <w:tab w:val="left" w:pos="3912"/>
          <w:tab w:val="left" w:pos="5102"/>
          <w:tab w:val="left" w:pos="6066"/>
          <w:tab w:val="left" w:pos="8107"/>
          <w:tab w:val="left" w:pos="9043"/>
        </w:tabs>
        <w:rPr>
          <w:snapToGrid w:val="0"/>
        </w:rPr>
      </w:pPr>
      <w:r>
        <w:rPr>
          <w:snapToGrid w:val="0"/>
        </w:rPr>
        <w:t xml:space="preserve"> Post</w:t>
      </w:r>
      <w:r>
        <w:rPr>
          <w:snapToGrid w:val="0"/>
        </w:rPr>
        <w:tab/>
        <w:t>M.Sc. in</w:t>
      </w:r>
      <w:r>
        <w:rPr>
          <w:snapToGrid w:val="0"/>
        </w:rPr>
        <w:tab/>
        <w:t xml:space="preserve">     </w:t>
      </w:r>
      <w:proofErr w:type="gramStart"/>
      <w:r>
        <w:rPr>
          <w:snapToGrid w:val="0"/>
        </w:rPr>
        <w:t>I</w:t>
      </w:r>
      <w:proofErr w:type="gramEnd"/>
      <w:r>
        <w:rPr>
          <w:snapToGrid w:val="0"/>
        </w:rPr>
        <w:tab/>
        <w:t xml:space="preserve"> 65.70</w:t>
      </w:r>
      <w:r>
        <w:rPr>
          <w:snapToGrid w:val="0"/>
        </w:rPr>
        <w:tab/>
        <w:t>Jadavpur</w:t>
      </w:r>
      <w:r>
        <w:rPr>
          <w:snapToGrid w:val="0"/>
        </w:rPr>
        <w:tab/>
      </w:r>
    </w:p>
    <w:p w:rsidR="003B2A6C" w:rsidRDefault="003B2A6C" w:rsidP="003B2A6C">
      <w:pPr>
        <w:tabs>
          <w:tab w:val="left" w:pos="454"/>
          <w:tab w:val="left" w:pos="2041"/>
          <w:tab w:val="left" w:pos="3912"/>
          <w:tab w:val="left" w:pos="5102"/>
          <w:tab w:val="left" w:pos="6066"/>
          <w:tab w:val="left" w:pos="8107"/>
          <w:tab w:val="left" w:pos="9043"/>
        </w:tabs>
        <w:rPr>
          <w:snapToGrid w:val="0"/>
        </w:rPr>
      </w:pPr>
      <w:r>
        <w:rPr>
          <w:snapToGrid w:val="0"/>
        </w:rPr>
        <w:t xml:space="preserve"> Graduation</w:t>
      </w:r>
      <w:r>
        <w:rPr>
          <w:snapToGrid w:val="0"/>
        </w:rPr>
        <w:tab/>
        <w:t>Physics</w:t>
      </w:r>
      <w:r>
        <w:rPr>
          <w:snapToGrid w:val="0"/>
        </w:rPr>
        <w:tab/>
      </w:r>
      <w:r>
        <w:rPr>
          <w:snapToGrid w:val="0"/>
        </w:rPr>
        <w:tab/>
      </w:r>
      <w:r>
        <w:rPr>
          <w:snapToGrid w:val="0"/>
        </w:rPr>
        <w:tab/>
        <w:t>University</w:t>
      </w:r>
    </w:p>
    <w:p w:rsidR="003B2A6C" w:rsidRDefault="003B2A6C" w:rsidP="003B2A6C">
      <w:pPr>
        <w:tabs>
          <w:tab w:val="left" w:pos="454"/>
          <w:tab w:val="left" w:pos="2041"/>
          <w:tab w:val="left" w:pos="3912"/>
          <w:tab w:val="left" w:pos="5102"/>
          <w:tab w:val="left" w:pos="6066"/>
          <w:tab w:val="left" w:pos="8107"/>
          <w:tab w:val="left" w:pos="9043"/>
        </w:tabs>
        <w:rPr>
          <w:snapToGrid w:val="0"/>
        </w:rPr>
      </w:pPr>
      <w:r>
        <w:rPr>
          <w:snapToGrid w:val="0"/>
        </w:rPr>
        <w:tab/>
        <w:t>1986</w:t>
      </w:r>
      <w:r>
        <w:rPr>
          <w:snapToGrid w:val="0"/>
        </w:rPr>
        <w:tab/>
      </w:r>
    </w:p>
    <w:p w:rsidR="003B2A6C" w:rsidRDefault="003B2A6C" w:rsidP="003B2A6C">
      <w:pPr>
        <w:tabs>
          <w:tab w:val="left" w:pos="454"/>
          <w:tab w:val="left" w:pos="2041"/>
          <w:tab w:val="left" w:pos="3912"/>
          <w:tab w:val="left" w:pos="5102"/>
          <w:tab w:val="left" w:pos="6066"/>
          <w:tab w:val="left" w:pos="8107"/>
          <w:tab w:val="left" w:pos="9043"/>
        </w:tabs>
        <w:rPr>
          <w:snapToGrid w:val="0"/>
        </w:rPr>
      </w:pPr>
      <w:r>
        <w:rPr>
          <w:snapToGrid w:val="0"/>
        </w:rPr>
        <w:t xml:space="preserve"> </w:t>
      </w:r>
    </w:p>
    <w:p w:rsidR="003B2A6C" w:rsidRDefault="003B2A6C" w:rsidP="003B2A6C">
      <w:pPr>
        <w:tabs>
          <w:tab w:val="left" w:pos="454"/>
          <w:tab w:val="left" w:pos="2041"/>
          <w:tab w:val="left" w:pos="3912"/>
          <w:tab w:val="left" w:pos="5102"/>
          <w:tab w:val="left" w:pos="6066"/>
          <w:tab w:val="left" w:pos="8107"/>
          <w:tab w:val="left" w:pos="9043"/>
        </w:tabs>
        <w:rPr>
          <w:snapToGrid w:val="0"/>
        </w:rPr>
      </w:pPr>
      <w:r>
        <w:rPr>
          <w:snapToGrid w:val="0"/>
        </w:rPr>
        <w:t>Technological</w:t>
      </w:r>
      <w:r>
        <w:rPr>
          <w:snapToGrid w:val="0"/>
        </w:rPr>
        <w:tab/>
        <w:t>M.Tech in</w:t>
      </w:r>
      <w:r>
        <w:rPr>
          <w:snapToGrid w:val="0"/>
        </w:rPr>
        <w:tab/>
        <w:t xml:space="preserve">     I</w:t>
      </w:r>
      <w:r>
        <w:rPr>
          <w:snapToGrid w:val="0"/>
        </w:rPr>
        <w:tab/>
        <w:t xml:space="preserve"> 75.25</w:t>
      </w:r>
      <w:r>
        <w:rPr>
          <w:snapToGrid w:val="0"/>
        </w:rPr>
        <w:tab/>
        <w:t>University</w:t>
      </w:r>
      <w:r>
        <w:rPr>
          <w:snapToGrid w:val="0"/>
        </w:rPr>
        <w:tab/>
      </w:r>
    </w:p>
    <w:p w:rsidR="003B2A6C" w:rsidRDefault="003B2A6C" w:rsidP="003B2A6C">
      <w:pPr>
        <w:tabs>
          <w:tab w:val="left" w:pos="454"/>
          <w:tab w:val="left" w:pos="2041"/>
          <w:tab w:val="left" w:pos="3912"/>
          <w:tab w:val="left" w:pos="5102"/>
          <w:tab w:val="left" w:pos="6066"/>
          <w:tab w:val="left" w:pos="8107"/>
          <w:tab w:val="left" w:pos="9043"/>
        </w:tabs>
        <w:rPr>
          <w:snapToGrid w:val="0"/>
        </w:rPr>
      </w:pPr>
      <w:r>
        <w:rPr>
          <w:snapToGrid w:val="0"/>
        </w:rPr>
        <w:t xml:space="preserve"> </w:t>
      </w:r>
      <w:proofErr w:type="gramStart"/>
      <w:r>
        <w:rPr>
          <w:snapToGrid w:val="0"/>
        </w:rPr>
        <w:t>Degree</w:t>
      </w:r>
      <w:r>
        <w:rPr>
          <w:snapToGrid w:val="0"/>
        </w:rPr>
        <w:tab/>
        <w:t>Computer Sc.</w:t>
      </w:r>
      <w:proofErr w:type="gramEnd"/>
      <w:r>
        <w:rPr>
          <w:snapToGrid w:val="0"/>
        </w:rPr>
        <w:tab/>
      </w:r>
      <w:r>
        <w:rPr>
          <w:snapToGrid w:val="0"/>
        </w:rPr>
        <w:tab/>
      </w:r>
      <w:r>
        <w:rPr>
          <w:snapToGrid w:val="0"/>
        </w:rPr>
        <w:tab/>
      </w:r>
      <w:proofErr w:type="gramStart"/>
      <w:r>
        <w:rPr>
          <w:snapToGrid w:val="0"/>
        </w:rPr>
        <w:t>of</w:t>
      </w:r>
      <w:proofErr w:type="gramEnd"/>
      <w:r>
        <w:rPr>
          <w:snapToGrid w:val="0"/>
        </w:rPr>
        <w:t xml:space="preserve"> </w:t>
      </w:r>
      <w:smartTag w:uri="urn:schemas-microsoft-com:office:smarttags" w:element="City">
        <w:smartTag w:uri="urn:schemas-microsoft-com:office:smarttags" w:element="place">
          <w:r>
            <w:rPr>
              <w:snapToGrid w:val="0"/>
            </w:rPr>
            <w:t>Calcutta</w:t>
          </w:r>
        </w:smartTag>
      </w:smartTag>
    </w:p>
    <w:p w:rsidR="003B2A6C" w:rsidRDefault="003B2A6C" w:rsidP="003B2A6C">
      <w:pPr>
        <w:tabs>
          <w:tab w:val="left" w:pos="454"/>
          <w:tab w:val="left" w:pos="2041"/>
          <w:tab w:val="left" w:pos="3912"/>
          <w:tab w:val="left" w:pos="5102"/>
          <w:tab w:val="left" w:pos="6066"/>
          <w:tab w:val="left" w:pos="8107"/>
          <w:tab w:val="left" w:pos="9043"/>
        </w:tabs>
        <w:rPr>
          <w:snapToGrid w:val="0"/>
        </w:rPr>
      </w:pPr>
      <w:r>
        <w:rPr>
          <w:snapToGrid w:val="0"/>
        </w:rPr>
        <w:tab/>
        <w:t>1987</w:t>
      </w:r>
    </w:p>
    <w:p w:rsidR="003B2A6C" w:rsidRDefault="003B2A6C" w:rsidP="003B2A6C">
      <w:pPr>
        <w:tabs>
          <w:tab w:val="left" w:pos="454"/>
          <w:tab w:val="left" w:pos="2041"/>
          <w:tab w:val="left" w:pos="3912"/>
          <w:tab w:val="left" w:pos="5102"/>
          <w:tab w:val="left" w:pos="6066"/>
          <w:tab w:val="left" w:pos="8107"/>
          <w:tab w:val="left" w:pos="9043"/>
        </w:tabs>
        <w:rPr>
          <w:snapToGrid w:val="0"/>
        </w:rPr>
      </w:pPr>
      <w:r>
        <w:rPr>
          <w:snapToGrid w:val="0"/>
        </w:rPr>
        <w:t>Ph. D.(Engg.)</w:t>
      </w:r>
      <w:r>
        <w:rPr>
          <w:snapToGrid w:val="0"/>
        </w:rPr>
        <w:tab/>
        <w:t>Computer Engg.</w:t>
      </w:r>
      <w:r>
        <w:rPr>
          <w:snapToGrid w:val="0"/>
        </w:rPr>
        <w:tab/>
      </w:r>
      <w:r>
        <w:rPr>
          <w:snapToGrid w:val="0"/>
        </w:rPr>
        <w:tab/>
      </w:r>
      <w:r>
        <w:rPr>
          <w:snapToGrid w:val="0"/>
        </w:rPr>
        <w:tab/>
        <w:t xml:space="preserve">Jadavpur </w:t>
      </w:r>
      <w:r>
        <w:rPr>
          <w:snapToGrid w:val="0"/>
        </w:rPr>
        <w:tab/>
        <w:t>2000</w:t>
      </w:r>
      <w:r>
        <w:rPr>
          <w:snapToGrid w:val="0"/>
        </w:rPr>
        <w:tab/>
      </w:r>
      <w:r>
        <w:rPr>
          <w:snapToGrid w:val="0"/>
        </w:rPr>
        <w:tab/>
      </w:r>
      <w:r>
        <w:rPr>
          <w:snapToGrid w:val="0"/>
        </w:rPr>
        <w:tab/>
      </w:r>
      <w:r>
        <w:rPr>
          <w:snapToGrid w:val="0"/>
        </w:rPr>
        <w:tab/>
      </w:r>
      <w:r w:rsidRPr="00C475B9">
        <w:rPr>
          <w:snapToGrid w:val="0"/>
        </w:rPr>
        <w:t xml:space="preserve"> </w:t>
      </w:r>
      <w:r>
        <w:rPr>
          <w:snapToGrid w:val="0"/>
        </w:rPr>
        <w:t>University</w:t>
      </w:r>
    </w:p>
    <w:p w:rsidR="003B2A6C" w:rsidRDefault="003B2A6C" w:rsidP="003B2A6C">
      <w:pPr>
        <w:tabs>
          <w:tab w:val="left" w:pos="454"/>
          <w:tab w:val="left" w:pos="2041"/>
          <w:tab w:val="left" w:pos="3912"/>
          <w:tab w:val="left" w:pos="5102"/>
          <w:tab w:val="left" w:pos="6066"/>
          <w:tab w:val="left" w:pos="8107"/>
          <w:tab w:val="left" w:pos="9043"/>
        </w:tabs>
        <w:rPr>
          <w:snapToGrid w:val="0"/>
        </w:rPr>
      </w:pPr>
      <w:r>
        <w:rPr>
          <w:snapToGrid w:val="0"/>
        </w:rPr>
        <w:tab/>
      </w:r>
      <w:r>
        <w:rPr>
          <w:snapToGrid w:val="0"/>
        </w:rPr>
        <w:tab/>
      </w:r>
      <w:r>
        <w:rPr>
          <w:snapToGrid w:val="0"/>
        </w:rPr>
        <w:tab/>
      </w:r>
      <w:r>
        <w:rPr>
          <w:snapToGrid w:val="0"/>
        </w:rPr>
        <w:tab/>
      </w:r>
      <w:r>
        <w:rPr>
          <w:snapToGrid w:val="0"/>
        </w:rPr>
        <w:tab/>
      </w:r>
    </w:p>
    <w:p w:rsidR="003B2A6C" w:rsidRPr="003B2A6C" w:rsidRDefault="003B2A6C" w:rsidP="003B2A6C">
      <w:pPr>
        <w:tabs>
          <w:tab w:val="left" w:pos="283"/>
          <w:tab w:val="left" w:pos="2324"/>
          <w:tab w:val="left" w:pos="4082"/>
          <w:tab w:val="left" w:pos="6066"/>
          <w:tab w:val="left" w:pos="8107"/>
          <w:tab w:val="left" w:pos="9043"/>
        </w:tabs>
        <w:rPr>
          <w:b/>
          <w:snapToGrid w:val="0"/>
          <w:sz w:val="32"/>
        </w:rPr>
      </w:pPr>
      <w:r w:rsidRPr="003B2A6C">
        <w:rPr>
          <w:b/>
          <w:snapToGrid w:val="0"/>
          <w:sz w:val="32"/>
        </w:rPr>
        <w:t>Details of employment:</w:t>
      </w:r>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984"/>
        <w:gridCol w:w="1676"/>
        <w:gridCol w:w="1756"/>
        <w:gridCol w:w="1771"/>
      </w:tblGrid>
      <w:tr w:rsidR="003B2A6C" w:rsidTr="00036455">
        <w:tc>
          <w:tcPr>
            <w:tcW w:w="1668" w:type="dxa"/>
          </w:tcPr>
          <w:p w:rsidR="003B2A6C" w:rsidRDefault="003B2A6C" w:rsidP="00036455">
            <w:pPr>
              <w:tabs>
                <w:tab w:val="left" w:pos="283"/>
                <w:tab w:val="left" w:pos="2324"/>
                <w:tab w:val="left" w:pos="4082"/>
                <w:tab w:val="left" w:pos="6066"/>
                <w:tab w:val="left" w:pos="8107"/>
                <w:tab w:val="left" w:pos="9043"/>
              </w:tabs>
              <w:rPr>
                <w:b/>
                <w:snapToGrid w:val="0"/>
                <w:sz w:val="36"/>
              </w:rPr>
            </w:pPr>
            <w:r>
              <w:rPr>
                <w:b/>
                <w:snapToGrid w:val="0"/>
              </w:rPr>
              <w:t>Institution</w:t>
            </w:r>
          </w:p>
        </w:tc>
        <w:tc>
          <w:tcPr>
            <w:tcW w:w="1984" w:type="dxa"/>
          </w:tcPr>
          <w:p w:rsidR="003B2A6C" w:rsidRDefault="003B2A6C" w:rsidP="00036455">
            <w:pPr>
              <w:tabs>
                <w:tab w:val="left" w:pos="283"/>
                <w:tab w:val="left" w:pos="2324"/>
                <w:tab w:val="left" w:pos="4082"/>
                <w:tab w:val="left" w:pos="6066"/>
                <w:tab w:val="left" w:pos="8107"/>
                <w:tab w:val="left" w:pos="9043"/>
              </w:tabs>
              <w:rPr>
                <w:b/>
                <w:snapToGrid w:val="0"/>
                <w:sz w:val="36"/>
              </w:rPr>
            </w:pPr>
            <w:r>
              <w:rPr>
                <w:b/>
                <w:snapToGrid w:val="0"/>
              </w:rPr>
              <w:t>Designation</w:t>
            </w:r>
          </w:p>
        </w:tc>
        <w:tc>
          <w:tcPr>
            <w:tcW w:w="1676" w:type="dxa"/>
          </w:tcPr>
          <w:p w:rsidR="003B2A6C" w:rsidRDefault="003B2A6C" w:rsidP="00036455">
            <w:pPr>
              <w:tabs>
                <w:tab w:val="left" w:pos="283"/>
                <w:tab w:val="left" w:pos="2324"/>
                <w:tab w:val="left" w:pos="4082"/>
                <w:tab w:val="left" w:pos="6066"/>
                <w:tab w:val="left" w:pos="8107"/>
                <w:tab w:val="left" w:pos="9043"/>
              </w:tabs>
              <w:rPr>
                <w:b/>
                <w:snapToGrid w:val="0"/>
                <w:sz w:val="36"/>
              </w:rPr>
            </w:pPr>
            <w:r>
              <w:rPr>
                <w:b/>
                <w:snapToGrid w:val="0"/>
              </w:rPr>
              <w:t>Period</w:t>
            </w:r>
          </w:p>
        </w:tc>
        <w:tc>
          <w:tcPr>
            <w:tcW w:w="1756" w:type="dxa"/>
          </w:tcPr>
          <w:p w:rsidR="003B2A6C" w:rsidRDefault="003B2A6C" w:rsidP="00036455">
            <w:pPr>
              <w:tabs>
                <w:tab w:val="left" w:pos="283"/>
                <w:tab w:val="left" w:pos="2324"/>
                <w:tab w:val="left" w:pos="4082"/>
                <w:tab w:val="left" w:pos="6066"/>
                <w:tab w:val="left" w:pos="8107"/>
                <w:tab w:val="left" w:pos="9043"/>
              </w:tabs>
              <w:rPr>
                <w:b/>
                <w:snapToGrid w:val="0"/>
                <w:sz w:val="36"/>
              </w:rPr>
            </w:pPr>
            <w:r>
              <w:rPr>
                <w:b/>
                <w:snapToGrid w:val="0"/>
              </w:rPr>
              <w:t>Nature of Duties</w:t>
            </w:r>
          </w:p>
        </w:tc>
        <w:tc>
          <w:tcPr>
            <w:tcW w:w="1771" w:type="dxa"/>
          </w:tcPr>
          <w:p w:rsidR="003B2A6C" w:rsidRDefault="003B2A6C" w:rsidP="00036455">
            <w:pPr>
              <w:tabs>
                <w:tab w:val="left" w:pos="283"/>
                <w:tab w:val="left" w:pos="2324"/>
                <w:tab w:val="left" w:pos="3912"/>
                <w:tab w:val="left" w:pos="5783"/>
                <w:tab w:val="left" w:pos="7824"/>
                <w:tab w:val="left" w:pos="9043"/>
              </w:tabs>
              <w:rPr>
                <w:b/>
                <w:snapToGrid w:val="0"/>
              </w:rPr>
            </w:pPr>
            <w:r>
              <w:rPr>
                <w:b/>
                <w:snapToGrid w:val="0"/>
              </w:rPr>
              <w:t>Scale of</w:t>
            </w:r>
          </w:p>
          <w:p w:rsidR="003B2A6C" w:rsidRDefault="003B2A6C" w:rsidP="00036455">
            <w:pPr>
              <w:tabs>
                <w:tab w:val="left" w:pos="283"/>
                <w:tab w:val="left" w:pos="2324"/>
                <w:tab w:val="left" w:pos="4082"/>
                <w:tab w:val="left" w:pos="6066"/>
                <w:tab w:val="left" w:pos="8107"/>
                <w:tab w:val="left" w:pos="9043"/>
              </w:tabs>
              <w:rPr>
                <w:b/>
                <w:snapToGrid w:val="0"/>
                <w:sz w:val="36"/>
              </w:rPr>
            </w:pPr>
            <w:r>
              <w:rPr>
                <w:b/>
                <w:snapToGrid w:val="0"/>
              </w:rPr>
              <w:t xml:space="preserve">    </w:t>
            </w:r>
            <w:r>
              <w:rPr>
                <w:b/>
                <w:snapToGrid w:val="0"/>
              </w:rPr>
              <w:tab/>
              <w:t>Pay(Rs.)</w:t>
            </w:r>
            <w:r>
              <w:rPr>
                <w:b/>
                <w:snapToGrid w:val="0"/>
              </w:rPr>
              <w:tab/>
            </w:r>
            <w:r>
              <w:rPr>
                <w:b/>
                <w:snapToGrid w:val="0"/>
              </w:rPr>
              <w:tab/>
            </w:r>
            <w:r>
              <w:rPr>
                <w:b/>
                <w:snapToGrid w:val="0"/>
              </w:rPr>
              <w:tab/>
              <w:t>pay(RS.)</w:t>
            </w:r>
          </w:p>
        </w:tc>
      </w:tr>
      <w:tr w:rsidR="003B2A6C" w:rsidTr="00036455">
        <w:tc>
          <w:tcPr>
            <w:tcW w:w="1668" w:type="dxa"/>
          </w:tcPr>
          <w:p w:rsidR="003B2A6C" w:rsidRDefault="003B2A6C" w:rsidP="00036455">
            <w:pPr>
              <w:tabs>
                <w:tab w:val="left" w:pos="283"/>
                <w:tab w:val="left" w:pos="2324"/>
                <w:tab w:val="left" w:pos="4082"/>
                <w:tab w:val="left" w:pos="6066"/>
                <w:tab w:val="left" w:pos="8107"/>
                <w:tab w:val="left" w:pos="9043"/>
              </w:tabs>
              <w:jc w:val="both"/>
              <w:rPr>
                <w:snapToGrid w:val="0"/>
                <w:sz w:val="22"/>
              </w:rPr>
            </w:pPr>
            <w:r>
              <w:rPr>
                <w:snapToGrid w:val="0"/>
                <w:sz w:val="22"/>
              </w:rPr>
              <w:t>Mishanti En gineers (P) Ltd.</w:t>
            </w:r>
          </w:p>
          <w:p w:rsidR="003B2A6C" w:rsidRDefault="003B2A6C" w:rsidP="00036455">
            <w:pPr>
              <w:tabs>
                <w:tab w:val="left" w:pos="283"/>
                <w:tab w:val="left" w:pos="2324"/>
                <w:tab w:val="left" w:pos="4082"/>
                <w:tab w:val="left" w:pos="6066"/>
                <w:tab w:val="left" w:pos="8107"/>
                <w:tab w:val="left" w:pos="9043"/>
              </w:tabs>
              <w:jc w:val="both"/>
              <w:rPr>
                <w:b/>
                <w:snapToGrid w:val="0"/>
                <w:sz w:val="22"/>
              </w:rPr>
            </w:pPr>
            <w:smartTag w:uri="urn:schemas-microsoft-com:office:smarttags" w:element="City">
              <w:smartTag w:uri="urn:schemas-microsoft-com:office:smarttags" w:element="place">
                <w:r>
                  <w:rPr>
                    <w:snapToGrid w:val="0"/>
                    <w:sz w:val="22"/>
                  </w:rPr>
                  <w:t>Calcutta</w:t>
                </w:r>
              </w:smartTag>
            </w:smartTag>
          </w:p>
        </w:tc>
        <w:tc>
          <w:tcPr>
            <w:tcW w:w="1984" w:type="dxa"/>
          </w:tcPr>
          <w:p w:rsidR="003B2A6C" w:rsidRDefault="003B2A6C" w:rsidP="00036455">
            <w:pPr>
              <w:tabs>
                <w:tab w:val="left" w:pos="283"/>
                <w:tab w:val="left" w:pos="2324"/>
                <w:tab w:val="left" w:pos="4082"/>
                <w:tab w:val="left" w:pos="6066"/>
                <w:tab w:val="left" w:pos="8107"/>
                <w:tab w:val="left" w:pos="9043"/>
              </w:tabs>
              <w:jc w:val="both"/>
              <w:rPr>
                <w:b/>
                <w:snapToGrid w:val="0"/>
                <w:sz w:val="22"/>
              </w:rPr>
            </w:pPr>
            <w:r>
              <w:rPr>
                <w:snapToGrid w:val="0"/>
                <w:sz w:val="22"/>
              </w:rPr>
              <w:t>Trainee</w:t>
            </w:r>
          </w:p>
        </w:tc>
        <w:tc>
          <w:tcPr>
            <w:tcW w:w="1676" w:type="dxa"/>
          </w:tcPr>
          <w:p w:rsidR="003B2A6C" w:rsidRDefault="003B2A6C" w:rsidP="00036455">
            <w:pPr>
              <w:tabs>
                <w:tab w:val="left" w:pos="283"/>
                <w:tab w:val="left" w:pos="2324"/>
                <w:tab w:val="left" w:pos="4082"/>
                <w:tab w:val="left" w:pos="6066"/>
                <w:tab w:val="left" w:pos="8107"/>
                <w:tab w:val="left" w:pos="9043"/>
              </w:tabs>
              <w:jc w:val="both"/>
              <w:rPr>
                <w:b/>
                <w:snapToGrid w:val="0"/>
                <w:sz w:val="22"/>
              </w:rPr>
            </w:pPr>
            <w:r>
              <w:rPr>
                <w:snapToGrid w:val="0"/>
                <w:sz w:val="22"/>
              </w:rPr>
              <w:t>16.11.87  to 31.08.88</w:t>
            </w:r>
          </w:p>
        </w:tc>
        <w:tc>
          <w:tcPr>
            <w:tcW w:w="1756" w:type="dxa"/>
          </w:tcPr>
          <w:p w:rsidR="003B2A6C" w:rsidRDefault="003B2A6C" w:rsidP="00036455">
            <w:pPr>
              <w:tabs>
                <w:tab w:val="left" w:pos="283"/>
                <w:tab w:val="left" w:pos="2324"/>
                <w:tab w:val="left" w:pos="4082"/>
                <w:tab w:val="left" w:pos="6066"/>
                <w:tab w:val="left" w:pos="8107"/>
                <w:tab w:val="left" w:pos="9043"/>
              </w:tabs>
              <w:jc w:val="both"/>
              <w:rPr>
                <w:b/>
                <w:snapToGrid w:val="0"/>
                <w:sz w:val="22"/>
              </w:rPr>
            </w:pPr>
            <w:r>
              <w:rPr>
                <w:snapToGrid w:val="0"/>
                <w:sz w:val="22"/>
              </w:rPr>
              <w:t>Software development</w:t>
            </w:r>
          </w:p>
        </w:tc>
        <w:tc>
          <w:tcPr>
            <w:tcW w:w="1771" w:type="dxa"/>
          </w:tcPr>
          <w:p w:rsidR="003B2A6C" w:rsidRDefault="003B2A6C" w:rsidP="00036455">
            <w:pPr>
              <w:tabs>
                <w:tab w:val="left" w:pos="283"/>
                <w:tab w:val="left" w:pos="2324"/>
                <w:tab w:val="left" w:pos="4082"/>
                <w:tab w:val="left" w:pos="6066"/>
                <w:tab w:val="left" w:pos="8107"/>
                <w:tab w:val="left" w:pos="9043"/>
              </w:tabs>
              <w:rPr>
                <w:b/>
                <w:snapToGrid w:val="0"/>
                <w:sz w:val="36"/>
              </w:rPr>
            </w:pPr>
            <w:r>
              <w:rPr>
                <w:snapToGrid w:val="0"/>
              </w:rPr>
              <w:t>Consl. 1500 pm</w:t>
            </w:r>
          </w:p>
        </w:tc>
      </w:tr>
      <w:tr w:rsidR="003B2A6C" w:rsidTr="00036455">
        <w:tc>
          <w:tcPr>
            <w:tcW w:w="1668" w:type="dxa"/>
          </w:tcPr>
          <w:p w:rsidR="003B2A6C" w:rsidRDefault="003B2A6C" w:rsidP="00036455">
            <w:pPr>
              <w:tabs>
                <w:tab w:val="left" w:pos="283"/>
                <w:tab w:val="left" w:pos="2324"/>
                <w:tab w:val="left" w:pos="4082"/>
                <w:tab w:val="left" w:pos="6066"/>
                <w:tab w:val="left" w:pos="8107"/>
                <w:tab w:val="left" w:pos="9043"/>
              </w:tabs>
              <w:jc w:val="both"/>
              <w:rPr>
                <w:snapToGrid w:val="0"/>
                <w:sz w:val="22"/>
              </w:rPr>
            </w:pPr>
            <w:r>
              <w:rPr>
                <w:snapToGrid w:val="0"/>
                <w:sz w:val="22"/>
              </w:rPr>
              <w:t>NERIST Arunachal Pradesh</w:t>
            </w:r>
          </w:p>
        </w:tc>
        <w:tc>
          <w:tcPr>
            <w:tcW w:w="1984" w:type="dxa"/>
          </w:tcPr>
          <w:p w:rsidR="003B2A6C" w:rsidRDefault="003B2A6C" w:rsidP="00036455">
            <w:pPr>
              <w:tabs>
                <w:tab w:val="left" w:pos="283"/>
                <w:tab w:val="left" w:pos="2324"/>
                <w:tab w:val="left" w:pos="4082"/>
                <w:tab w:val="left" w:pos="6066"/>
                <w:tab w:val="left" w:pos="8107"/>
                <w:tab w:val="left" w:pos="9043"/>
              </w:tabs>
              <w:jc w:val="both"/>
              <w:rPr>
                <w:snapToGrid w:val="0"/>
                <w:sz w:val="22"/>
              </w:rPr>
            </w:pPr>
            <w:r>
              <w:rPr>
                <w:snapToGrid w:val="0"/>
                <w:sz w:val="22"/>
              </w:rPr>
              <w:t>Lecturer</w:t>
            </w:r>
          </w:p>
        </w:tc>
        <w:tc>
          <w:tcPr>
            <w:tcW w:w="1676" w:type="dxa"/>
          </w:tcPr>
          <w:p w:rsidR="003B2A6C" w:rsidRDefault="003B2A6C" w:rsidP="00036455">
            <w:pPr>
              <w:tabs>
                <w:tab w:val="left" w:pos="283"/>
                <w:tab w:val="left" w:pos="2324"/>
                <w:tab w:val="left" w:pos="4082"/>
                <w:tab w:val="left" w:pos="6066"/>
                <w:tab w:val="left" w:pos="8107"/>
                <w:tab w:val="left" w:pos="9043"/>
              </w:tabs>
              <w:jc w:val="both"/>
              <w:rPr>
                <w:snapToGrid w:val="0"/>
                <w:sz w:val="22"/>
              </w:rPr>
            </w:pPr>
            <w:r>
              <w:rPr>
                <w:snapToGrid w:val="0"/>
                <w:sz w:val="22"/>
              </w:rPr>
              <w:t>06.09.88 to10.08.89</w:t>
            </w:r>
          </w:p>
        </w:tc>
        <w:tc>
          <w:tcPr>
            <w:tcW w:w="1756" w:type="dxa"/>
          </w:tcPr>
          <w:p w:rsidR="003B2A6C" w:rsidRDefault="003B2A6C" w:rsidP="00036455">
            <w:pPr>
              <w:tabs>
                <w:tab w:val="left" w:pos="283"/>
                <w:tab w:val="left" w:pos="2324"/>
                <w:tab w:val="left" w:pos="4082"/>
                <w:tab w:val="left" w:pos="6066"/>
                <w:tab w:val="left" w:pos="8107"/>
                <w:tab w:val="left" w:pos="9043"/>
              </w:tabs>
              <w:jc w:val="both"/>
              <w:rPr>
                <w:snapToGrid w:val="0"/>
                <w:sz w:val="22"/>
              </w:rPr>
            </w:pPr>
            <w:r>
              <w:rPr>
                <w:snapToGrid w:val="0"/>
                <w:sz w:val="22"/>
              </w:rPr>
              <w:t>Teaching of Diploma &amp;B. Tech.</w:t>
            </w:r>
          </w:p>
        </w:tc>
        <w:tc>
          <w:tcPr>
            <w:tcW w:w="1771" w:type="dxa"/>
          </w:tcPr>
          <w:p w:rsidR="003B2A6C" w:rsidRDefault="003B2A6C" w:rsidP="00036455">
            <w:pPr>
              <w:tabs>
                <w:tab w:val="left" w:pos="283"/>
                <w:tab w:val="left" w:pos="2324"/>
                <w:tab w:val="left" w:pos="4082"/>
                <w:tab w:val="left" w:pos="6066"/>
                <w:tab w:val="left" w:pos="8107"/>
                <w:tab w:val="left" w:pos="9043"/>
              </w:tabs>
              <w:rPr>
                <w:snapToGrid w:val="0"/>
              </w:rPr>
            </w:pPr>
            <w:r>
              <w:rPr>
                <w:snapToGrid w:val="0"/>
              </w:rPr>
              <w:t>2200-4000</w:t>
            </w:r>
          </w:p>
        </w:tc>
      </w:tr>
      <w:tr w:rsidR="003B2A6C" w:rsidTr="00036455">
        <w:tc>
          <w:tcPr>
            <w:tcW w:w="1668" w:type="dxa"/>
          </w:tcPr>
          <w:p w:rsidR="003B2A6C" w:rsidRDefault="003B2A6C" w:rsidP="00036455">
            <w:pPr>
              <w:tabs>
                <w:tab w:val="left" w:pos="283"/>
                <w:tab w:val="left" w:pos="2324"/>
                <w:tab w:val="left" w:pos="4082"/>
                <w:tab w:val="left" w:pos="6066"/>
                <w:tab w:val="left" w:pos="8107"/>
                <w:tab w:val="left" w:pos="9043"/>
              </w:tabs>
              <w:jc w:val="both"/>
              <w:rPr>
                <w:snapToGrid w:val="0"/>
                <w:sz w:val="22"/>
              </w:rPr>
            </w:pPr>
            <w:r>
              <w:rPr>
                <w:snapToGrid w:val="0"/>
                <w:sz w:val="22"/>
              </w:rPr>
              <w:t xml:space="preserve">Centre for Atms.Sc.in </w:t>
            </w:r>
            <w:r>
              <w:rPr>
                <w:snapToGrid w:val="0"/>
                <w:sz w:val="22"/>
              </w:rPr>
              <w:lastRenderedPageBreak/>
              <w:t>Proj,Study Norwesters</w:t>
            </w:r>
          </w:p>
        </w:tc>
        <w:tc>
          <w:tcPr>
            <w:tcW w:w="1984" w:type="dxa"/>
          </w:tcPr>
          <w:p w:rsidR="003B2A6C" w:rsidRDefault="003B2A6C" w:rsidP="00036455">
            <w:pPr>
              <w:tabs>
                <w:tab w:val="left" w:pos="283"/>
                <w:tab w:val="left" w:pos="2324"/>
                <w:tab w:val="left" w:pos="4082"/>
                <w:tab w:val="left" w:pos="6066"/>
                <w:tab w:val="left" w:pos="8107"/>
                <w:tab w:val="left" w:pos="9043"/>
              </w:tabs>
              <w:jc w:val="both"/>
              <w:rPr>
                <w:snapToGrid w:val="0"/>
                <w:sz w:val="22"/>
              </w:rPr>
            </w:pPr>
            <w:r>
              <w:rPr>
                <w:snapToGrid w:val="0"/>
                <w:sz w:val="22"/>
              </w:rPr>
              <w:lastRenderedPageBreak/>
              <w:t>Programmer</w:t>
            </w:r>
          </w:p>
        </w:tc>
        <w:tc>
          <w:tcPr>
            <w:tcW w:w="1676" w:type="dxa"/>
          </w:tcPr>
          <w:p w:rsidR="003B2A6C" w:rsidRDefault="003B2A6C" w:rsidP="00036455">
            <w:pPr>
              <w:tabs>
                <w:tab w:val="left" w:pos="283"/>
                <w:tab w:val="left" w:pos="2324"/>
                <w:tab w:val="left" w:pos="4082"/>
                <w:tab w:val="left" w:pos="6066"/>
                <w:tab w:val="left" w:pos="8107"/>
                <w:tab w:val="left" w:pos="9043"/>
              </w:tabs>
              <w:jc w:val="both"/>
              <w:rPr>
                <w:snapToGrid w:val="0"/>
                <w:sz w:val="22"/>
              </w:rPr>
            </w:pPr>
            <w:r>
              <w:rPr>
                <w:snapToGrid w:val="0"/>
                <w:sz w:val="22"/>
              </w:rPr>
              <w:t>16.08.89 to09.07.90</w:t>
            </w:r>
          </w:p>
        </w:tc>
        <w:tc>
          <w:tcPr>
            <w:tcW w:w="1756" w:type="dxa"/>
          </w:tcPr>
          <w:p w:rsidR="003B2A6C" w:rsidRDefault="003B2A6C" w:rsidP="00036455">
            <w:pPr>
              <w:tabs>
                <w:tab w:val="left" w:pos="283"/>
                <w:tab w:val="left" w:pos="2324"/>
                <w:tab w:val="left" w:pos="4082"/>
                <w:tab w:val="left" w:pos="6066"/>
                <w:tab w:val="left" w:pos="8107"/>
                <w:tab w:val="left" w:pos="9043"/>
              </w:tabs>
              <w:jc w:val="both"/>
              <w:rPr>
                <w:snapToGrid w:val="0"/>
                <w:sz w:val="22"/>
              </w:rPr>
            </w:pPr>
            <w:r>
              <w:rPr>
                <w:snapToGrid w:val="0"/>
                <w:sz w:val="22"/>
              </w:rPr>
              <w:t xml:space="preserve">Design  data base, Software </w:t>
            </w:r>
            <w:r>
              <w:rPr>
                <w:snapToGrid w:val="0"/>
                <w:sz w:val="22"/>
              </w:rPr>
              <w:lastRenderedPageBreak/>
              <w:t>development etc.</w:t>
            </w:r>
          </w:p>
        </w:tc>
        <w:tc>
          <w:tcPr>
            <w:tcW w:w="1771" w:type="dxa"/>
          </w:tcPr>
          <w:p w:rsidR="003B2A6C" w:rsidRDefault="003B2A6C" w:rsidP="00036455">
            <w:pPr>
              <w:tabs>
                <w:tab w:val="left" w:pos="283"/>
                <w:tab w:val="left" w:pos="2324"/>
                <w:tab w:val="left" w:pos="4082"/>
                <w:tab w:val="left" w:pos="6066"/>
                <w:tab w:val="left" w:pos="8107"/>
                <w:tab w:val="left" w:pos="9043"/>
              </w:tabs>
              <w:rPr>
                <w:snapToGrid w:val="0"/>
              </w:rPr>
            </w:pPr>
            <w:r>
              <w:rPr>
                <w:snapToGrid w:val="0"/>
              </w:rPr>
              <w:lastRenderedPageBreak/>
              <w:t>2200-4000</w:t>
            </w:r>
          </w:p>
        </w:tc>
      </w:tr>
      <w:tr w:rsidR="003B2A6C" w:rsidTr="00036455">
        <w:tc>
          <w:tcPr>
            <w:tcW w:w="1668" w:type="dxa"/>
          </w:tcPr>
          <w:p w:rsidR="003B2A6C" w:rsidRDefault="003B2A6C" w:rsidP="00036455">
            <w:pPr>
              <w:tabs>
                <w:tab w:val="left" w:pos="283"/>
                <w:tab w:val="left" w:pos="2324"/>
                <w:tab w:val="left" w:pos="4082"/>
                <w:tab w:val="left" w:pos="6066"/>
                <w:tab w:val="left" w:pos="8107"/>
                <w:tab w:val="left" w:pos="9043"/>
              </w:tabs>
              <w:jc w:val="both"/>
              <w:rPr>
                <w:snapToGrid w:val="0"/>
                <w:sz w:val="22"/>
              </w:rPr>
            </w:pPr>
          </w:p>
          <w:p w:rsidR="003B2A6C" w:rsidRDefault="003B2A6C" w:rsidP="00036455">
            <w:pPr>
              <w:tabs>
                <w:tab w:val="left" w:pos="283"/>
                <w:tab w:val="left" w:pos="2324"/>
                <w:tab w:val="left" w:pos="4082"/>
                <w:tab w:val="left" w:pos="6066"/>
                <w:tab w:val="left" w:pos="8107"/>
                <w:tab w:val="left" w:pos="9043"/>
              </w:tabs>
              <w:jc w:val="both"/>
              <w:rPr>
                <w:snapToGrid w:val="0"/>
                <w:sz w:val="22"/>
              </w:rPr>
            </w:pPr>
            <w:smartTag w:uri="urn:schemas-microsoft-com:office:smarttags" w:element="place">
              <w:smartTag w:uri="urn:schemas-microsoft-com:office:smarttags" w:element="PlaceName">
                <w:r>
                  <w:rPr>
                    <w:snapToGrid w:val="0"/>
                    <w:sz w:val="22"/>
                  </w:rPr>
                  <w:t>North</w:t>
                </w:r>
              </w:smartTag>
              <w:r>
                <w:rPr>
                  <w:snapToGrid w:val="0"/>
                  <w:sz w:val="22"/>
                </w:rPr>
                <w:t xml:space="preserve"> </w:t>
              </w:r>
              <w:smartTag w:uri="urn:schemas-microsoft-com:office:smarttags" w:element="PlaceName">
                <w:r>
                  <w:rPr>
                    <w:snapToGrid w:val="0"/>
                    <w:sz w:val="22"/>
                  </w:rPr>
                  <w:t>Bengal</w:t>
                </w:r>
              </w:smartTag>
              <w:r>
                <w:rPr>
                  <w:snapToGrid w:val="0"/>
                  <w:sz w:val="22"/>
                </w:rPr>
                <w:t xml:space="preserve"> </w:t>
              </w:r>
              <w:smartTag w:uri="urn:schemas-microsoft-com:office:smarttags" w:element="PlaceType">
                <w:r>
                  <w:rPr>
                    <w:snapToGrid w:val="0"/>
                    <w:sz w:val="22"/>
                  </w:rPr>
                  <w:t>University</w:t>
                </w:r>
              </w:smartTag>
            </w:smartTag>
          </w:p>
          <w:p w:rsidR="003B2A6C" w:rsidRDefault="003B2A6C" w:rsidP="00036455">
            <w:pPr>
              <w:tabs>
                <w:tab w:val="left" w:pos="283"/>
                <w:tab w:val="left" w:pos="2324"/>
                <w:tab w:val="left" w:pos="4082"/>
                <w:tab w:val="left" w:pos="6066"/>
                <w:tab w:val="left" w:pos="8107"/>
                <w:tab w:val="left" w:pos="9043"/>
              </w:tabs>
              <w:jc w:val="both"/>
              <w:rPr>
                <w:snapToGrid w:val="0"/>
                <w:sz w:val="22"/>
              </w:rPr>
            </w:pPr>
          </w:p>
        </w:tc>
        <w:tc>
          <w:tcPr>
            <w:tcW w:w="1984" w:type="dxa"/>
          </w:tcPr>
          <w:p w:rsidR="003B2A6C" w:rsidRDefault="003B2A6C" w:rsidP="00036455">
            <w:pPr>
              <w:tabs>
                <w:tab w:val="left" w:pos="283"/>
                <w:tab w:val="left" w:pos="2324"/>
                <w:tab w:val="left" w:pos="4082"/>
                <w:tab w:val="left" w:pos="6066"/>
                <w:tab w:val="left" w:pos="8107"/>
                <w:tab w:val="left" w:pos="9043"/>
              </w:tabs>
              <w:jc w:val="both"/>
              <w:rPr>
                <w:snapToGrid w:val="0"/>
                <w:sz w:val="22"/>
              </w:rPr>
            </w:pPr>
            <w:r>
              <w:rPr>
                <w:snapToGrid w:val="0"/>
                <w:sz w:val="22"/>
              </w:rPr>
              <w:t>Lecturer</w:t>
            </w:r>
          </w:p>
        </w:tc>
        <w:tc>
          <w:tcPr>
            <w:tcW w:w="1676" w:type="dxa"/>
          </w:tcPr>
          <w:p w:rsidR="003B2A6C" w:rsidRDefault="003B2A6C" w:rsidP="00036455">
            <w:pPr>
              <w:tabs>
                <w:tab w:val="left" w:pos="283"/>
                <w:tab w:val="left" w:pos="2324"/>
                <w:tab w:val="left" w:pos="4082"/>
                <w:tab w:val="left" w:pos="6066"/>
                <w:tab w:val="left" w:pos="8107"/>
                <w:tab w:val="left" w:pos="9043"/>
              </w:tabs>
              <w:jc w:val="both"/>
              <w:rPr>
                <w:snapToGrid w:val="0"/>
                <w:sz w:val="22"/>
              </w:rPr>
            </w:pPr>
            <w:r>
              <w:rPr>
                <w:snapToGrid w:val="0"/>
                <w:sz w:val="22"/>
              </w:rPr>
              <w:t>11.7.90, 16.9.98</w:t>
            </w:r>
          </w:p>
        </w:tc>
        <w:tc>
          <w:tcPr>
            <w:tcW w:w="1756" w:type="dxa"/>
          </w:tcPr>
          <w:p w:rsidR="003B2A6C" w:rsidRDefault="003B2A6C" w:rsidP="00036455">
            <w:pPr>
              <w:tabs>
                <w:tab w:val="left" w:pos="283"/>
                <w:tab w:val="left" w:pos="2324"/>
                <w:tab w:val="left" w:pos="4082"/>
                <w:tab w:val="left" w:pos="6066"/>
                <w:tab w:val="left" w:pos="8107"/>
                <w:tab w:val="left" w:pos="9043"/>
              </w:tabs>
              <w:jc w:val="both"/>
              <w:rPr>
                <w:snapToGrid w:val="0"/>
                <w:sz w:val="22"/>
              </w:rPr>
            </w:pPr>
            <w:r>
              <w:rPr>
                <w:snapToGrid w:val="0"/>
                <w:sz w:val="22"/>
              </w:rPr>
              <w:t xml:space="preserve">Teaching of MCA &amp; DCA </w:t>
            </w:r>
          </w:p>
        </w:tc>
        <w:tc>
          <w:tcPr>
            <w:tcW w:w="1771" w:type="dxa"/>
          </w:tcPr>
          <w:p w:rsidR="003B2A6C" w:rsidRDefault="003B2A6C" w:rsidP="00036455">
            <w:pPr>
              <w:tabs>
                <w:tab w:val="left" w:pos="283"/>
                <w:tab w:val="left" w:pos="2324"/>
                <w:tab w:val="left" w:pos="4082"/>
                <w:tab w:val="left" w:pos="6066"/>
                <w:tab w:val="left" w:pos="8107"/>
                <w:tab w:val="left" w:pos="9043"/>
              </w:tabs>
              <w:rPr>
                <w:snapToGrid w:val="0"/>
              </w:rPr>
            </w:pPr>
            <w:r>
              <w:rPr>
                <w:snapToGrid w:val="0"/>
              </w:rPr>
              <w:t>2200-4000</w:t>
            </w:r>
          </w:p>
        </w:tc>
      </w:tr>
      <w:tr w:rsidR="003B2A6C" w:rsidTr="00036455">
        <w:tc>
          <w:tcPr>
            <w:tcW w:w="1668" w:type="dxa"/>
          </w:tcPr>
          <w:p w:rsidR="003B2A6C" w:rsidRDefault="003B2A6C" w:rsidP="00036455">
            <w:pPr>
              <w:tabs>
                <w:tab w:val="left" w:pos="283"/>
                <w:tab w:val="left" w:pos="2324"/>
                <w:tab w:val="left" w:pos="4082"/>
                <w:tab w:val="left" w:pos="6066"/>
                <w:tab w:val="left" w:pos="8107"/>
                <w:tab w:val="left" w:pos="9043"/>
              </w:tabs>
              <w:jc w:val="both"/>
              <w:rPr>
                <w:snapToGrid w:val="0"/>
                <w:sz w:val="22"/>
              </w:rPr>
            </w:pPr>
            <w:smartTag w:uri="urn:schemas-microsoft-com:office:smarttags" w:element="place">
              <w:smartTag w:uri="urn:schemas-microsoft-com:office:smarttags" w:element="PlaceName">
                <w:r>
                  <w:rPr>
                    <w:snapToGrid w:val="0"/>
                    <w:sz w:val="22"/>
                  </w:rPr>
                  <w:t>North</w:t>
                </w:r>
              </w:smartTag>
              <w:r>
                <w:rPr>
                  <w:snapToGrid w:val="0"/>
                  <w:sz w:val="22"/>
                </w:rPr>
                <w:t xml:space="preserve"> </w:t>
              </w:r>
              <w:smartTag w:uri="urn:schemas-microsoft-com:office:smarttags" w:element="PlaceName">
                <w:r>
                  <w:rPr>
                    <w:snapToGrid w:val="0"/>
                    <w:sz w:val="22"/>
                  </w:rPr>
                  <w:t>Bengal</w:t>
                </w:r>
              </w:smartTag>
              <w:r>
                <w:rPr>
                  <w:snapToGrid w:val="0"/>
                  <w:sz w:val="22"/>
                </w:rPr>
                <w:t xml:space="preserve"> </w:t>
              </w:r>
              <w:smartTag w:uri="urn:schemas-microsoft-com:office:smarttags" w:element="PlaceType">
                <w:r>
                  <w:rPr>
                    <w:snapToGrid w:val="0"/>
                    <w:sz w:val="22"/>
                  </w:rPr>
                  <w:t>University</w:t>
                </w:r>
              </w:smartTag>
            </w:smartTag>
          </w:p>
          <w:p w:rsidR="003B2A6C" w:rsidRDefault="003B2A6C" w:rsidP="00036455">
            <w:pPr>
              <w:tabs>
                <w:tab w:val="left" w:pos="283"/>
                <w:tab w:val="left" w:pos="2324"/>
                <w:tab w:val="left" w:pos="4082"/>
                <w:tab w:val="left" w:pos="6066"/>
                <w:tab w:val="left" w:pos="8107"/>
                <w:tab w:val="left" w:pos="9043"/>
              </w:tabs>
              <w:jc w:val="both"/>
              <w:rPr>
                <w:snapToGrid w:val="0"/>
                <w:sz w:val="22"/>
              </w:rPr>
            </w:pPr>
          </w:p>
        </w:tc>
        <w:tc>
          <w:tcPr>
            <w:tcW w:w="1984" w:type="dxa"/>
          </w:tcPr>
          <w:p w:rsidR="003B2A6C" w:rsidRDefault="003B2A6C" w:rsidP="00036455">
            <w:pPr>
              <w:tabs>
                <w:tab w:val="left" w:pos="283"/>
                <w:tab w:val="left" w:pos="2324"/>
                <w:tab w:val="left" w:pos="4082"/>
                <w:tab w:val="left" w:pos="6066"/>
                <w:tab w:val="left" w:pos="8107"/>
                <w:tab w:val="left" w:pos="9043"/>
              </w:tabs>
              <w:jc w:val="both"/>
              <w:rPr>
                <w:snapToGrid w:val="0"/>
                <w:sz w:val="22"/>
              </w:rPr>
            </w:pPr>
            <w:r>
              <w:rPr>
                <w:snapToGrid w:val="0"/>
                <w:sz w:val="22"/>
              </w:rPr>
              <w:t>Reader</w:t>
            </w:r>
          </w:p>
        </w:tc>
        <w:tc>
          <w:tcPr>
            <w:tcW w:w="1676" w:type="dxa"/>
          </w:tcPr>
          <w:p w:rsidR="003B2A6C" w:rsidRDefault="003B2A6C" w:rsidP="00036455">
            <w:pPr>
              <w:tabs>
                <w:tab w:val="left" w:pos="283"/>
                <w:tab w:val="left" w:pos="2324"/>
                <w:tab w:val="left" w:pos="4082"/>
                <w:tab w:val="left" w:pos="6066"/>
                <w:tab w:val="left" w:pos="8107"/>
                <w:tab w:val="left" w:pos="9043"/>
              </w:tabs>
              <w:jc w:val="both"/>
              <w:rPr>
                <w:snapToGrid w:val="0"/>
                <w:sz w:val="22"/>
              </w:rPr>
            </w:pPr>
            <w:r>
              <w:rPr>
                <w:snapToGrid w:val="0"/>
                <w:sz w:val="22"/>
              </w:rPr>
              <w:t>17.9.98 to 15.03.2005</w:t>
            </w:r>
          </w:p>
        </w:tc>
        <w:tc>
          <w:tcPr>
            <w:tcW w:w="1756" w:type="dxa"/>
          </w:tcPr>
          <w:p w:rsidR="003B2A6C" w:rsidRDefault="003B2A6C" w:rsidP="00036455">
            <w:pPr>
              <w:tabs>
                <w:tab w:val="left" w:pos="283"/>
                <w:tab w:val="left" w:pos="2324"/>
                <w:tab w:val="left" w:pos="4082"/>
                <w:tab w:val="left" w:pos="6066"/>
                <w:tab w:val="left" w:pos="8107"/>
                <w:tab w:val="left" w:pos="9043"/>
              </w:tabs>
              <w:jc w:val="both"/>
              <w:rPr>
                <w:snapToGrid w:val="0"/>
                <w:sz w:val="22"/>
              </w:rPr>
            </w:pPr>
            <w:r>
              <w:rPr>
                <w:snapToGrid w:val="0"/>
                <w:sz w:val="22"/>
              </w:rPr>
              <w:tab/>
              <w:t>Teaching of MCA M. Phil (Rs. &amp; GIS)&amp; DCA</w:t>
            </w:r>
          </w:p>
        </w:tc>
        <w:tc>
          <w:tcPr>
            <w:tcW w:w="1771" w:type="dxa"/>
          </w:tcPr>
          <w:p w:rsidR="003B2A6C" w:rsidRDefault="003B2A6C" w:rsidP="00036455">
            <w:pPr>
              <w:tabs>
                <w:tab w:val="left" w:pos="283"/>
                <w:tab w:val="left" w:pos="2324"/>
                <w:tab w:val="left" w:pos="4082"/>
                <w:tab w:val="left" w:pos="6066"/>
                <w:tab w:val="left" w:pos="8107"/>
                <w:tab w:val="left" w:pos="9043"/>
              </w:tabs>
              <w:rPr>
                <w:snapToGrid w:val="0"/>
              </w:rPr>
            </w:pPr>
            <w:r>
              <w:rPr>
                <w:snapToGrid w:val="0"/>
              </w:rPr>
              <w:t>12,000-18,300</w:t>
            </w:r>
          </w:p>
        </w:tc>
      </w:tr>
      <w:tr w:rsidR="003B2A6C" w:rsidTr="00036455">
        <w:tc>
          <w:tcPr>
            <w:tcW w:w="1668" w:type="dxa"/>
          </w:tcPr>
          <w:p w:rsidR="003B2A6C" w:rsidRDefault="003B2A6C" w:rsidP="00036455">
            <w:pPr>
              <w:tabs>
                <w:tab w:val="left" w:pos="283"/>
                <w:tab w:val="left" w:pos="2324"/>
                <w:tab w:val="left" w:pos="4082"/>
                <w:tab w:val="left" w:pos="6066"/>
                <w:tab w:val="left" w:pos="8107"/>
                <w:tab w:val="left" w:pos="9043"/>
              </w:tabs>
              <w:jc w:val="both"/>
              <w:rPr>
                <w:snapToGrid w:val="0"/>
                <w:sz w:val="22"/>
              </w:rPr>
            </w:pPr>
            <w:smartTag w:uri="urn:schemas-microsoft-com:office:smarttags" w:element="place">
              <w:smartTag w:uri="urn:schemas-microsoft-com:office:smarttags" w:element="PlaceName">
                <w:r>
                  <w:rPr>
                    <w:snapToGrid w:val="0"/>
                    <w:sz w:val="22"/>
                  </w:rPr>
                  <w:t>Kalyani</w:t>
                </w:r>
              </w:smartTag>
              <w:r>
                <w:rPr>
                  <w:snapToGrid w:val="0"/>
                  <w:sz w:val="22"/>
                </w:rPr>
                <w:t xml:space="preserve"> </w:t>
              </w:r>
              <w:smartTag w:uri="urn:schemas-microsoft-com:office:smarttags" w:element="PlaceName">
                <w:r>
                  <w:rPr>
                    <w:snapToGrid w:val="0"/>
                    <w:sz w:val="22"/>
                  </w:rPr>
                  <w:t>Government</w:t>
                </w:r>
              </w:smartTag>
              <w:r>
                <w:rPr>
                  <w:snapToGrid w:val="0"/>
                  <w:sz w:val="22"/>
                </w:rPr>
                <w:t xml:space="preserve"> </w:t>
              </w:r>
              <w:smartTag w:uri="urn:schemas-microsoft-com:office:smarttags" w:element="PlaceName">
                <w:r>
                  <w:rPr>
                    <w:snapToGrid w:val="0"/>
                    <w:sz w:val="22"/>
                  </w:rPr>
                  <w:t>Engineering</w:t>
                </w:r>
              </w:smartTag>
              <w:r>
                <w:rPr>
                  <w:snapToGrid w:val="0"/>
                  <w:sz w:val="22"/>
                </w:rPr>
                <w:t xml:space="preserve"> </w:t>
              </w:r>
              <w:smartTag w:uri="urn:schemas-microsoft-com:office:smarttags" w:element="PlaceType">
                <w:r>
                  <w:rPr>
                    <w:snapToGrid w:val="0"/>
                    <w:sz w:val="22"/>
                  </w:rPr>
                  <w:t>College</w:t>
                </w:r>
              </w:smartTag>
            </w:smartTag>
          </w:p>
        </w:tc>
        <w:tc>
          <w:tcPr>
            <w:tcW w:w="1984" w:type="dxa"/>
          </w:tcPr>
          <w:p w:rsidR="003B2A6C" w:rsidRDefault="003B2A6C" w:rsidP="00036455">
            <w:pPr>
              <w:tabs>
                <w:tab w:val="left" w:pos="283"/>
                <w:tab w:val="left" w:pos="2324"/>
                <w:tab w:val="left" w:pos="4082"/>
                <w:tab w:val="left" w:pos="6066"/>
                <w:tab w:val="left" w:pos="8107"/>
                <w:tab w:val="left" w:pos="9043"/>
              </w:tabs>
              <w:jc w:val="both"/>
              <w:rPr>
                <w:snapToGrid w:val="0"/>
                <w:sz w:val="22"/>
              </w:rPr>
            </w:pPr>
            <w:r>
              <w:rPr>
                <w:snapToGrid w:val="0"/>
                <w:sz w:val="22"/>
              </w:rPr>
              <w:t>Professor</w:t>
            </w:r>
          </w:p>
          <w:p w:rsidR="003B2A6C" w:rsidRDefault="003B2A6C" w:rsidP="00036455">
            <w:pPr>
              <w:tabs>
                <w:tab w:val="left" w:pos="283"/>
                <w:tab w:val="left" w:pos="2324"/>
                <w:tab w:val="left" w:pos="4082"/>
                <w:tab w:val="left" w:pos="6066"/>
                <w:tab w:val="left" w:pos="8107"/>
                <w:tab w:val="left" w:pos="9043"/>
              </w:tabs>
              <w:jc w:val="both"/>
              <w:rPr>
                <w:snapToGrid w:val="0"/>
                <w:sz w:val="22"/>
              </w:rPr>
            </w:pPr>
            <w:r>
              <w:rPr>
                <w:snapToGrid w:val="0"/>
                <w:sz w:val="22"/>
              </w:rPr>
              <w:t xml:space="preserve"> (open post through Public Service Commission,  West Bengal)</w:t>
            </w:r>
          </w:p>
        </w:tc>
        <w:tc>
          <w:tcPr>
            <w:tcW w:w="1676" w:type="dxa"/>
          </w:tcPr>
          <w:p w:rsidR="003B2A6C" w:rsidRDefault="003B2A6C" w:rsidP="00036455">
            <w:pPr>
              <w:tabs>
                <w:tab w:val="left" w:pos="283"/>
                <w:tab w:val="left" w:pos="2324"/>
                <w:tab w:val="left" w:pos="4082"/>
                <w:tab w:val="left" w:pos="6066"/>
                <w:tab w:val="left" w:pos="8107"/>
                <w:tab w:val="left" w:pos="9043"/>
              </w:tabs>
              <w:jc w:val="both"/>
              <w:rPr>
                <w:snapToGrid w:val="0"/>
                <w:sz w:val="22"/>
              </w:rPr>
            </w:pPr>
            <w:r>
              <w:rPr>
                <w:snapToGrid w:val="0"/>
                <w:sz w:val="22"/>
              </w:rPr>
              <w:t>16.03.2006 to 27.03.2007</w:t>
            </w:r>
          </w:p>
        </w:tc>
        <w:tc>
          <w:tcPr>
            <w:tcW w:w="1756" w:type="dxa"/>
          </w:tcPr>
          <w:p w:rsidR="003B2A6C" w:rsidRDefault="003B2A6C" w:rsidP="00036455">
            <w:pPr>
              <w:tabs>
                <w:tab w:val="left" w:pos="283"/>
                <w:tab w:val="left" w:pos="2324"/>
                <w:tab w:val="left" w:pos="4082"/>
                <w:tab w:val="left" w:pos="6066"/>
                <w:tab w:val="left" w:pos="8107"/>
                <w:tab w:val="left" w:pos="9043"/>
              </w:tabs>
              <w:jc w:val="both"/>
              <w:rPr>
                <w:snapToGrid w:val="0"/>
                <w:sz w:val="22"/>
              </w:rPr>
            </w:pPr>
            <w:r>
              <w:rPr>
                <w:snapToGrid w:val="0"/>
                <w:sz w:val="22"/>
              </w:rPr>
              <w:t>Teaching of M. Tech, M.C.A and B. Tech</w:t>
            </w:r>
          </w:p>
        </w:tc>
        <w:tc>
          <w:tcPr>
            <w:tcW w:w="1771" w:type="dxa"/>
          </w:tcPr>
          <w:p w:rsidR="003B2A6C" w:rsidRDefault="003B2A6C" w:rsidP="00036455">
            <w:pPr>
              <w:tabs>
                <w:tab w:val="left" w:pos="283"/>
                <w:tab w:val="left" w:pos="2324"/>
                <w:tab w:val="left" w:pos="4082"/>
                <w:tab w:val="left" w:pos="6066"/>
                <w:tab w:val="left" w:pos="8107"/>
                <w:tab w:val="left" w:pos="9043"/>
              </w:tabs>
              <w:rPr>
                <w:snapToGrid w:val="0"/>
              </w:rPr>
            </w:pPr>
            <w:r>
              <w:rPr>
                <w:snapToGrid w:val="0"/>
              </w:rPr>
              <w:t>16,400-22,400</w:t>
            </w:r>
          </w:p>
        </w:tc>
      </w:tr>
      <w:tr w:rsidR="003B2A6C" w:rsidTr="00036455">
        <w:tc>
          <w:tcPr>
            <w:tcW w:w="1668" w:type="dxa"/>
          </w:tcPr>
          <w:p w:rsidR="003B2A6C" w:rsidRDefault="003B2A6C" w:rsidP="00036455">
            <w:pPr>
              <w:tabs>
                <w:tab w:val="left" w:pos="283"/>
                <w:tab w:val="left" w:pos="2324"/>
                <w:tab w:val="left" w:pos="4082"/>
                <w:tab w:val="left" w:pos="6066"/>
                <w:tab w:val="left" w:pos="8107"/>
                <w:tab w:val="left" w:pos="9043"/>
              </w:tabs>
              <w:jc w:val="both"/>
              <w:rPr>
                <w:snapToGrid w:val="0"/>
                <w:sz w:val="22"/>
              </w:rPr>
            </w:pPr>
            <w:r>
              <w:rPr>
                <w:snapToGrid w:val="0"/>
                <w:sz w:val="22"/>
              </w:rPr>
              <w:t>Kalyani University</w:t>
            </w:r>
          </w:p>
        </w:tc>
        <w:tc>
          <w:tcPr>
            <w:tcW w:w="1984" w:type="dxa"/>
          </w:tcPr>
          <w:p w:rsidR="003B2A6C" w:rsidRDefault="003B2A6C" w:rsidP="00036455">
            <w:pPr>
              <w:tabs>
                <w:tab w:val="left" w:pos="283"/>
                <w:tab w:val="left" w:pos="2324"/>
                <w:tab w:val="left" w:pos="4082"/>
                <w:tab w:val="left" w:pos="6066"/>
                <w:tab w:val="left" w:pos="8107"/>
                <w:tab w:val="left" w:pos="9043"/>
              </w:tabs>
              <w:jc w:val="both"/>
              <w:rPr>
                <w:snapToGrid w:val="0"/>
                <w:sz w:val="22"/>
              </w:rPr>
            </w:pPr>
            <w:r>
              <w:rPr>
                <w:snapToGrid w:val="0"/>
                <w:sz w:val="22"/>
              </w:rPr>
              <w:t>Professor</w:t>
            </w:r>
          </w:p>
          <w:p w:rsidR="003B2A6C" w:rsidRDefault="003B2A6C" w:rsidP="00036455">
            <w:pPr>
              <w:tabs>
                <w:tab w:val="left" w:pos="283"/>
                <w:tab w:val="left" w:pos="2324"/>
                <w:tab w:val="left" w:pos="4082"/>
                <w:tab w:val="left" w:pos="6066"/>
                <w:tab w:val="left" w:pos="8107"/>
                <w:tab w:val="left" w:pos="9043"/>
              </w:tabs>
              <w:jc w:val="both"/>
              <w:rPr>
                <w:snapToGrid w:val="0"/>
                <w:sz w:val="22"/>
              </w:rPr>
            </w:pPr>
            <w:r>
              <w:rPr>
                <w:snapToGrid w:val="0"/>
                <w:sz w:val="22"/>
              </w:rPr>
              <w:t>(Open Post)</w:t>
            </w:r>
          </w:p>
        </w:tc>
        <w:tc>
          <w:tcPr>
            <w:tcW w:w="1676" w:type="dxa"/>
          </w:tcPr>
          <w:p w:rsidR="003B2A6C" w:rsidRDefault="003B2A6C" w:rsidP="00036455">
            <w:pPr>
              <w:tabs>
                <w:tab w:val="left" w:pos="283"/>
                <w:tab w:val="left" w:pos="2324"/>
                <w:tab w:val="left" w:pos="4082"/>
                <w:tab w:val="left" w:pos="6066"/>
                <w:tab w:val="left" w:pos="8107"/>
                <w:tab w:val="left" w:pos="9043"/>
              </w:tabs>
              <w:jc w:val="both"/>
              <w:rPr>
                <w:snapToGrid w:val="0"/>
                <w:sz w:val="22"/>
              </w:rPr>
            </w:pPr>
            <w:r>
              <w:rPr>
                <w:snapToGrid w:val="0"/>
                <w:sz w:val="22"/>
              </w:rPr>
              <w:t>28.03.2007 to till date</w:t>
            </w:r>
          </w:p>
        </w:tc>
        <w:tc>
          <w:tcPr>
            <w:tcW w:w="1756" w:type="dxa"/>
          </w:tcPr>
          <w:p w:rsidR="003B2A6C" w:rsidRDefault="003B2A6C" w:rsidP="00036455">
            <w:pPr>
              <w:tabs>
                <w:tab w:val="left" w:pos="283"/>
                <w:tab w:val="left" w:pos="2324"/>
                <w:tab w:val="left" w:pos="4082"/>
                <w:tab w:val="left" w:pos="6066"/>
                <w:tab w:val="left" w:pos="8107"/>
                <w:tab w:val="left" w:pos="9043"/>
              </w:tabs>
              <w:jc w:val="both"/>
              <w:rPr>
                <w:snapToGrid w:val="0"/>
                <w:sz w:val="22"/>
              </w:rPr>
            </w:pPr>
            <w:r>
              <w:rPr>
                <w:snapToGrid w:val="0"/>
                <w:sz w:val="22"/>
              </w:rPr>
              <w:t>Teaching of M. Tech, M.C.A and B. Tech</w:t>
            </w:r>
          </w:p>
        </w:tc>
        <w:tc>
          <w:tcPr>
            <w:tcW w:w="1771" w:type="dxa"/>
          </w:tcPr>
          <w:p w:rsidR="003B2A6C" w:rsidRDefault="003B2A6C" w:rsidP="00036455">
            <w:pPr>
              <w:tabs>
                <w:tab w:val="left" w:pos="283"/>
                <w:tab w:val="left" w:pos="2324"/>
                <w:tab w:val="left" w:pos="4082"/>
                <w:tab w:val="left" w:pos="6066"/>
                <w:tab w:val="left" w:pos="8107"/>
                <w:tab w:val="left" w:pos="9043"/>
              </w:tabs>
              <w:rPr>
                <w:snapToGrid w:val="0"/>
              </w:rPr>
            </w:pPr>
            <w:r>
              <w:rPr>
                <w:snapToGrid w:val="0"/>
              </w:rPr>
              <w:t>37,000-67,000</w:t>
            </w:r>
          </w:p>
        </w:tc>
      </w:tr>
    </w:tbl>
    <w:p w:rsidR="003B2A6C" w:rsidRDefault="003B2A6C" w:rsidP="003B2A6C">
      <w:pPr>
        <w:rPr>
          <w:snapToGrid w:val="0"/>
        </w:rPr>
      </w:pPr>
      <w:r>
        <w:rPr>
          <w:snapToGrid w:val="0"/>
        </w:rPr>
        <w:tab/>
      </w:r>
    </w:p>
    <w:p w:rsidR="00A86DDE" w:rsidRDefault="00A86DDE">
      <w:pPr>
        <w:spacing w:line="280" w:lineRule="atLeast"/>
        <w:ind w:left="1800"/>
      </w:pPr>
    </w:p>
    <w:p w:rsidR="00A86DDE" w:rsidRDefault="00A86DDE" w:rsidP="005D6DD3">
      <w:pPr>
        <w:spacing w:line="280" w:lineRule="atLeast"/>
        <w:ind w:left="1560" w:hanging="1560"/>
      </w:pPr>
      <w:r>
        <w:rPr>
          <w:b/>
        </w:rPr>
        <w:t>Qualification:</w:t>
      </w:r>
      <w:r>
        <w:rPr>
          <w:b/>
        </w:rPr>
        <w:tab/>
        <w:t xml:space="preserve"> </w:t>
      </w:r>
      <w:r>
        <w:t>M. Tech</w:t>
      </w:r>
      <w:r w:rsidR="00AF5428">
        <w:t>.</w:t>
      </w:r>
      <w:r>
        <w:t xml:space="preserve"> in C</w:t>
      </w:r>
      <w:r w:rsidR="00D65820">
        <w:t>omputer Science</w:t>
      </w:r>
      <w:r>
        <w:t>(CU), Ph. D (Engineering (J</w:t>
      </w:r>
      <w:r w:rsidR="005D6DD3">
        <w:t xml:space="preserve">adavpur  </w:t>
      </w:r>
      <w:r>
        <w:t>U</w:t>
      </w:r>
      <w:r w:rsidR="005D6DD3">
        <w:t>niversity</w:t>
      </w:r>
      <w:r>
        <w:t>)).</w:t>
      </w:r>
    </w:p>
    <w:p w:rsidR="00A86DDE" w:rsidRDefault="00A86DDE">
      <w:pPr>
        <w:spacing w:line="280" w:lineRule="atLeast"/>
      </w:pPr>
    </w:p>
    <w:p w:rsidR="00A86DDE" w:rsidRDefault="00A86DDE" w:rsidP="00DD59E1">
      <w:pPr>
        <w:spacing w:line="280" w:lineRule="atLeast"/>
        <w:ind w:left="2610" w:hanging="2610"/>
        <w:rPr>
          <w:b/>
          <w:i/>
        </w:rPr>
      </w:pPr>
      <w:r>
        <w:rPr>
          <w:b/>
        </w:rPr>
        <w:t>Title of the Ph. D Thesis:</w:t>
      </w:r>
      <w:r>
        <w:t xml:space="preserve"> </w:t>
      </w:r>
      <w:r>
        <w:rPr>
          <w:b/>
          <w:i/>
        </w:rPr>
        <w:t>An Approach Towards Development of Efficient Data   Compression Algorithms and Correction Techniques.</w:t>
      </w:r>
    </w:p>
    <w:p w:rsidR="00A86DDE" w:rsidRDefault="00A86DDE">
      <w:pPr>
        <w:spacing w:line="280" w:lineRule="atLeast"/>
      </w:pPr>
    </w:p>
    <w:p w:rsidR="00A86DDE" w:rsidRDefault="00A86DDE">
      <w:pPr>
        <w:spacing w:line="280" w:lineRule="atLeast"/>
      </w:pPr>
      <w:r>
        <w:rPr>
          <w:b/>
        </w:rPr>
        <w:t>Teaching &amp; Research Experience:</w:t>
      </w:r>
      <w:r w:rsidR="00062077">
        <w:t xml:space="preserve"> 2</w:t>
      </w:r>
      <w:r w:rsidR="00DD59E1">
        <w:t>8</w:t>
      </w:r>
      <w:r>
        <w:t xml:space="preserve"> years</w:t>
      </w:r>
    </w:p>
    <w:p w:rsidR="00A86DDE" w:rsidRDefault="00A86DDE">
      <w:pPr>
        <w:spacing w:line="280" w:lineRule="atLeast"/>
      </w:pPr>
    </w:p>
    <w:p w:rsidR="00E60222" w:rsidRDefault="00A86DDE" w:rsidP="00062077">
      <w:pPr>
        <w:spacing w:line="280" w:lineRule="atLeast"/>
        <w:ind w:left="1980" w:hanging="1980"/>
        <w:rPr>
          <w:b/>
        </w:rPr>
      </w:pPr>
      <w:r>
        <w:rPr>
          <w:b/>
        </w:rPr>
        <w:t xml:space="preserve">Member of Professional Bodies: </w:t>
      </w:r>
    </w:p>
    <w:p w:rsidR="00566821" w:rsidRDefault="00E60222" w:rsidP="00062077">
      <w:pPr>
        <w:spacing w:line="280" w:lineRule="atLeast"/>
        <w:ind w:left="1980" w:hanging="1980"/>
      </w:pPr>
      <w:r>
        <w:rPr>
          <w:b/>
        </w:rPr>
        <w:tab/>
      </w:r>
      <w:r w:rsidR="0026672C">
        <w:rPr>
          <w:b/>
        </w:rPr>
        <w:t xml:space="preserve"> </w:t>
      </w:r>
      <w:r>
        <w:t>IEEE</w:t>
      </w:r>
      <w:r w:rsidR="004A09FB">
        <w:t xml:space="preserve"> </w:t>
      </w:r>
      <w:r w:rsidR="00566821">
        <w:t>Associate member</w:t>
      </w:r>
      <w:r>
        <w:t>(201</w:t>
      </w:r>
      <w:r w:rsidR="00E76C2A">
        <w:t>3</w:t>
      </w:r>
      <w:r>
        <w:t>):92557072</w:t>
      </w:r>
    </w:p>
    <w:p w:rsidR="00E60222" w:rsidRDefault="00566821" w:rsidP="00062077">
      <w:pPr>
        <w:spacing w:line="280" w:lineRule="atLeast"/>
        <w:ind w:left="1980" w:hanging="1980"/>
      </w:pPr>
      <w:r>
        <w:tab/>
      </w:r>
      <w:r w:rsidRPr="00566821">
        <w:t xml:space="preserve"> </w:t>
      </w:r>
      <w:r>
        <w:t>ACM</w:t>
      </w:r>
      <w:r w:rsidRPr="00566821">
        <w:t xml:space="preserve"> </w:t>
      </w:r>
      <w:r>
        <w:t>Associate member(2012): 2006735</w:t>
      </w:r>
    </w:p>
    <w:p w:rsidR="00E60222" w:rsidRDefault="00E60222" w:rsidP="00062077">
      <w:pPr>
        <w:spacing w:line="280" w:lineRule="atLeast"/>
        <w:ind w:left="1980" w:hanging="1980"/>
      </w:pPr>
      <w:r>
        <w:tab/>
        <w:t xml:space="preserve"> </w:t>
      </w:r>
      <w:r w:rsidR="00AD3842">
        <w:t xml:space="preserve">CSI </w:t>
      </w:r>
      <w:r w:rsidR="00A86DDE">
        <w:t xml:space="preserve">Life member </w:t>
      </w:r>
      <w:r>
        <w:t>(</w:t>
      </w:r>
      <w:r w:rsidR="00A86DDE">
        <w:t>199</w:t>
      </w:r>
      <w:r w:rsidR="005B39C8">
        <w:t>2</w:t>
      </w:r>
      <w:r>
        <w:t>):</w:t>
      </w:r>
      <w:r w:rsidR="00AB106F">
        <w:t>16278</w:t>
      </w:r>
    </w:p>
    <w:p w:rsidR="00AD3842" w:rsidRDefault="00E60222" w:rsidP="00062077">
      <w:pPr>
        <w:spacing w:line="280" w:lineRule="atLeast"/>
        <w:ind w:left="1980" w:hanging="1980"/>
      </w:pPr>
      <w:r>
        <w:tab/>
        <w:t xml:space="preserve"> </w:t>
      </w:r>
      <w:r w:rsidR="00AD3842">
        <w:t xml:space="preserve">CRSI </w:t>
      </w:r>
      <w:r>
        <w:t>Life member(</w:t>
      </w:r>
      <w:r w:rsidR="00062077">
        <w:t>2009</w:t>
      </w:r>
      <w:r>
        <w:t>):</w:t>
      </w:r>
      <w:r w:rsidR="00B43929">
        <w:t>L/330</w:t>
      </w:r>
    </w:p>
    <w:p w:rsidR="004A09FB" w:rsidRDefault="00B43929" w:rsidP="00062077">
      <w:pPr>
        <w:spacing w:line="280" w:lineRule="atLeast"/>
        <w:ind w:left="1980" w:hanging="1980"/>
      </w:pPr>
      <w:r>
        <w:t xml:space="preserve"> </w:t>
      </w:r>
      <w:r w:rsidR="00AD3842">
        <w:tab/>
      </w:r>
      <w:r w:rsidR="00A2670A">
        <w:t>AIRCC</w:t>
      </w:r>
      <w:r w:rsidR="00AD3842" w:rsidRPr="00AD3842">
        <w:t xml:space="preserve"> </w:t>
      </w:r>
      <w:r w:rsidR="00AD3842">
        <w:t xml:space="preserve">Member </w:t>
      </w:r>
      <w:r w:rsidR="004A09FB">
        <w:t>(</w:t>
      </w:r>
      <w:r w:rsidR="00A2670A">
        <w:t>2011</w:t>
      </w:r>
      <w:r w:rsidR="004A09FB">
        <w:t>):</w:t>
      </w:r>
      <w:r w:rsidR="003630CD">
        <w:t>128572</w:t>
      </w:r>
    </w:p>
    <w:p w:rsidR="004A09FB" w:rsidRDefault="004A09FB" w:rsidP="00062077">
      <w:pPr>
        <w:spacing w:line="280" w:lineRule="atLeast"/>
        <w:ind w:left="1980" w:hanging="1980"/>
        <w:rPr>
          <w:b/>
          <w:bCs/>
          <w:color w:val="222222"/>
          <w:shd w:val="clear" w:color="auto" w:fill="FFFFFF"/>
        </w:rPr>
      </w:pPr>
      <w:r>
        <w:tab/>
      </w:r>
      <w:r w:rsidR="00C372B9">
        <w:t xml:space="preserve"> </w:t>
      </w:r>
      <w:r w:rsidR="00AD3842">
        <w:t xml:space="preserve">IETE </w:t>
      </w:r>
      <w:r w:rsidR="00C372B9">
        <w:t>Fellow</w:t>
      </w:r>
      <w:r w:rsidR="00AD3842">
        <w:t>(</w:t>
      </w:r>
      <w:r w:rsidR="00C372B9">
        <w:t>life</w:t>
      </w:r>
      <w:r w:rsidR="00AD3842">
        <w:t>)</w:t>
      </w:r>
      <w:r>
        <w:t>(</w:t>
      </w:r>
      <w:r w:rsidR="00C372B9">
        <w:t>2012</w:t>
      </w:r>
      <w:r>
        <w:t>):</w:t>
      </w:r>
      <w:r w:rsidR="00E527F0" w:rsidRPr="00E527F0">
        <w:rPr>
          <w:bCs/>
          <w:color w:val="222222"/>
          <w:shd w:val="clear" w:color="auto" w:fill="FFFFFF"/>
        </w:rPr>
        <w:t>F232495</w:t>
      </w:r>
      <w:r>
        <w:rPr>
          <w:b/>
          <w:bCs/>
          <w:color w:val="222222"/>
          <w:shd w:val="clear" w:color="auto" w:fill="FFFFFF"/>
        </w:rPr>
        <w:tab/>
      </w:r>
      <w:r>
        <w:rPr>
          <w:b/>
          <w:bCs/>
          <w:color w:val="222222"/>
          <w:shd w:val="clear" w:color="auto" w:fill="FFFFFF"/>
        </w:rPr>
        <w:tab/>
      </w:r>
    </w:p>
    <w:p w:rsidR="00062077" w:rsidRDefault="004A09FB" w:rsidP="00062077">
      <w:pPr>
        <w:spacing w:line="280" w:lineRule="atLeast"/>
        <w:ind w:left="1980" w:hanging="1980"/>
      </w:pPr>
      <w:r>
        <w:tab/>
      </w:r>
      <w:r w:rsidR="00C372B9">
        <w:t xml:space="preserve"> </w:t>
      </w:r>
      <w:r w:rsidR="00A2670A">
        <w:t>Executive Committe</w:t>
      </w:r>
      <w:r w:rsidR="007117D7">
        <w:t>e member of CSI Kolkata Chapter</w:t>
      </w:r>
    </w:p>
    <w:p w:rsidR="00EB7E12" w:rsidRDefault="00EB7E12" w:rsidP="00062077">
      <w:pPr>
        <w:spacing w:line="280" w:lineRule="atLeast"/>
        <w:ind w:left="1980" w:hanging="1980"/>
      </w:pPr>
      <w:r>
        <w:tab/>
        <w:t xml:space="preserve">Executive Committee member of </w:t>
      </w:r>
      <w:r w:rsidR="00861429">
        <w:t xml:space="preserve"> </w:t>
      </w:r>
      <w:r>
        <w:t xml:space="preserve">IETE, Kolkata </w:t>
      </w:r>
      <w:r w:rsidR="007117D7">
        <w:t>Section</w:t>
      </w:r>
    </w:p>
    <w:p w:rsidR="00861429" w:rsidRDefault="00861429" w:rsidP="00062077">
      <w:pPr>
        <w:spacing w:line="280" w:lineRule="atLeast"/>
        <w:ind w:left="1980" w:hanging="1980"/>
      </w:pPr>
      <w:r>
        <w:tab/>
        <w:t>Regional Student Coordinator, Region II, CSI, 2014-2016</w:t>
      </w:r>
    </w:p>
    <w:p w:rsidR="00A86DDE" w:rsidRDefault="00A86DDE">
      <w:pPr>
        <w:spacing w:line="280" w:lineRule="atLeast"/>
      </w:pPr>
    </w:p>
    <w:p w:rsidR="00A86DDE" w:rsidRDefault="00065E79">
      <w:pPr>
        <w:spacing w:line="280" w:lineRule="atLeast"/>
        <w:ind w:left="1980" w:hanging="1980"/>
        <w:jc w:val="both"/>
      </w:pPr>
      <w:r>
        <w:rPr>
          <w:rFonts w:ascii="Arial" w:hAnsi="Arial" w:cs="Arial"/>
          <w:b/>
          <w:bCs/>
          <w:color w:val="222222"/>
          <w:sz w:val="20"/>
          <w:szCs w:val="20"/>
          <w:shd w:val="clear" w:color="auto" w:fill="FFFFFF"/>
        </w:rPr>
        <w:t>Area of Research</w:t>
      </w:r>
      <w:r>
        <w:rPr>
          <w:rFonts w:ascii="Arial" w:hAnsi="Arial" w:cs="Arial"/>
          <w:color w:val="222222"/>
          <w:shd w:val="clear" w:color="auto" w:fill="FFFFFF"/>
        </w:rPr>
        <w:t>:</w:t>
      </w:r>
      <w:r>
        <w:rPr>
          <w:rStyle w:val="apple-converted-space"/>
          <w:rFonts w:ascii="Arial" w:hAnsi="Arial" w:cs="Arial"/>
          <w:color w:val="222222"/>
          <w:shd w:val="clear" w:color="auto" w:fill="FFFFFF"/>
        </w:rPr>
        <w:t> </w:t>
      </w:r>
      <w:r>
        <w:rPr>
          <w:rFonts w:ascii="Arial" w:hAnsi="Arial" w:cs="Arial"/>
          <w:color w:val="222222"/>
          <w:shd w:val="clear" w:color="auto" w:fill="FFFFFF"/>
        </w:rPr>
        <w:t> </w:t>
      </w:r>
      <w:r>
        <w:rPr>
          <w:rFonts w:ascii="Arial" w:hAnsi="Arial" w:cs="Arial"/>
          <w:color w:val="222222"/>
          <w:sz w:val="20"/>
          <w:szCs w:val="20"/>
          <w:shd w:val="clear" w:color="auto" w:fill="FFFFFF"/>
        </w:rPr>
        <w:t>Coding Theory, Data and Network Security, Remote Sensing &amp; GIS based Applications, Data Compression Error Corrections, Information security, Watermarking, Steganography and Document Authentication, Image Processing, Visual Cryptography, MANET, Wireless and Mobile Computing/security, Unify Computing, Chaos Theory and Applications</w:t>
      </w:r>
    </w:p>
    <w:p w:rsidR="00A86DDE" w:rsidRDefault="00A86DDE">
      <w:pPr>
        <w:spacing w:line="280" w:lineRule="atLeast"/>
        <w:ind w:left="1980" w:hanging="1980"/>
      </w:pPr>
    </w:p>
    <w:p w:rsidR="00105DA4" w:rsidRDefault="00105DA4">
      <w:pPr>
        <w:spacing w:line="280" w:lineRule="atLeast"/>
        <w:ind w:left="1980" w:hanging="1980"/>
        <w:rPr>
          <w:b/>
        </w:rPr>
      </w:pPr>
    </w:p>
    <w:p w:rsidR="00A86DDE" w:rsidRDefault="00A86DDE">
      <w:pPr>
        <w:spacing w:line="280" w:lineRule="atLeast"/>
        <w:ind w:left="1980" w:hanging="1980"/>
        <w:rPr>
          <w:b/>
        </w:rPr>
      </w:pPr>
      <w:r>
        <w:rPr>
          <w:b/>
        </w:rPr>
        <w:t>Supervision of Ph. D:</w:t>
      </w:r>
    </w:p>
    <w:p w:rsidR="00A86DDE" w:rsidRDefault="00A86DDE" w:rsidP="00FB572C">
      <w:pPr>
        <w:numPr>
          <w:ilvl w:val="0"/>
          <w:numId w:val="1"/>
        </w:numPr>
        <w:spacing w:line="280" w:lineRule="atLeast"/>
      </w:pPr>
      <w:r>
        <w:lastRenderedPageBreak/>
        <w:t xml:space="preserve">No. of candidate awarded: </w:t>
      </w:r>
      <w:r w:rsidR="00DD59E1">
        <w:t>1</w:t>
      </w:r>
      <w:r w:rsidR="002948BB">
        <w:t>4</w:t>
      </w:r>
      <w:r>
        <w:t xml:space="preserve"> (</w:t>
      </w:r>
      <w:r w:rsidR="00DD59E1">
        <w:t>Eight</w:t>
      </w:r>
      <w:r>
        <w:t xml:space="preserve"> in Computer Science &amp; Engineering and three in Computer Science)</w:t>
      </w:r>
    </w:p>
    <w:p w:rsidR="00A86DDE" w:rsidRDefault="00A86DDE" w:rsidP="00FB572C">
      <w:pPr>
        <w:numPr>
          <w:ilvl w:val="0"/>
          <w:numId w:val="1"/>
        </w:numPr>
        <w:spacing w:line="280" w:lineRule="atLeast"/>
      </w:pPr>
      <w:r>
        <w:t xml:space="preserve">No. of candidate submitted thesis: </w:t>
      </w:r>
      <w:r w:rsidR="00DD59E1">
        <w:t>3</w:t>
      </w:r>
    </w:p>
    <w:p w:rsidR="00A86DDE" w:rsidRDefault="00A86DDE" w:rsidP="00FB572C">
      <w:pPr>
        <w:numPr>
          <w:ilvl w:val="0"/>
          <w:numId w:val="1"/>
        </w:numPr>
        <w:spacing w:line="280" w:lineRule="atLeast"/>
      </w:pPr>
      <w:r>
        <w:t xml:space="preserve">No. of candidate registered for Ph. D: </w:t>
      </w:r>
      <w:r w:rsidR="00A17B09">
        <w:t>8</w:t>
      </w:r>
      <w:r>
        <w:t>(Computer Science &amp; Engineering )</w:t>
      </w:r>
    </w:p>
    <w:p w:rsidR="00A26EE4" w:rsidRDefault="00A26EE4" w:rsidP="00FB572C">
      <w:pPr>
        <w:numPr>
          <w:ilvl w:val="0"/>
          <w:numId w:val="1"/>
        </w:numPr>
        <w:spacing w:line="280" w:lineRule="atLeast"/>
      </w:pPr>
      <w:r>
        <w:t xml:space="preserve">No. of candidate enrolled for Ph. D: </w:t>
      </w:r>
      <w:r w:rsidR="00DD59E1">
        <w:t>4</w:t>
      </w:r>
      <w:r>
        <w:t xml:space="preserve"> (Computer Science &amp; Engineering )</w:t>
      </w:r>
    </w:p>
    <w:p w:rsidR="00AB6FAD" w:rsidRPr="00AB6FAD" w:rsidRDefault="00AB6FAD" w:rsidP="00AB6FAD">
      <w:pPr>
        <w:spacing w:line="280" w:lineRule="atLeast"/>
        <w:rPr>
          <w:b/>
        </w:rPr>
      </w:pPr>
      <w:r w:rsidRPr="00AB6FAD">
        <w:rPr>
          <w:b/>
        </w:rPr>
        <w:t>Awards received:</w:t>
      </w:r>
    </w:p>
    <w:p w:rsidR="00AB6FAD" w:rsidRPr="00290FAB" w:rsidRDefault="00AB6FAD" w:rsidP="00D10C80">
      <w:pPr>
        <w:pStyle w:val="ListParagraph"/>
        <w:numPr>
          <w:ilvl w:val="1"/>
          <w:numId w:val="26"/>
        </w:numPr>
        <w:spacing w:line="280" w:lineRule="atLeast"/>
        <w:jc w:val="both"/>
        <w:rPr>
          <w:rFonts w:ascii="Times New Roman" w:hAnsi="Times New Roman"/>
          <w:sz w:val="24"/>
        </w:rPr>
      </w:pPr>
      <w:r w:rsidRPr="00290FAB">
        <w:rPr>
          <w:rFonts w:ascii="Times New Roman" w:hAnsi="Times New Roman"/>
          <w:sz w:val="24"/>
        </w:rPr>
        <w:t>A warded A. M. Bose Memorial Silver medal for securing highest marks in the paper “Nuclear Physics and Cosmic Rays” at M. Sc. And Kali Prasanna Dasgupta Memorial Silver medal for securing highest marks in the paper “Nuclear Physics and Cosmic Rays” at M. Sc.</w:t>
      </w:r>
    </w:p>
    <w:p w:rsidR="00AB6FAD" w:rsidRPr="00290FAB" w:rsidRDefault="00AB6FAD" w:rsidP="00D10C80">
      <w:pPr>
        <w:pStyle w:val="ListParagraph"/>
        <w:numPr>
          <w:ilvl w:val="1"/>
          <w:numId w:val="26"/>
        </w:numPr>
        <w:spacing w:line="280" w:lineRule="atLeast"/>
        <w:jc w:val="both"/>
        <w:rPr>
          <w:rFonts w:ascii="Times New Roman" w:hAnsi="Times New Roman"/>
          <w:sz w:val="24"/>
        </w:rPr>
      </w:pPr>
      <w:r w:rsidRPr="00290FAB">
        <w:rPr>
          <w:rFonts w:ascii="Times New Roman" w:hAnsi="Times New Roman"/>
          <w:sz w:val="24"/>
        </w:rPr>
        <w:t>India International Friendship Society</w:t>
      </w:r>
      <w:r w:rsidR="00AD338C">
        <w:rPr>
          <w:rFonts w:ascii="Times New Roman" w:hAnsi="Times New Roman"/>
          <w:sz w:val="24"/>
        </w:rPr>
        <w:t xml:space="preserve"> </w:t>
      </w:r>
      <w:r w:rsidRPr="00290FAB">
        <w:rPr>
          <w:rFonts w:ascii="Times New Roman" w:hAnsi="Times New Roman"/>
          <w:sz w:val="24"/>
        </w:rPr>
        <w:t>(IIFS) New Delhi  conferred “Bharat Jyoti Award” for meritorious services, outstanding performances and remarkable role in the field of Computer Science &amp; Engineering on 29</w:t>
      </w:r>
      <w:r w:rsidRPr="00290FAB">
        <w:rPr>
          <w:rFonts w:ascii="Times New Roman" w:hAnsi="Times New Roman"/>
          <w:sz w:val="24"/>
          <w:vertAlign w:val="superscript"/>
        </w:rPr>
        <w:t>th</w:t>
      </w:r>
      <w:r w:rsidRPr="00290FAB">
        <w:rPr>
          <w:rFonts w:ascii="Times New Roman" w:hAnsi="Times New Roman"/>
          <w:sz w:val="24"/>
        </w:rPr>
        <w:t xml:space="preserve"> August, 2012</w:t>
      </w:r>
      <w:r w:rsidR="005D6795" w:rsidRPr="00290FAB">
        <w:rPr>
          <w:rFonts w:ascii="Times New Roman" w:hAnsi="Times New Roman"/>
          <w:sz w:val="24"/>
        </w:rPr>
        <w:t>.</w:t>
      </w:r>
    </w:p>
    <w:p w:rsidR="005D6795" w:rsidRPr="00290FAB" w:rsidRDefault="005D6795" w:rsidP="00D10C80">
      <w:pPr>
        <w:pStyle w:val="ListParagraph"/>
        <w:widowControl w:val="0"/>
        <w:numPr>
          <w:ilvl w:val="0"/>
          <w:numId w:val="26"/>
        </w:numPr>
        <w:autoSpaceDE w:val="0"/>
        <w:autoSpaceDN w:val="0"/>
        <w:adjustRightInd w:val="0"/>
        <w:spacing w:after="0" w:line="278" w:lineRule="exact"/>
        <w:ind w:left="1440"/>
        <w:jc w:val="both"/>
        <w:rPr>
          <w:rFonts w:ascii="Times New Roman" w:hAnsi="Times New Roman"/>
          <w:sz w:val="24"/>
        </w:rPr>
      </w:pPr>
      <w:r w:rsidRPr="00290FAB">
        <w:rPr>
          <w:rFonts w:ascii="Times New Roman" w:hAnsi="Times New Roman"/>
          <w:sz w:val="24"/>
        </w:rPr>
        <w:t>The International Publishing House, Delhi, India conferred “The Best Citizen of India Awa</w:t>
      </w:r>
      <w:r w:rsidR="0071122B" w:rsidRPr="00290FAB">
        <w:rPr>
          <w:rFonts w:ascii="Times New Roman" w:hAnsi="Times New Roman"/>
          <w:sz w:val="24"/>
        </w:rPr>
        <w:t>rd 2012” in November 2012.</w:t>
      </w:r>
    </w:p>
    <w:p w:rsidR="0071122B" w:rsidRPr="00A34B73" w:rsidRDefault="00290FAB" w:rsidP="00D10C80">
      <w:pPr>
        <w:pStyle w:val="ListParagraph"/>
        <w:widowControl w:val="0"/>
        <w:numPr>
          <w:ilvl w:val="0"/>
          <w:numId w:val="26"/>
        </w:numPr>
        <w:autoSpaceDE w:val="0"/>
        <w:autoSpaceDN w:val="0"/>
        <w:adjustRightInd w:val="0"/>
        <w:spacing w:after="0" w:line="278" w:lineRule="exact"/>
        <w:ind w:left="1440"/>
        <w:jc w:val="both"/>
        <w:rPr>
          <w:rFonts w:ascii="Times New Roman" w:hAnsi="Times New Roman"/>
          <w:sz w:val="24"/>
        </w:rPr>
      </w:pPr>
      <w:r>
        <w:rPr>
          <w:rFonts w:ascii="Times New Roman" w:hAnsi="Times New Roman"/>
          <w:color w:val="222222"/>
          <w:sz w:val="24"/>
          <w:shd w:val="clear" w:color="auto" w:fill="FFFFFF"/>
        </w:rPr>
        <w:t>Biography in Mar</w:t>
      </w:r>
      <w:r w:rsidR="0071122B" w:rsidRPr="00290FAB">
        <w:rPr>
          <w:rFonts w:ascii="Times New Roman" w:hAnsi="Times New Roman"/>
          <w:color w:val="222222"/>
          <w:sz w:val="24"/>
          <w:shd w:val="clear" w:color="auto" w:fill="FFFFFF"/>
        </w:rPr>
        <w:t xml:space="preserve">quis </w:t>
      </w:r>
      <w:r w:rsidR="00F10380" w:rsidRPr="00290FAB">
        <w:rPr>
          <w:rFonts w:ascii="Times New Roman" w:hAnsi="Times New Roman"/>
          <w:color w:val="222222"/>
          <w:sz w:val="24"/>
          <w:shd w:val="clear" w:color="auto" w:fill="FFFFFF"/>
        </w:rPr>
        <w:t>Who’s Who</w:t>
      </w:r>
      <w:r w:rsidR="0071122B" w:rsidRPr="00290FAB">
        <w:rPr>
          <w:rFonts w:ascii="Times New Roman" w:hAnsi="Times New Roman"/>
          <w:color w:val="222222"/>
          <w:sz w:val="24"/>
          <w:shd w:val="clear" w:color="auto" w:fill="FFFFFF"/>
        </w:rPr>
        <w:t xml:space="preserve"> in the World 2014(31st Edition), USA (publish</w:t>
      </w:r>
      <w:r w:rsidR="00A34B73">
        <w:rPr>
          <w:rFonts w:ascii="Times New Roman" w:hAnsi="Times New Roman"/>
          <w:color w:val="222222"/>
          <w:sz w:val="24"/>
          <w:shd w:val="clear" w:color="auto" w:fill="FFFFFF"/>
        </w:rPr>
        <w:t>ed</w:t>
      </w:r>
      <w:r w:rsidR="0071122B" w:rsidRPr="00290FAB">
        <w:rPr>
          <w:rFonts w:ascii="Times New Roman" w:hAnsi="Times New Roman"/>
          <w:color w:val="222222"/>
          <w:sz w:val="24"/>
          <w:shd w:val="clear" w:color="auto" w:fill="FFFFFF"/>
        </w:rPr>
        <w:t xml:space="preserve"> in November 2013)</w:t>
      </w:r>
    </w:p>
    <w:p w:rsidR="00A34B73" w:rsidRPr="00290FAB" w:rsidRDefault="00A34B73" w:rsidP="00D10C80">
      <w:pPr>
        <w:pStyle w:val="ListParagraph"/>
        <w:widowControl w:val="0"/>
        <w:numPr>
          <w:ilvl w:val="0"/>
          <w:numId w:val="26"/>
        </w:numPr>
        <w:autoSpaceDE w:val="0"/>
        <w:autoSpaceDN w:val="0"/>
        <w:adjustRightInd w:val="0"/>
        <w:spacing w:after="0" w:line="278" w:lineRule="exact"/>
        <w:ind w:left="1440"/>
        <w:jc w:val="both"/>
        <w:rPr>
          <w:rFonts w:ascii="Times New Roman" w:hAnsi="Times New Roman"/>
          <w:sz w:val="24"/>
        </w:rPr>
      </w:pPr>
      <w:r>
        <w:rPr>
          <w:rFonts w:ascii="Times New Roman" w:hAnsi="Times New Roman"/>
          <w:color w:val="222222"/>
          <w:sz w:val="24"/>
          <w:shd w:val="clear" w:color="auto" w:fill="FFFFFF"/>
        </w:rPr>
        <w:t>Chapter Patron Award, CSI Kolkata Chapter, 2014 conferred in CSI Annual Convention, JNTU, Hyderabad during 14-16 December, 2014</w:t>
      </w:r>
    </w:p>
    <w:p w:rsidR="00062077" w:rsidRDefault="00062077" w:rsidP="00062077">
      <w:pPr>
        <w:spacing w:line="280" w:lineRule="atLeast"/>
        <w:ind w:left="1980" w:hanging="1980"/>
        <w:rPr>
          <w:b/>
        </w:rPr>
      </w:pPr>
      <w:r>
        <w:rPr>
          <w:b/>
        </w:rPr>
        <w:t>Total Number of publications</w:t>
      </w:r>
      <w:r>
        <w:t xml:space="preserve">: </w:t>
      </w:r>
      <w:r w:rsidR="00387F9A">
        <w:t xml:space="preserve"> </w:t>
      </w:r>
      <w:r w:rsidR="0018555E">
        <w:rPr>
          <w:b/>
          <w:sz w:val="32"/>
        </w:rPr>
        <w:t>3</w:t>
      </w:r>
      <w:r w:rsidR="00875F99">
        <w:rPr>
          <w:b/>
          <w:sz w:val="32"/>
        </w:rPr>
        <w:t>5</w:t>
      </w:r>
      <w:r w:rsidR="00FA1FEF">
        <w:rPr>
          <w:b/>
          <w:sz w:val="32"/>
        </w:rPr>
        <w:t>9</w:t>
      </w:r>
    </w:p>
    <w:p w:rsidR="005F4E78" w:rsidRDefault="005F4E78" w:rsidP="00516804">
      <w:pPr>
        <w:ind w:left="180" w:hanging="180"/>
        <w:jc w:val="both"/>
        <w:rPr>
          <w:b/>
        </w:rPr>
      </w:pPr>
      <w:r w:rsidRPr="005F4E78">
        <w:rPr>
          <w:b/>
        </w:rPr>
        <w:t>Citations:</w:t>
      </w:r>
    </w:p>
    <w:p w:rsidR="00854D99" w:rsidRPr="005F4E78" w:rsidRDefault="00854D99" w:rsidP="00516804">
      <w:pPr>
        <w:ind w:left="180" w:hanging="180"/>
        <w:jc w:val="both"/>
        <w:rPr>
          <w:b/>
        </w:rPr>
      </w:pPr>
      <w:r>
        <w:rPr>
          <w:b/>
        </w:rPr>
        <w:t>Average Impact Factor</w:t>
      </w:r>
      <w:r w:rsidR="00AD338C">
        <w:rPr>
          <w:b/>
        </w:rPr>
        <w:t xml:space="preserve"> </w:t>
      </w:r>
      <w:r>
        <w:rPr>
          <w:b/>
        </w:rPr>
        <w:t>(CSSP(1.264)+IJCSA(1.324)/2)=1.294: h Index 6(Scopus)</w:t>
      </w:r>
    </w:p>
    <w:p w:rsidR="00516804" w:rsidRPr="005F4E78" w:rsidRDefault="005F4E78" w:rsidP="00D10C80">
      <w:pPr>
        <w:pStyle w:val="ListParagraph"/>
        <w:numPr>
          <w:ilvl w:val="0"/>
          <w:numId w:val="36"/>
        </w:numPr>
        <w:jc w:val="both"/>
        <w:rPr>
          <w:sz w:val="20"/>
          <w:szCs w:val="20"/>
        </w:rPr>
      </w:pPr>
      <w:r w:rsidRPr="005F4E78">
        <w:rPr>
          <w:b/>
          <w:sz w:val="20"/>
          <w:szCs w:val="20"/>
        </w:rPr>
        <w:t>Google Scholar</w:t>
      </w:r>
      <w:r w:rsidRPr="005F4E78">
        <w:rPr>
          <w:sz w:val="20"/>
          <w:szCs w:val="20"/>
        </w:rPr>
        <w:t xml:space="preserve"> </w:t>
      </w:r>
      <w:r w:rsidRPr="005F4E78">
        <w:rPr>
          <w:b/>
          <w:sz w:val="20"/>
          <w:szCs w:val="20"/>
        </w:rPr>
        <w:t>Citation</w:t>
      </w:r>
      <w:r w:rsidRPr="005F4E78">
        <w:rPr>
          <w:sz w:val="20"/>
          <w:szCs w:val="20"/>
        </w:rPr>
        <w:t>:</w:t>
      </w:r>
      <w:r w:rsidR="002B22C7">
        <w:rPr>
          <w:sz w:val="20"/>
          <w:szCs w:val="20"/>
        </w:rPr>
        <w:t xml:space="preserve"> Document 2</w:t>
      </w:r>
      <w:r w:rsidR="00AB2DDB">
        <w:rPr>
          <w:sz w:val="20"/>
          <w:szCs w:val="20"/>
        </w:rPr>
        <w:t>74</w:t>
      </w:r>
      <w:r w:rsidR="002B22C7">
        <w:rPr>
          <w:sz w:val="20"/>
          <w:szCs w:val="20"/>
        </w:rPr>
        <w:t xml:space="preserve">, Citation </w:t>
      </w:r>
      <w:r w:rsidR="00AB2DDB">
        <w:rPr>
          <w:sz w:val="20"/>
          <w:szCs w:val="20"/>
        </w:rPr>
        <w:t>964</w:t>
      </w:r>
      <w:r w:rsidR="000D1BF5">
        <w:rPr>
          <w:sz w:val="20"/>
          <w:szCs w:val="20"/>
        </w:rPr>
        <w:t>,</w:t>
      </w:r>
      <w:r w:rsidR="00105DA4">
        <w:rPr>
          <w:sz w:val="20"/>
          <w:szCs w:val="20"/>
        </w:rPr>
        <w:t xml:space="preserve"> </w:t>
      </w:r>
      <w:r w:rsidR="00047B8D" w:rsidRPr="00047B8D">
        <w:rPr>
          <w:sz w:val="20"/>
          <w:szCs w:val="20"/>
        </w:rPr>
        <w:t>h-index</w:t>
      </w:r>
      <w:r w:rsidR="000D1BF5">
        <w:rPr>
          <w:sz w:val="20"/>
          <w:szCs w:val="20"/>
        </w:rPr>
        <w:t xml:space="preserve"> </w:t>
      </w:r>
      <w:r w:rsidR="00047B8D" w:rsidRPr="00047B8D">
        <w:rPr>
          <w:sz w:val="20"/>
          <w:szCs w:val="20"/>
        </w:rPr>
        <w:t>1</w:t>
      </w:r>
      <w:r w:rsidR="00DD59E1">
        <w:rPr>
          <w:sz w:val="20"/>
          <w:szCs w:val="20"/>
        </w:rPr>
        <w:t>4</w:t>
      </w:r>
      <w:r w:rsidR="000D1BF5">
        <w:rPr>
          <w:sz w:val="20"/>
          <w:szCs w:val="20"/>
        </w:rPr>
        <w:t xml:space="preserve">, </w:t>
      </w:r>
      <w:r w:rsidR="00047B8D" w:rsidRPr="00047B8D">
        <w:rPr>
          <w:sz w:val="20"/>
          <w:szCs w:val="20"/>
        </w:rPr>
        <w:t>i10</w:t>
      </w:r>
      <w:r w:rsidR="000D1BF5">
        <w:rPr>
          <w:sz w:val="20"/>
          <w:szCs w:val="20"/>
        </w:rPr>
        <w:t>-</w:t>
      </w:r>
      <w:r w:rsidR="00047B8D" w:rsidRPr="00047B8D">
        <w:rPr>
          <w:sz w:val="20"/>
          <w:szCs w:val="20"/>
        </w:rPr>
        <w:t xml:space="preserve">index </w:t>
      </w:r>
      <w:r w:rsidR="00AB2DDB">
        <w:rPr>
          <w:sz w:val="20"/>
          <w:szCs w:val="20"/>
        </w:rPr>
        <w:t>26</w:t>
      </w:r>
      <w:r w:rsidR="00516804" w:rsidRPr="005F4E78">
        <w:rPr>
          <w:b/>
          <w:sz w:val="20"/>
          <w:szCs w:val="20"/>
        </w:rPr>
        <w:t xml:space="preserve"> </w:t>
      </w:r>
      <w:r w:rsidR="007A1CB8" w:rsidRPr="005F4E78">
        <w:rPr>
          <w:b/>
          <w:sz w:val="20"/>
          <w:szCs w:val="20"/>
        </w:rPr>
        <w:t>(</w:t>
      </w:r>
      <w:hyperlink r:id="rId14" w:history="1">
        <w:r w:rsidR="00B62EBA" w:rsidRPr="005F4E78">
          <w:rPr>
            <w:rStyle w:val="Hyperlink"/>
            <w:b/>
            <w:sz w:val="18"/>
            <w:szCs w:val="20"/>
          </w:rPr>
          <w:t>http://scholar.google.com/citations?hl=en&amp;user=NIlye4UAAAAJ&amp;view_op=list_works&amp;pagesize=20</w:t>
        </w:r>
      </w:hyperlink>
      <w:r w:rsidR="00516804" w:rsidRPr="005F4E78">
        <w:rPr>
          <w:sz w:val="20"/>
          <w:szCs w:val="20"/>
        </w:rPr>
        <w:t>)</w:t>
      </w:r>
    </w:p>
    <w:p w:rsidR="00047B8D" w:rsidRPr="00047B8D" w:rsidRDefault="00B62EBA" w:rsidP="00D10C80">
      <w:pPr>
        <w:pStyle w:val="ListParagraph"/>
        <w:numPr>
          <w:ilvl w:val="0"/>
          <w:numId w:val="36"/>
        </w:numPr>
        <w:jc w:val="both"/>
        <w:rPr>
          <w:sz w:val="20"/>
          <w:szCs w:val="20"/>
        </w:rPr>
      </w:pPr>
      <w:r w:rsidRPr="005F4E78">
        <w:rPr>
          <w:b/>
          <w:sz w:val="20"/>
          <w:szCs w:val="20"/>
        </w:rPr>
        <w:t xml:space="preserve">Research </w:t>
      </w:r>
      <w:r w:rsidR="005F4E78">
        <w:rPr>
          <w:b/>
          <w:sz w:val="20"/>
          <w:szCs w:val="20"/>
        </w:rPr>
        <w:t>G</w:t>
      </w:r>
      <w:r w:rsidRPr="005F4E78">
        <w:rPr>
          <w:b/>
          <w:sz w:val="20"/>
          <w:szCs w:val="20"/>
        </w:rPr>
        <w:t>ate</w:t>
      </w:r>
      <w:r w:rsidRPr="005F4E78">
        <w:rPr>
          <w:sz w:val="20"/>
          <w:szCs w:val="20"/>
        </w:rPr>
        <w:t>:</w:t>
      </w:r>
      <w:r w:rsidRPr="00B62EBA">
        <w:t xml:space="preserve"> </w:t>
      </w:r>
      <w:r w:rsidR="002B22C7">
        <w:t xml:space="preserve">Document </w:t>
      </w:r>
      <w:r w:rsidR="0035258A">
        <w:t>1</w:t>
      </w:r>
      <w:r w:rsidR="00400BBF">
        <w:t>19</w:t>
      </w:r>
      <w:r w:rsidR="002B22C7">
        <w:t xml:space="preserve">, citation </w:t>
      </w:r>
      <w:r w:rsidR="00400BBF">
        <w:t>215</w:t>
      </w:r>
    </w:p>
    <w:p w:rsidR="00B62EBA" w:rsidRPr="005F4E78" w:rsidRDefault="00047B8D" w:rsidP="00047B8D">
      <w:pPr>
        <w:pStyle w:val="ListParagraph"/>
        <w:jc w:val="both"/>
        <w:rPr>
          <w:sz w:val="20"/>
          <w:szCs w:val="20"/>
        </w:rPr>
      </w:pPr>
      <w:r>
        <w:rPr>
          <w:b/>
          <w:sz w:val="20"/>
          <w:szCs w:val="20"/>
        </w:rPr>
        <w:t>(</w:t>
      </w:r>
      <w:r w:rsidR="00B62EBA" w:rsidRPr="005F4E78">
        <w:rPr>
          <w:color w:val="3333FF"/>
        </w:rPr>
        <w:t>https://www.researchgate.net/profile/Jyotsna_Mandal/</w:t>
      </w:r>
      <w:r>
        <w:rPr>
          <w:color w:val="3333FF"/>
        </w:rPr>
        <w:t>)</w:t>
      </w:r>
    </w:p>
    <w:p w:rsidR="00047B8D" w:rsidRDefault="005F4E78" w:rsidP="00D10C80">
      <w:pPr>
        <w:pStyle w:val="ListParagraph"/>
        <w:numPr>
          <w:ilvl w:val="0"/>
          <w:numId w:val="36"/>
        </w:numPr>
        <w:spacing w:after="0"/>
        <w:rPr>
          <w:b/>
          <w:sz w:val="20"/>
          <w:szCs w:val="20"/>
        </w:rPr>
      </w:pPr>
      <w:r w:rsidRPr="005F4E78">
        <w:rPr>
          <w:b/>
          <w:sz w:val="20"/>
          <w:szCs w:val="20"/>
        </w:rPr>
        <w:t>Scopus Citation:</w:t>
      </w:r>
      <w:r w:rsidR="00047B8D">
        <w:rPr>
          <w:b/>
          <w:sz w:val="20"/>
          <w:szCs w:val="20"/>
        </w:rPr>
        <w:t xml:space="preserve"> </w:t>
      </w:r>
      <w:r w:rsidR="00047B8D">
        <w:rPr>
          <w:sz w:val="20"/>
          <w:szCs w:val="20"/>
        </w:rPr>
        <w:t xml:space="preserve">Document </w:t>
      </w:r>
      <w:r w:rsidR="0035258A">
        <w:rPr>
          <w:sz w:val="20"/>
          <w:szCs w:val="20"/>
        </w:rPr>
        <w:t>1</w:t>
      </w:r>
      <w:r w:rsidR="00400BBF">
        <w:rPr>
          <w:sz w:val="20"/>
          <w:szCs w:val="20"/>
        </w:rPr>
        <w:t>23</w:t>
      </w:r>
      <w:r w:rsidR="00047B8D">
        <w:rPr>
          <w:sz w:val="20"/>
          <w:szCs w:val="20"/>
        </w:rPr>
        <w:t xml:space="preserve">, </w:t>
      </w:r>
      <w:r w:rsidR="00047B8D" w:rsidRPr="00047B8D">
        <w:rPr>
          <w:sz w:val="20"/>
          <w:szCs w:val="20"/>
        </w:rPr>
        <w:t xml:space="preserve">Citation </w:t>
      </w:r>
      <w:r w:rsidR="0035258A">
        <w:rPr>
          <w:sz w:val="20"/>
          <w:szCs w:val="20"/>
        </w:rPr>
        <w:t>1</w:t>
      </w:r>
      <w:r w:rsidR="00400BBF">
        <w:rPr>
          <w:sz w:val="20"/>
          <w:szCs w:val="20"/>
        </w:rPr>
        <w:t>22</w:t>
      </w:r>
      <w:r w:rsidR="00047B8D" w:rsidRPr="00047B8D">
        <w:rPr>
          <w:sz w:val="20"/>
          <w:szCs w:val="20"/>
        </w:rPr>
        <w:t xml:space="preserve">, h-index </w:t>
      </w:r>
      <w:r w:rsidR="00D1430B">
        <w:rPr>
          <w:sz w:val="20"/>
          <w:szCs w:val="20"/>
        </w:rPr>
        <w:t>6</w:t>
      </w:r>
    </w:p>
    <w:p w:rsidR="005F4E78" w:rsidRPr="005F4E78" w:rsidRDefault="00047B8D" w:rsidP="00047B8D">
      <w:pPr>
        <w:pStyle w:val="ListParagraph"/>
        <w:spacing w:after="0"/>
        <w:rPr>
          <w:b/>
          <w:sz w:val="20"/>
          <w:szCs w:val="20"/>
        </w:rPr>
      </w:pPr>
      <w:r>
        <w:rPr>
          <w:b/>
          <w:sz w:val="20"/>
          <w:szCs w:val="20"/>
        </w:rPr>
        <w:t>(</w:t>
      </w:r>
      <w:r w:rsidR="005F4E78" w:rsidRPr="005F4E78">
        <w:rPr>
          <w:sz w:val="20"/>
          <w:szCs w:val="20"/>
        </w:rPr>
        <w:t xml:space="preserve"> </w:t>
      </w:r>
      <w:r w:rsidR="005F4E78" w:rsidRPr="005F4E78">
        <w:rPr>
          <w:color w:val="3333FF"/>
          <w:sz w:val="20"/>
          <w:szCs w:val="20"/>
        </w:rPr>
        <w:t>http://www.scopus.com/authid/detail.url?authorId=24605629500</w:t>
      </w:r>
      <w:r>
        <w:rPr>
          <w:color w:val="3333FF"/>
          <w:sz w:val="20"/>
          <w:szCs w:val="20"/>
        </w:rPr>
        <w:t>)</w:t>
      </w:r>
    </w:p>
    <w:p w:rsidR="00A32C57" w:rsidRPr="001F5BFD" w:rsidRDefault="00A32C57" w:rsidP="001F5BFD">
      <w:pPr>
        <w:ind w:left="180" w:hanging="180"/>
        <w:rPr>
          <w:b/>
          <w:sz w:val="16"/>
          <w:szCs w:val="16"/>
        </w:rPr>
      </w:pPr>
      <w:r>
        <w:rPr>
          <w:b/>
        </w:rPr>
        <w:t>Book Published</w:t>
      </w:r>
      <w:r w:rsidR="0030679E">
        <w:rPr>
          <w:b/>
        </w:rPr>
        <w:t xml:space="preserve"> by </w:t>
      </w:r>
      <w:r w:rsidR="00154E77">
        <w:rPr>
          <w:b/>
        </w:rPr>
        <w:t>I</w:t>
      </w:r>
      <w:r w:rsidR="0030679E">
        <w:rPr>
          <w:b/>
        </w:rPr>
        <w:t>nternational Publisher</w:t>
      </w:r>
      <w:r>
        <w:rPr>
          <w:b/>
        </w:rPr>
        <w:t xml:space="preserve">: </w:t>
      </w:r>
      <w:r w:rsidR="001F5BFD">
        <w:rPr>
          <w:b/>
          <w:sz w:val="32"/>
        </w:rPr>
        <w:t xml:space="preserve">5 </w:t>
      </w:r>
      <w:r w:rsidR="001F5BFD" w:rsidRPr="001F5BFD">
        <w:rPr>
          <w:b/>
          <w:sz w:val="16"/>
          <w:szCs w:val="16"/>
        </w:rPr>
        <w:t>(</w:t>
      </w:r>
      <w:hyperlink r:id="rId15" w:history="1">
        <w:r w:rsidR="001F5BFD" w:rsidRPr="001F5BFD">
          <w:rPr>
            <w:rStyle w:val="Hyperlink"/>
            <w:color w:val="auto"/>
            <w:sz w:val="16"/>
            <w:szCs w:val="16"/>
          </w:rPr>
          <w:t>http://www.amazon.com/s/ref=ntt_athr_dp_sr_2?_encoding=UTF8&amp;field-author=J.%20K.%20Mandal&amp;search-alias=books&amp;sort=relevancerank</w:t>
        </w:r>
      </w:hyperlink>
      <w:r w:rsidR="001F5BFD" w:rsidRPr="001F5BFD">
        <w:rPr>
          <w:sz w:val="16"/>
          <w:szCs w:val="16"/>
        </w:rPr>
        <w:t>)</w:t>
      </w:r>
    </w:p>
    <w:p w:rsidR="00062077" w:rsidRPr="00201E17" w:rsidRDefault="00A32C57" w:rsidP="00D10C80">
      <w:pPr>
        <w:pStyle w:val="ListParagraph"/>
        <w:numPr>
          <w:ilvl w:val="3"/>
          <w:numId w:val="17"/>
        </w:numPr>
        <w:spacing w:line="240" w:lineRule="auto"/>
        <w:ind w:left="1440" w:hanging="630"/>
        <w:rPr>
          <w:i/>
        </w:rPr>
      </w:pPr>
      <w:r w:rsidRPr="00201E17">
        <w:rPr>
          <w:b/>
          <w:i/>
        </w:rPr>
        <w:t>Title:</w:t>
      </w:r>
      <w:r w:rsidRPr="00201E17">
        <w:rPr>
          <w:i/>
        </w:rPr>
        <w:t xml:space="preserve"> </w:t>
      </w:r>
      <w:r w:rsidRPr="00BB3439">
        <w:rPr>
          <w:b/>
          <w:i/>
        </w:rPr>
        <w:t>Algorithmic Design of Compression Schemes and Correction Techniques – A Practical Approach</w:t>
      </w:r>
      <w:r w:rsidRPr="00201E17">
        <w:rPr>
          <w:i/>
        </w:rPr>
        <w:t xml:space="preserve">, </w:t>
      </w:r>
      <w:r w:rsidRPr="00201E17">
        <w:rPr>
          <w:b/>
          <w:i/>
        </w:rPr>
        <w:t>Publisher:</w:t>
      </w:r>
      <w:r w:rsidRPr="00201E17">
        <w:rPr>
          <w:i/>
        </w:rPr>
        <w:t xml:space="preserve"> LAP- Lambert Academic Publishing, ISBN: 978-3-8433-9274-7,</w:t>
      </w:r>
      <w:r w:rsidR="00616024">
        <w:rPr>
          <w:i/>
        </w:rPr>
        <w:t xml:space="preserve"> </w:t>
      </w:r>
      <w:r w:rsidRPr="00201E17">
        <w:rPr>
          <w:i/>
        </w:rPr>
        <w:t>January 2011</w:t>
      </w:r>
      <w:r w:rsidR="009F65ED">
        <w:rPr>
          <w:i/>
        </w:rPr>
        <w:t>(Author-</w:t>
      </w:r>
      <w:r w:rsidR="00616024">
        <w:rPr>
          <w:i/>
        </w:rPr>
        <w:t xml:space="preserve"> </w:t>
      </w:r>
      <w:r w:rsidR="009F65ED">
        <w:rPr>
          <w:i/>
        </w:rPr>
        <w:t>J. K. Mandal</w:t>
      </w:r>
      <w:r w:rsidR="009F65ED" w:rsidRPr="000305D2">
        <w:rPr>
          <w:rFonts w:ascii="Times New Roman" w:hAnsi="Times New Roman"/>
          <w:i/>
          <w:sz w:val="16"/>
        </w:rPr>
        <w:t>)</w:t>
      </w:r>
      <w:r w:rsidR="000305D2">
        <w:rPr>
          <w:rFonts w:ascii="Times New Roman" w:hAnsi="Times New Roman"/>
          <w:i/>
          <w:sz w:val="16"/>
        </w:rPr>
        <w:t xml:space="preserve"> </w:t>
      </w:r>
      <w:r w:rsidR="000305D2" w:rsidRPr="000305D2">
        <w:rPr>
          <w:rFonts w:ascii="Times New Roman" w:hAnsi="Times New Roman"/>
          <w:i/>
          <w:sz w:val="16"/>
        </w:rPr>
        <w:t>(</w:t>
      </w:r>
      <w:hyperlink r:id="rId16" w:history="1">
        <w:r w:rsidR="000305D2" w:rsidRPr="00184E46">
          <w:rPr>
            <w:rStyle w:val="Hyperlink"/>
            <w:rFonts w:ascii="Times New Roman" w:hAnsi="Times New Roman"/>
            <w:sz w:val="16"/>
          </w:rPr>
          <w:t>http://www.amazon.com/s/ref=ntt_athr_dp_sr_2?_encoding=UTF8&amp;field-author=Jyotsna%20Kumar%20Mandal&amp;search-alias=books&amp;sort=relevancerank</w:t>
        </w:r>
      </w:hyperlink>
      <w:r w:rsidR="000305D2">
        <w:t>)</w:t>
      </w:r>
    </w:p>
    <w:p w:rsidR="00201E17" w:rsidRPr="00CA49DC" w:rsidRDefault="00201E17" w:rsidP="00D10C80">
      <w:pPr>
        <w:pStyle w:val="ListParagraph"/>
        <w:numPr>
          <w:ilvl w:val="3"/>
          <w:numId w:val="17"/>
        </w:numPr>
        <w:spacing w:line="280" w:lineRule="atLeast"/>
        <w:ind w:left="1440" w:hanging="630"/>
        <w:jc w:val="both"/>
        <w:rPr>
          <w:b/>
          <w:i/>
        </w:rPr>
      </w:pPr>
      <w:r w:rsidRPr="00201E17">
        <w:rPr>
          <w:b/>
          <w:i/>
        </w:rPr>
        <w:t>Title:</w:t>
      </w:r>
      <w:r w:rsidRPr="00201E17">
        <w:rPr>
          <w:i/>
        </w:rPr>
        <w:t xml:space="preserve"> </w:t>
      </w:r>
      <w:r w:rsidRPr="00BB3439">
        <w:rPr>
          <w:b/>
          <w:i/>
        </w:rPr>
        <w:t>Symmetric Encryption – Algorithm, Analysis and Applications</w:t>
      </w:r>
      <w:r w:rsidR="004A77C3">
        <w:rPr>
          <w:b/>
          <w:i/>
        </w:rPr>
        <w:t>:Low Cost based Security</w:t>
      </w:r>
      <w:r w:rsidRPr="00201E17">
        <w:rPr>
          <w:i/>
        </w:rPr>
        <w:t xml:space="preserve">, </w:t>
      </w:r>
      <w:r w:rsidRPr="00201E17">
        <w:rPr>
          <w:b/>
          <w:i/>
        </w:rPr>
        <w:t>Publisher:</w:t>
      </w:r>
      <w:r w:rsidRPr="00201E17">
        <w:rPr>
          <w:i/>
        </w:rPr>
        <w:t xml:space="preserve"> LAP- Lambert Academic Publishing, ISBN: 978-3-8454-2061-5,</w:t>
      </w:r>
      <w:r w:rsidR="00CA49DC">
        <w:rPr>
          <w:i/>
        </w:rPr>
        <w:t xml:space="preserve"> </w:t>
      </w:r>
      <w:r w:rsidR="007B0563">
        <w:rPr>
          <w:i/>
        </w:rPr>
        <w:t>October 7,</w:t>
      </w:r>
      <w:r w:rsidRPr="00201E17">
        <w:rPr>
          <w:i/>
        </w:rPr>
        <w:t xml:space="preserve"> 2011</w:t>
      </w:r>
      <w:r w:rsidR="009F65ED">
        <w:rPr>
          <w:i/>
        </w:rPr>
        <w:t>(Author-P.K. Jha and J. K. Mandal)</w:t>
      </w:r>
    </w:p>
    <w:p w:rsidR="00CA49DC" w:rsidRPr="00A2670A" w:rsidRDefault="00CA49DC" w:rsidP="00D10C80">
      <w:pPr>
        <w:pStyle w:val="ListParagraph"/>
        <w:numPr>
          <w:ilvl w:val="3"/>
          <w:numId w:val="17"/>
        </w:numPr>
        <w:spacing w:line="280" w:lineRule="atLeast"/>
        <w:ind w:left="1440" w:hanging="630"/>
        <w:jc w:val="both"/>
        <w:rPr>
          <w:b/>
          <w:i/>
        </w:rPr>
      </w:pPr>
      <w:r w:rsidRPr="00201E17">
        <w:rPr>
          <w:b/>
          <w:i/>
        </w:rPr>
        <w:t>Title:</w:t>
      </w:r>
      <w:r w:rsidRPr="00201E17">
        <w:rPr>
          <w:i/>
        </w:rPr>
        <w:t xml:space="preserve"> </w:t>
      </w:r>
      <w:r w:rsidRPr="00BB3439">
        <w:rPr>
          <w:b/>
          <w:i/>
        </w:rPr>
        <w:t>S</w:t>
      </w:r>
      <w:r>
        <w:rPr>
          <w:b/>
          <w:i/>
        </w:rPr>
        <w:t xml:space="preserve">teganographic Techniques and Application in Document Authentication </w:t>
      </w:r>
      <w:r w:rsidRPr="00BB3439">
        <w:rPr>
          <w:b/>
          <w:i/>
        </w:rPr>
        <w:t>–</w:t>
      </w:r>
      <w:r>
        <w:rPr>
          <w:b/>
          <w:i/>
        </w:rPr>
        <w:t xml:space="preserve"> An </w:t>
      </w:r>
      <w:r w:rsidRPr="00BB3439">
        <w:rPr>
          <w:b/>
          <w:i/>
        </w:rPr>
        <w:t>Algorithm</w:t>
      </w:r>
      <w:r>
        <w:rPr>
          <w:b/>
          <w:i/>
        </w:rPr>
        <w:t>ic Approach</w:t>
      </w:r>
      <w:r w:rsidRPr="00201E17">
        <w:rPr>
          <w:i/>
        </w:rPr>
        <w:t xml:space="preserve">, </w:t>
      </w:r>
      <w:r w:rsidRPr="00201E17">
        <w:rPr>
          <w:b/>
          <w:i/>
        </w:rPr>
        <w:t>Publisher:</w:t>
      </w:r>
      <w:r w:rsidRPr="00201E17">
        <w:rPr>
          <w:i/>
        </w:rPr>
        <w:t xml:space="preserve"> LAP- Lambert Academic Publishing, ISBN: 978-3-8454-2</w:t>
      </w:r>
      <w:r>
        <w:rPr>
          <w:i/>
        </w:rPr>
        <w:t>919</w:t>
      </w:r>
      <w:r w:rsidRPr="00201E17">
        <w:rPr>
          <w:i/>
        </w:rPr>
        <w:t>-</w:t>
      </w:r>
      <w:r>
        <w:rPr>
          <w:i/>
        </w:rPr>
        <w:t>9</w:t>
      </w:r>
      <w:r w:rsidRPr="00201E17">
        <w:rPr>
          <w:i/>
        </w:rPr>
        <w:t>,</w:t>
      </w:r>
      <w:r w:rsidR="00DB13FD">
        <w:rPr>
          <w:i/>
        </w:rPr>
        <w:t xml:space="preserve"> </w:t>
      </w:r>
      <w:r>
        <w:rPr>
          <w:i/>
        </w:rPr>
        <w:t>August</w:t>
      </w:r>
      <w:r w:rsidR="00DB13FD">
        <w:rPr>
          <w:i/>
        </w:rPr>
        <w:t xml:space="preserve"> 30,</w:t>
      </w:r>
      <w:r w:rsidRPr="00201E17">
        <w:rPr>
          <w:i/>
        </w:rPr>
        <w:t xml:space="preserve"> 2011</w:t>
      </w:r>
      <w:r>
        <w:rPr>
          <w:i/>
        </w:rPr>
        <w:t>(Author- J. K. Mandal</w:t>
      </w:r>
      <w:r w:rsidR="00763496">
        <w:rPr>
          <w:i/>
        </w:rPr>
        <w:t xml:space="preserve"> </w:t>
      </w:r>
      <w:r w:rsidR="001B4428">
        <w:rPr>
          <w:i/>
        </w:rPr>
        <w:t>(Co-author) et al</w:t>
      </w:r>
      <w:r>
        <w:rPr>
          <w:i/>
        </w:rPr>
        <w:t>)</w:t>
      </w:r>
    </w:p>
    <w:p w:rsidR="00EA677B" w:rsidRPr="00EA677B" w:rsidRDefault="00A2670A" w:rsidP="00D10C80">
      <w:pPr>
        <w:pStyle w:val="ListParagraph"/>
        <w:numPr>
          <w:ilvl w:val="3"/>
          <w:numId w:val="17"/>
        </w:numPr>
        <w:spacing w:line="280" w:lineRule="atLeast"/>
        <w:ind w:left="1440" w:hanging="630"/>
        <w:jc w:val="both"/>
        <w:rPr>
          <w:b/>
          <w:i/>
        </w:rPr>
      </w:pPr>
      <w:r w:rsidRPr="00201E17">
        <w:rPr>
          <w:b/>
          <w:i/>
        </w:rPr>
        <w:t>Title:</w:t>
      </w:r>
      <w:r w:rsidRPr="00201E17">
        <w:rPr>
          <w:i/>
        </w:rPr>
        <w:t xml:space="preserve"> </w:t>
      </w:r>
      <w:r w:rsidR="007A30C7" w:rsidRPr="007A30C7">
        <w:rPr>
          <w:b/>
          <w:i/>
        </w:rPr>
        <w:t xml:space="preserve">Optimization based Filtering of Random Valued Impulses </w:t>
      </w:r>
      <w:r w:rsidRPr="007A30C7">
        <w:rPr>
          <w:b/>
          <w:i/>
        </w:rPr>
        <w:t>– An Algorithmic Approach, Publisher</w:t>
      </w:r>
      <w:r w:rsidRPr="00201E17">
        <w:rPr>
          <w:b/>
          <w:i/>
        </w:rPr>
        <w:t>:</w:t>
      </w:r>
      <w:r w:rsidRPr="00201E17">
        <w:rPr>
          <w:i/>
        </w:rPr>
        <w:t xml:space="preserve"> LAP- Lambert Academic Publishing, ISBN: </w:t>
      </w:r>
      <w:r w:rsidRPr="00201E17">
        <w:rPr>
          <w:i/>
        </w:rPr>
        <w:lastRenderedPageBreak/>
        <w:t>978-3-84</w:t>
      </w:r>
      <w:r w:rsidR="007A30C7">
        <w:rPr>
          <w:i/>
        </w:rPr>
        <w:t>73</w:t>
      </w:r>
      <w:r w:rsidRPr="00201E17">
        <w:rPr>
          <w:i/>
        </w:rPr>
        <w:t>-</w:t>
      </w:r>
      <w:r w:rsidR="007A30C7">
        <w:rPr>
          <w:i/>
        </w:rPr>
        <w:t>7</w:t>
      </w:r>
      <w:r w:rsidRPr="00201E17">
        <w:rPr>
          <w:i/>
        </w:rPr>
        <w:t>2</w:t>
      </w:r>
      <w:r w:rsidR="007A30C7">
        <w:rPr>
          <w:i/>
        </w:rPr>
        <w:t>75</w:t>
      </w:r>
      <w:r w:rsidRPr="00201E17">
        <w:rPr>
          <w:i/>
        </w:rPr>
        <w:t>-</w:t>
      </w:r>
      <w:r w:rsidR="007A30C7">
        <w:rPr>
          <w:i/>
        </w:rPr>
        <w:t>2</w:t>
      </w:r>
      <w:r w:rsidRPr="00201E17">
        <w:rPr>
          <w:i/>
        </w:rPr>
        <w:t>,</w:t>
      </w:r>
      <w:r>
        <w:rPr>
          <w:i/>
        </w:rPr>
        <w:t xml:space="preserve"> </w:t>
      </w:r>
      <w:r w:rsidR="00C12F23">
        <w:rPr>
          <w:i/>
        </w:rPr>
        <w:t>February 13,</w:t>
      </w:r>
      <w:r w:rsidRPr="00201E17">
        <w:rPr>
          <w:i/>
        </w:rPr>
        <w:t xml:space="preserve"> 201</w:t>
      </w:r>
      <w:r>
        <w:rPr>
          <w:i/>
        </w:rPr>
        <w:t>2</w:t>
      </w:r>
      <w:r w:rsidR="00220025">
        <w:rPr>
          <w:i/>
        </w:rPr>
        <w:t xml:space="preserve"> </w:t>
      </w:r>
      <w:r>
        <w:rPr>
          <w:i/>
        </w:rPr>
        <w:t>(Author-Somnath Mukhopadhyay and J. K. Mandal)</w:t>
      </w:r>
    </w:p>
    <w:p w:rsidR="00A2670A" w:rsidRPr="009904D8" w:rsidRDefault="00EA677B" w:rsidP="00D10C80">
      <w:pPr>
        <w:pStyle w:val="ListParagraph"/>
        <w:numPr>
          <w:ilvl w:val="3"/>
          <w:numId w:val="17"/>
        </w:numPr>
        <w:spacing w:line="280" w:lineRule="atLeast"/>
        <w:ind w:left="1440" w:hanging="630"/>
        <w:jc w:val="both"/>
        <w:rPr>
          <w:b/>
          <w:i/>
        </w:rPr>
      </w:pPr>
      <w:r w:rsidRPr="00EA677B">
        <w:rPr>
          <w:b/>
          <w:i/>
        </w:rPr>
        <w:t xml:space="preserve"> </w:t>
      </w:r>
      <w:r w:rsidRPr="00201E17">
        <w:rPr>
          <w:b/>
          <w:i/>
        </w:rPr>
        <w:t>Title:</w:t>
      </w:r>
      <w:r w:rsidRPr="00201E17">
        <w:rPr>
          <w:i/>
        </w:rPr>
        <w:t xml:space="preserve"> </w:t>
      </w:r>
      <w:r w:rsidRPr="00EA677B">
        <w:rPr>
          <w:rFonts w:asciiTheme="minorHAnsi" w:hAnsiTheme="minorHAnsi" w:cstheme="minorHAnsi"/>
          <w:b/>
          <w:color w:val="000000"/>
          <w:szCs w:val="14"/>
          <w:shd w:val="clear" w:color="auto" w:fill="FFFFFF"/>
        </w:rPr>
        <w:t>Artificial Neural Network Guided Secured Communication Techniques: A</w:t>
      </w:r>
      <w:r>
        <w:rPr>
          <w:rFonts w:asciiTheme="minorHAnsi" w:hAnsiTheme="minorHAnsi" w:cstheme="minorHAnsi"/>
          <w:b/>
          <w:color w:val="000000"/>
          <w:szCs w:val="14"/>
          <w:shd w:val="clear" w:color="auto" w:fill="FFFFFF"/>
        </w:rPr>
        <w:t xml:space="preserve"> </w:t>
      </w:r>
      <w:r w:rsidRPr="00EA677B">
        <w:rPr>
          <w:rFonts w:asciiTheme="minorHAnsi" w:hAnsiTheme="minorHAnsi" w:cstheme="minorHAnsi"/>
          <w:b/>
          <w:color w:val="000000"/>
          <w:szCs w:val="14"/>
          <w:shd w:val="clear" w:color="auto" w:fill="FFFFFF"/>
        </w:rPr>
        <w:t>Practical Approach</w:t>
      </w:r>
      <w:r w:rsidRPr="007A30C7">
        <w:rPr>
          <w:b/>
          <w:i/>
        </w:rPr>
        <w:t>, Publisher</w:t>
      </w:r>
      <w:r w:rsidRPr="00201E17">
        <w:rPr>
          <w:b/>
          <w:i/>
        </w:rPr>
        <w:t>:</w:t>
      </w:r>
      <w:r w:rsidRPr="00201E17">
        <w:rPr>
          <w:i/>
        </w:rPr>
        <w:t xml:space="preserve"> LAP- Lambert Academic Publishing, ISBN: 978-</w:t>
      </w:r>
      <w:r w:rsidR="007B0563">
        <w:rPr>
          <w:i/>
        </w:rPr>
        <w:t>659</w:t>
      </w:r>
      <w:r w:rsidRPr="00201E17">
        <w:rPr>
          <w:i/>
        </w:rPr>
        <w:t>-</w:t>
      </w:r>
      <w:r w:rsidR="007B0563">
        <w:rPr>
          <w:i/>
        </w:rPr>
        <w:t>11991-0</w:t>
      </w:r>
      <w:r w:rsidRPr="00201E17">
        <w:rPr>
          <w:i/>
        </w:rPr>
        <w:t>,</w:t>
      </w:r>
      <w:r>
        <w:rPr>
          <w:i/>
        </w:rPr>
        <w:t xml:space="preserve"> J</w:t>
      </w:r>
      <w:r w:rsidR="007B0563">
        <w:rPr>
          <w:i/>
        </w:rPr>
        <w:t xml:space="preserve">une 4, </w:t>
      </w:r>
      <w:r w:rsidRPr="00201E17">
        <w:rPr>
          <w:i/>
        </w:rPr>
        <w:t>201</w:t>
      </w:r>
      <w:r>
        <w:rPr>
          <w:i/>
        </w:rPr>
        <w:t>2 (Author-Arinda</w:t>
      </w:r>
      <w:r w:rsidR="00082F7A">
        <w:rPr>
          <w:i/>
        </w:rPr>
        <w:t>m</w:t>
      </w:r>
      <w:r>
        <w:rPr>
          <w:i/>
        </w:rPr>
        <w:t xml:space="preserve"> Sarkar and J. K. Mandal)</w:t>
      </w:r>
    </w:p>
    <w:p w:rsidR="00395FB7" w:rsidRDefault="00395FB7">
      <w:pPr>
        <w:spacing w:line="280" w:lineRule="atLeast"/>
        <w:rPr>
          <w:b/>
        </w:rPr>
      </w:pPr>
    </w:p>
    <w:p w:rsidR="00A86DDE" w:rsidRDefault="00A86DDE">
      <w:pPr>
        <w:spacing w:line="280" w:lineRule="atLeast"/>
        <w:rPr>
          <w:b/>
        </w:rPr>
      </w:pPr>
      <w:r>
        <w:rPr>
          <w:b/>
        </w:rPr>
        <w:t>Technical Details of Ph. D Awarded</w:t>
      </w:r>
      <w:r w:rsidR="0008575E">
        <w:rPr>
          <w:b/>
        </w:rPr>
        <w:t xml:space="preserve"> </w:t>
      </w:r>
      <w:r w:rsidR="003978BC">
        <w:rPr>
          <w:b/>
        </w:rPr>
        <w:t>(</w:t>
      </w:r>
      <w:r w:rsidR="008D0058">
        <w:rPr>
          <w:b/>
        </w:rPr>
        <w:t>Thirteen</w:t>
      </w:r>
      <w:r w:rsidR="003978BC">
        <w:rPr>
          <w:b/>
        </w:rPr>
        <w:t xml:space="preserve"> Scholars):</w:t>
      </w:r>
    </w:p>
    <w:p w:rsidR="00A86DDE" w:rsidRDefault="00A86DDE" w:rsidP="00FB572C">
      <w:pPr>
        <w:numPr>
          <w:ilvl w:val="0"/>
          <w:numId w:val="8"/>
        </w:numPr>
        <w:spacing w:line="280" w:lineRule="atLeast"/>
        <w:jc w:val="both"/>
      </w:pPr>
      <w:r>
        <w:t>Ghosh Alok, Principal, Future Institute of Technology &amp; Management, Kolkata,”Towards Design and Implementation of An Approach on CMM(Capability Maturity Model) for the Quality Performance Measurement of Manufacturing Industries, Ph. D.(Engg.), Department of Computer Science &amp; Applications, University of North Bengal, 2004</w:t>
      </w:r>
    </w:p>
    <w:p w:rsidR="00A86DDE" w:rsidRDefault="00A86DDE" w:rsidP="00FB572C">
      <w:pPr>
        <w:numPr>
          <w:ilvl w:val="0"/>
          <w:numId w:val="8"/>
        </w:numPr>
        <w:spacing w:line="280" w:lineRule="atLeast"/>
        <w:jc w:val="both"/>
      </w:pPr>
      <w:r>
        <w:t>Mal, Satadal, Professor, Department of Electrical Engineering, Kalyani Government Engineering College, Kalyani,</w:t>
      </w:r>
      <w:r w:rsidR="00195A0C">
        <w:t xml:space="preserve"> </w:t>
      </w:r>
      <w:r>
        <w:t>Nadia</w:t>
      </w:r>
      <w:r w:rsidR="00195A0C">
        <w:t>-741235</w:t>
      </w:r>
      <w:r>
        <w:t>, India,</w:t>
      </w:r>
      <w:r w:rsidR="00B843D9">
        <w:t xml:space="preserve"> “</w:t>
      </w:r>
      <w:r>
        <w:t>Development of Microprocessor Based Encoders for Secured Transmission”, Ph. D.(Engg.), Department of Computer Science &amp; Applications, University of North Bengal, 2004</w:t>
      </w:r>
    </w:p>
    <w:p w:rsidR="00A86DDE" w:rsidRDefault="00A86DDE" w:rsidP="00FB572C">
      <w:pPr>
        <w:numPr>
          <w:ilvl w:val="0"/>
          <w:numId w:val="8"/>
        </w:numPr>
        <w:spacing w:line="280" w:lineRule="atLeast"/>
        <w:jc w:val="both"/>
      </w:pPr>
      <w:r>
        <w:t xml:space="preserve">Dutta, Saurabh, Professor &amp; Head, Computer Applications, </w:t>
      </w:r>
      <w:r w:rsidR="00656966">
        <w:t>Dr. B. C. Roy Engineering College</w:t>
      </w:r>
      <w:r>
        <w:t>, Durgapur, West Bengal, India,”An Approach Towards Development of Efficient Encryption Techniques”, Ph. D.(Sc</w:t>
      </w:r>
      <w:r w:rsidR="00A44D2B">
        <w:t>ience</w:t>
      </w:r>
      <w:r>
        <w:t>), Department of Computer Science &amp; Applications, University of North Bengal, 2005</w:t>
      </w:r>
    </w:p>
    <w:p w:rsidR="00A86DDE" w:rsidRDefault="00A86DDE" w:rsidP="00FB572C">
      <w:pPr>
        <w:numPr>
          <w:ilvl w:val="0"/>
          <w:numId w:val="8"/>
        </w:numPr>
        <w:spacing w:line="280" w:lineRule="atLeast"/>
        <w:jc w:val="both"/>
      </w:pPr>
      <w:r>
        <w:t xml:space="preserve">Jha, Pawan, </w:t>
      </w:r>
      <w:r w:rsidR="004E3B76">
        <w:t>Associate Professor</w:t>
      </w:r>
      <w:r>
        <w:t>, Department of Computer Science &amp; Technology, Purbanchasl University, Biratnagar, Nepal, “An Approach Towards Design and Implementation of Symmetric Encryption Techniques” Ph. D.(Sc</w:t>
      </w:r>
      <w:r w:rsidR="00A44D2B">
        <w:t>ience</w:t>
      </w:r>
      <w:r>
        <w:t>), Department of Computer Science &amp; Applications, University of North Bengal, 2008</w:t>
      </w:r>
    </w:p>
    <w:p w:rsidR="00A86DDE" w:rsidRDefault="00A86DDE" w:rsidP="00FB572C">
      <w:pPr>
        <w:numPr>
          <w:ilvl w:val="0"/>
          <w:numId w:val="8"/>
        </w:numPr>
        <w:spacing w:line="280" w:lineRule="atLeast"/>
        <w:jc w:val="both"/>
      </w:pPr>
      <w:r>
        <w:t xml:space="preserve">Sinha, Sarad, </w:t>
      </w:r>
      <w:r w:rsidR="00254751">
        <w:t>Assistant Professor</w:t>
      </w:r>
      <w:r>
        <w:t>, Department of Computer Science &amp; Applications, University of North Bengal, Dist. Darjeeling, West Bengal, India, ”An approach Towards Design and Implementation of Microprocessor Based Cryptosystems for secured Transmission”, Department of Computer Science &amp; Applications, University of North Bengal,  2008</w:t>
      </w:r>
    </w:p>
    <w:p w:rsidR="00A86DDE" w:rsidRDefault="00A86DDE" w:rsidP="00FB572C">
      <w:pPr>
        <w:numPr>
          <w:ilvl w:val="0"/>
          <w:numId w:val="8"/>
        </w:numPr>
        <w:spacing w:line="280" w:lineRule="atLeast"/>
        <w:jc w:val="both"/>
      </w:pPr>
      <w:r>
        <w:t xml:space="preserve"> Sarkar Souvik, </w:t>
      </w:r>
      <w:r w:rsidR="00514464">
        <w:t>Vice Principal</w:t>
      </w:r>
      <w:r>
        <w:t>, R.K.M Residential College, Narendrapur, Kolkata 700103, “Application of Soft Computing Tools for Better Nanodevice Modeling and their Application in Digital Circuits”, Department of Computer Science &amp; Engineering, University of Kalyani, submitted on August 31</w:t>
      </w:r>
      <w:r>
        <w:rPr>
          <w:vertAlign w:val="superscript"/>
        </w:rPr>
        <w:t>st</w:t>
      </w:r>
      <w:r>
        <w:t>, 2009(Report Accepted(Ref. No. Ph.D/BRS/Engg. Tech. Mang./2010, dated 15.02.2010 at 1 pm. In the BRS). Awarded on 03</w:t>
      </w:r>
      <w:r>
        <w:rPr>
          <w:vertAlign w:val="superscript"/>
        </w:rPr>
        <w:t>rd</w:t>
      </w:r>
      <w:r>
        <w:t xml:space="preserve"> March,2010.</w:t>
      </w:r>
    </w:p>
    <w:p w:rsidR="00EC241C" w:rsidRDefault="00A70E2C" w:rsidP="00FB572C">
      <w:pPr>
        <w:numPr>
          <w:ilvl w:val="0"/>
          <w:numId w:val="8"/>
        </w:numPr>
        <w:spacing w:line="280" w:lineRule="atLeast"/>
        <w:jc w:val="both"/>
      </w:pPr>
      <w:r>
        <w:t xml:space="preserve">Das Swarup, </w:t>
      </w:r>
      <w:r w:rsidR="00254751">
        <w:t>Asistant Professor</w:t>
      </w:r>
      <w:r>
        <w:t xml:space="preserve">, Department of Computer Science &amp; Applications, University of North Bengal, Dist. Darjeeling, West Bengal, India,”An approach Towards Design of a GIS-Anchored </w:t>
      </w:r>
      <w:r w:rsidR="00616024">
        <w:t>Decision Support</w:t>
      </w:r>
      <w:r>
        <w:t xml:space="preserve"> System for Tea </w:t>
      </w:r>
      <w:r w:rsidR="00616024">
        <w:t>Management”, Department</w:t>
      </w:r>
      <w:r>
        <w:t xml:space="preserve"> of Computer Science &amp; Applications, University of North Bengal, awarded on May</w:t>
      </w:r>
      <w:r w:rsidR="00616024">
        <w:t>, 2010</w:t>
      </w:r>
      <w:r>
        <w:t>.</w:t>
      </w:r>
    </w:p>
    <w:p w:rsidR="00EC241C" w:rsidRPr="00765C5B" w:rsidRDefault="00EC241C" w:rsidP="00FB572C">
      <w:pPr>
        <w:numPr>
          <w:ilvl w:val="0"/>
          <w:numId w:val="8"/>
        </w:numPr>
        <w:spacing w:line="280" w:lineRule="atLeast"/>
        <w:jc w:val="both"/>
        <w:rPr>
          <w:color w:val="000000" w:themeColor="text1"/>
        </w:rPr>
      </w:pPr>
      <w:r w:rsidRPr="00EC241C">
        <w:t xml:space="preserve"> </w:t>
      </w:r>
      <w:r w:rsidRPr="00765C5B">
        <w:rPr>
          <w:color w:val="000000" w:themeColor="text1"/>
        </w:rPr>
        <w:t xml:space="preserve">Ghoshal Nabin, Scientific Officer, Department of Engineering &amp; Technological Studies, University of Kalyani, Title:”Towards Design and Implementation of Image Authentication/Secrete Message Transmission Technique using </w:t>
      </w:r>
      <w:r w:rsidRPr="00765C5B">
        <w:rPr>
          <w:color w:val="000000" w:themeColor="text1"/>
        </w:rPr>
        <w:lastRenderedPageBreak/>
        <w:t>Steganographic Approach” submitted for Ph. D.(Engg.), Department of Computer Science &amp; Engineering, University of Kalyani, Submitted January 18</w:t>
      </w:r>
      <w:r w:rsidRPr="00765C5B">
        <w:rPr>
          <w:color w:val="000000" w:themeColor="text1"/>
          <w:vertAlign w:val="superscript"/>
        </w:rPr>
        <w:t>th</w:t>
      </w:r>
      <w:r w:rsidRPr="00765C5B">
        <w:rPr>
          <w:color w:val="000000" w:themeColor="text1"/>
        </w:rPr>
        <w:t xml:space="preserve">, 2011, awarded on July </w:t>
      </w:r>
      <w:r w:rsidR="00045AA6" w:rsidRPr="00765C5B">
        <w:rPr>
          <w:color w:val="000000" w:themeColor="text1"/>
        </w:rPr>
        <w:t xml:space="preserve">4, </w:t>
      </w:r>
      <w:r w:rsidRPr="00765C5B">
        <w:rPr>
          <w:color w:val="000000" w:themeColor="text1"/>
        </w:rPr>
        <w:t>2011.</w:t>
      </w:r>
      <w:r w:rsidR="00045AA6" w:rsidRPr="00765C5B">
        <w:rPr>
          <w:color w:val="000000" w:themeColor="text1"/>
        </w:rPr>
        <w:t>(Ref. No. Ph. D./Comput. Sc. &amp; Engg./NG/72/2011, dated 06.07.2011).</w:t>
      </w:r>
    </w:p>
    <w:p w:rsidR="00FA5BEF" w:rsidRDefault="00FA5BEF" w:rsidP="00FB572C">
      <w:pPr>
        <w:numPr>
          <w:ilvl w:val="0"/>
          <w:numId w:val="8"/>
        </w:numPr>
        <w:spacing w:line="280" w:lineRule="atLeast"/>
        <w:jc w:val="both"/>
      </w:pPr>
      <w:r w:rsidRPr="00EC73C1">
        <w:t xml:space="preserve">Som Subhranil, </w:t>
      </w:r>
      <w:r w:rsidR="00B80564">
        <w:t>Assistant Professor</w:t>
      </w:r>
      <w:r w:rsidRPr="00EC73C1">
        <w:t>, Department of Computer Application, JIS College of Engineering, Kalyani, West Bengal, Title: “Towards Design and Implementation of Cryptographic Techniques for Secured Transmission” submitted for Ph. D.(Engg.), Department of Computer Science &amp; Engineering, University of Kalyani, December, 2011</w:t>
      </w:r>
      <w:r>
        <w:t>, awarded 3</w:t>
      </w:r>
      <w:r w:rsidRPr="00FA5BEF">
        <w:rPr>
          <w:vertAlign w:val="superscript"/>
        </w:rPr>
        <w:t>rd</w:t>
      </w:r>
      <w:r>
        <w:t>. September, 2012</w:t>
      </w:r>
      <w:r w:rsidR="00607FA9">
        <w:t>.</w:t>
      </w:r>
    </w:p>
    <w:p w:rsidR="00607FA9" w:rsidRDefault="00607FA9" w:rsidP="00FB572C">
      <w:pPr>
        <w:numPr>
          <w:ilvl w:val="0"/>
          <w:numId w:val="8"/>
        </w:numPr>
        <w:spacing w:line="280" w:lineRule="atLeast"/>
        <w:jc w:val="both"/>
      </w:pPr>
      <w:r>
        <w:t>Haldar, Prasun, Assistant Professor, Department of Information Technology, Jalpaiguri Government Engineering College, Jalpaiguri, West Bengal: “</w:t>
      </w:r>
      <w:r>
        <w:rPr>
          <w:b/>
        </w:rPr>
        <w:t>Towards Design and Implementation of GIS Based Tools and Techniques for Various Applications</w:t>
      </w:r>
      <w:r>
        <w:t>” submitted for Ph. D.(Engg.),Department of Computer Science &amp; Engineering, University of Kalyani, March 28, 2014.</w:t>
      </w:r>
    </w:p>
    <w:p w:rsidR="0035258A" w:rsidRDefault="0035258A" w:rsidP="00FB572C">
      <w:pPr>
        <w:numPr>
          <w:ilvl w:val="0"/>
          <w:numId w:val="8"/>
        </w:numPr>
        <w:spacing w:line="280" w:lineRule="atLeast"/>
        <w:jc w:val="both"/>
      </w:pPr>
      <w:r>
        <w:t>Pal, Manas, Assistant Professor, Department of Computer Applications, JIS Engineering College, Kalyani, West Bengal, India, “</w:t>
      </w:r>
      <w:r w:rsidRPr="005F2B46">
        <w:rPr>
          <w:b/>
        </w:rPr>
        <w:t>Design and Implementation of Security Systems using Cipher Block Chaining(CBC) Mode</w:t>
      </w:r>
      <w:r w:rsidRPr="005F2B46">
        <w:t xml:space="preserve">” </w:t>
      </w:r>
      <w:r w:rsidR="00763496">
        <w:t>awarded</w:t>
      </w:r>
      <w:r w:rsidRPr="005F2B46">
        <w:t xml:space="preserve"> for Ph. D.(Engg.),Department of Computer Science &amp; Engineering, University of Kalyani, </w:t>
      </w:r>
      <w:r w:rsidR="00763496">
        <w:t>September</w:t>
      </w:r>
      <w:r w:rsidRPr="005F2B46">
        <w:t xml:space="preserve">, </w:t>
      </w:r>
      <w:r w:rsidR="00763496">
        <w:t>26</w:t>
      </w:r>
      <w:r>
        <w:t xml:space="preserve"> </w:t>
      </w:r>
      <w:r w:rsidRPr="005F2B46">
        <w:t>2014</w:t>
      </w:r>
      <w:r w:rsidR="00B77BB5">
        <w:t>.</w:t>
      </w:r>
    </w:p>
    <w:p w:rsidR="00B77BB5" w:rsidRDefault="00B77BB5" w:rsidP="00FB572C">
      <w:pPr>
        <w:numPr>
          <w:ilvl w:val="0"/>
          <w:numId w:val="8"/>
        </w:numPr>
        <w:spacing w:line="280" w:lineRule="atLeast"/>
        <w:jc w:val="both"/>
      </w:pPr>
      <w:r w:rsidRPr="003978BC">
        <w:t>Sarkar, Arindam, Senior Research fellow, DST INSPIRE, University of Kalyani, Kalyani, Nadia 741235, India, “</w:t>
      </w:r>
      <w:r w:rsidRPr="003978BC">
        <w:rPr>
          <w:b/>
        </w:rPr>
        <w:t>Towards Design and Implementation of Soft Computing based cryptographic techniques for Wireless Communication</w:t>
      </w:r>
      <w:r w:rsidRPr="003978BC">
        <w:t>” submitted for Ph. D.(Engg.), Department of Computer Science &amp; Engineering, University of Kalyani, November, 28 2014</w:t>
      </w:r>
      <w:r>
        <w:t>, awarded on July, 9</w:t>
      </w:r>
      <w:r w:rsidRPr="00B77BB5">
        <w:rPr>
          <w:vertAlign w:val="superscript"/>
        </w:rPr>
        <w:t>th</w:t>
      </w:r>
      <w:r>
        <w:t xml:space="preserve"> , 2015.</w:t>
      </w:r>
    </w:p>
    <w:p w:rsidR="008D0058" w:rsidRDefault="008D0058" w:rsidP="00FB572C">
      <w:pPr>
        <w:numPr>
          <w:ilvl w:val="0"/>
          <w:numId w:val="8"/>
        </w:numPr>
        <w:spacing w:line="280" w:lineRule="atLeast"/>
        <w:jc w:val="both"/>
      </w:pPr>
      <w:r w:rsidRPr="003978BC">
        <w:t>Mukhopadhyay, Somnath, Senior Research fellow, DST PURSE , University of Kalyani, Kalyani, Nadia 741235, India, “</w:t>
      </w:r>
      <w:r w:rsidRPr="003978BC">
        <w:rPr>
          <w:b/>
        </w:rPr>
        <w:t>Estimation, Suppression and Optimization of Impulses in Digital Imagery</w:t>
      </w:r>
      <w:r w:rsidRPr="003978BC">
        <w:t>”</w:t>
      </w:r>
      <w:r>
        <w:t>,</w:t>
      </w:r>
      <w:r w:rsidRPr="003978BC">
        <w:t>Department of Computer Science &amp; Engineering, University of Kalyani, submitted for Ph. D.(Engg.),November, 12 2014</w:t>
      </w:r>
      <w:r>
        <w:t>, Awarded, July 20, 2015.</w:t>
      </w:r>
    </w:p>
    <w:p w:rsidR="00A70E2C" w:rsidRDefault="00A70E2C" w:rsidP="00EC241C">
      <w:pPr>
        <w:spacing w:line="280" w:lineRule="atLeast"/>
        <w:jc w:val="both"/>
      </w:pPr>
    </w:p>
    <w:p w:rsidR="00571965" w:rsidRDefault="00571965" w:rsidP="009D1178">
      <w:pPr>
        <w:spacing w:line="280" w:lineRule="atLeast"/>
        <w:rPr>
          <w:b/>
        </w:rPr>
      </w:pPr>
    </w:p>
    <w:p w:rsidR="009D1178" w:rsidRDefault="009D1178" w:rsidP="009D1178">
      <w:pPr>
        <w:spacing w:line="280" w:lineRule="atLeast"/>
        <w:rPr>
          <w:b/>
        </w:rPr>
      </w:pPr>
      <w:r>
        <w:rPr>
          <w:b/>
        </w:rPr>
        <w:t>Technical Details of Ph. D Thesis submitted</w:t>
      </w:r>
      <w:r w:rsidR="003978BC">
        <w:rPr>
          <w:b/>
        </w:rPr>
        <w:t>(Three Scholars)</w:t>
      </w:r>
      <w:r>
        <w:rPr>
          <w:b/>
        </w:rPr>
        <w:t>:</w:t>
      </w:r>
      <w:r w:rsidR="00EC241C">
        <w:rPr>
          <w:b/>
        </w:rPr>
        <w:tab/>
      </w:r>
    </w:p>
    <w:p w:rsidR="00E346FB" w:rsidRPr="003978BC" w:rsidRDefault="00E346FB" w:rsidP="00D10C80">
      <w:pPr>
        <w:pStyle w:val="ListParagraph"/>
        <w:numPr>
          <w:ilvl w:val="0"/>
          <w:numId w:val="29"/>
        </w:numPr>
        <w:spacing w:line="280" w:lineRule="atLeast"/>
        <w:jc w:val="both"/>
        <w:rPr>
          <w:rFonts w:ascii="Times New Roman" w:hAnsi="Times New Roman"/>
          <w:b/>
          <w:sz w:val="24"/>
        </w:rPr>
      </w:pPr>
      <w:r w:rsidRPr="003978BC">
        <w:rPr>
          <w:rFonts w:ascii="Times New Roman" w:hAnsi="Times New Roman"/>
          <w:sz w:val="24"/>
        </w:rPr>
        <w:t>Sengupta, Madhumita, Senior Research fellow, University Research Scholar(URS), University of Kalyani, Kalyani, Nadia 741235, India, “</w:t>
      </w:r>
      <w:r w:rsidRPr="003978BC">
        <w:rPr>
          <w:rFonts w:ascii="Times New Roman" w:hAnsi="Times New Roman"/>
          <w:b/>
          <w:sz w:val="24"/>
        </w:rPr>
        <w:t>Towards Design and Implementation of Discrete Transform Image Coding based Document Authentication Techniques</w:t>
      </w:r>
      <w:r w:rsidRPr="003978BC">
        <w:rPr>
          <w:rFonts w:ascii="Times New Roman" w:hAnsi="Times New Roman"/>
          <w:sz w:val="24"/>
        </w:rPr>
        <w:t xml:space="preserve">” submitted for Ph. D.(Engg.), Department of Computer Science &amp; Engineering, University of Kalyani, </w:t>
      </w:r>
      <w:r w:rsidR="003978BC" w:rsidRPr="003978BC">
        <w:rPr>
          <w:rFonts w:ascii="Times New Roman" w:hAnsi="Times New Roman"/>
          <w:sz w:val="24"/>
        </w:rPr>
        <w:t>February</w:t>
      </w:r>
      <w:r w:rsidRPr="003978BC">
        <w:rPr>
          <w:rFonts w:ascii="Times New Roman" w:hAnsi="Times New Roman"/>
          <w:sz w:val="24"/>
        </w:rPr>
        <w:t>, 2</w:t>
      </w:r>
      <w:r w:rsidR="003978BC" w:rsidRPr="003978BC">
        <w:rPr>
          <w:rFonts w:ascii="Times New Roman" w:hAnsi="Times New Roman"/>
          <w:sz w:val="24"/>
        </w:rPr>
        <w:t>6</w:t>
      </w:r>
      <w:r w:rsidRPr="003978BC">
        <w:rPr>
          <w:rFonts w:ascii="Times New Roman" w:hAnsi="Times New Roman"/>
          <w:sz w:val="24"/>
        </w:rPr>
        <w:t xml:space="preserve"> 201</w:t>
      </w:r>
      <w:r w:rsidR="003978BC" w:rsidRPr="003978BC">
        <w:rPr>
          <w:rFonts w:ascii="Times New Roman" w:hAnsi="Times New Roman"/>
          <w:sz w:val="24"/>
        </w:rPr>
        <w:t>5</w:t>
      </w:r>
      <w:r w:rsidRPr="003978BC">
        <w:rPr>
          <w:rFonts w:ascii="Times New Roman" w:hAnsi="Times New Roman"/>
          <w:sz w:val="24"/>
        </w:rPr>
        <w:t>.</w:t>
      </w:r>
    </w:p>
    <w:p w:rsidR="00A33AAD" w:rsidRDefault="00A33AAD" w:rsidP="00FC1F30">
      <w:pPr>
        <w:spacing w:line="280" w:lineRule="atLeast"/>
        <w:rPr>
          <w:b/>
        </w:rPr>
      </w:pPr>
      <w:r>
        <w:rPr>
          <w:b/>
        </w:rPr>
        <w:t>Industrial Research Collaboration:</w:t>
      </w:r>
    </w:p>
    <w:p w:rsidR="00A33AAD" w:rsidRPr="00A33AAD" w:rsidRDefault="003608D6" w:rsidP="00424AD6">
      <w:pPr>
        <w:spacing w:line="280" w:lineRule="atLeast"/>
        <w:ind w:left="1080"/>
      </w:pPr>
      <w:r>
        <w:t>Research collaboration leading to Ph. D</w:t>
      </w:r>
      <w:r w:rsidR="00424AD6">
        <w:t>. in the field of Network Encryption with Logitech Engineering and Design India Pvt. Ltd.</w:t>
      </w:r>
    </w:p>
    <w:p w:rsidR="002813BD" w:rsidRDefault="002813BD" w:rsidP="00FC1F30">
      <w:pPr>
        <w:spacing w:line="280" w:lineRule="atLeast"/>
        <w:rPr>
          <w:b/>
        </w:rPr>
      </w:pPr>
    </w:p>
    <w:p w:rsidR="00FC1F30" w:rsidRDefault="00A86DDE" w:rsidP="00FC1F30">
      <w:pPr>
        <w:spacing w:line="280" w:lineRule="atLeast"/>
        <w:rPr>
          <w:b/>
        </w:rPr>
      </w:pPr>
      <w:r>
        <w:rPr>
          <w:b/>
        </w:rPr>
        <w:t>Collaborative Research/ Joint Supervision</w:t>
      </w:r>
      <w:r w:rsidR="00A33AAD">
        <w:rPr>
          <w:b/>
        </w:rPr>
        <w:t>:</w:t>
      </w:r>
    </w:p>
    <w:p w:rsidR="00B65E98" w:rsidRPr="00B65E98" w:rsidRDefault="00B65E98" w:rsidP="00FB572C">
      <w:pPr>
        <w:numPr>
          <w:ilvl w:val="0"/>
          <w:numId w:val="4"/>
        </w:numPr>
        <w:spacing w:line="280" w:lineRule="atLeast"/>
        <w:jc w:val="both"/>
      </w:pPr>
      <w:r w:rsidRPr="00807C26">
        <w:rPr>
          <w:color w:val="000000" w:themeColor="text1"/>
          <w:szCs w:val="22"/>
        </w:rPr>
        <w:t>Prof. Harjinder Singh Lallie,</w:t>
      </w:r>
      <w:r>
        <w:rPr>
          <w:color w:val="000000" w:themeColor="text1"/>
        </w:rPr>
        <w:t xml:space="preserve"> </w:t>
      </w:r>
      <w:r w:rsidRPr="00807C26">
        <w:rPr>
          <w:color w:val="000000" w:themeColor="text1"/>
          <w:szCs w:val="22"/>
        </w:rPr>
        <w:t>Senior Teaching Fellow – Cybersecurity,</w:t>
      </w:r>
      <w:r w:rsidRPr="00807C26">
        <w:rPr>
          <w:color w:val="000000" w:themeColor="text1"/>
        </w:rPr>
        <w:t xml:space="preserve"> </w:t>
      </w:r>
      <w:r w:rsidRPr="00807C26">
        <w:rPr>
          <w:color w:val="000000" w:themeColor="text1"/>
          <w:szCs w:val="22"/>
        </w:rPr>
        <w:t>International Digital Laboratory (WMG),</w:t>
      </w:r>
      <w:r w:rsidRPr="00807C26">
        <w:rPr>
          <w:color w:val="000000" w:themeColor="text1"/>
        </w:rPr>
        <w:t xml:space="preserve"> </w:t>
      </w:r>
      <w:r w:rsidRPr="00807C26">
        <w:rPr>
          <w:color w:val="000000" w:themeColor="text1"/>
          <w:szCs w:val="22"/>
        </w:rPr>
        <w:t xml:space="preserve">The </w:t>
      </w:r>
      <w:r w:rsidRPr="00807C26">
        <w:rPr>
          <w:color w:val="000000" w:themeColor="text1"/>
          <w:szCs w:val="22"/>
        </w:rPr>
        <w:lastRenderedPageBreak/>
        <w:t>University of</w:t>
      </w:r>
      <w:r w:rsidRPr="00807C26">
        <w:rPr>
          <w:color w:val="000000" w:themeColor="text1"/>
        </w:rPr>
        <w:t xml:space="preserve"> </w:t>
      </w:r>
      <w:r w:rsidRPr="00807C26">
        <w:rPr>
          <w:color w:val="000000" w:themeColor="text1"/>
          <w:szCs w:val="22"/>
        </w:rPr>
        <w:t>Warwick,</w:t>
      </w:r>
      <w:r w:rsidRPr="00807C26">
        <w:rPr>
          <w:color w:val="000000" w:themeColor="text1"/>
        </w:rPr>
        <w:t xml:space="preserve"> </w:t>
      </w:r>
      <w:r w:rsidRPr="00807C26">
        <w:rPr>
          <w:color w:val="000000" w:themeColor="text1"/>
          <w:szCs w:val="22"/>
        </w:rPr>
        <w:t>Coventry,</w:t>
      </w:r>
      <w:r w:rsidRPr="00807C26">
        <w:rPr>
          <w:color w:val="000000" w:themeColor="text1"/>
        </w:rPr>
        <w:t xml:space="preserve"> </w:t>
      </w:r>
      <w:r w:rsidRPr="00807C26">
        <w:rPr>
          <w:color w:val="000000" w:themeColor="text1"/>
          <w:szCs w:val="22"/>
        </w:rPr>
        <w:t>CV47AL,</w:t>
      </w:r>
      <w:r w:rsidRPr="00807C26">
        <w:rPr>
          <w:color w:val="000000" w:themeColor="text1"/>
        </w:rPr>
        <w:t xml:space="preserve"> </w:t>
      </w:r>
      <w:hyperlink r:id="rId17" w:tgtFrame="_blank" w:history="1">
        <w:r w:rsidRPr="00807C26">
          <w:rPr>
            <w:rStyle w:val="Hyperlink"/>
            <w:color w:val="000000" w:themeColor="text1"/>
            <w:szCs w:val="22"/>
          </w:rPr>
          <w:t>www.warwick.ac.uk</w:t>
        </w:r>
      </w:hyperlink>
      <w:r w:rsidRPr="00807C26">
        <w:rPr>
          <w:color w:val="000000" w:themeColor="text1"/>
          <w:szCs w:val="22"/>
        </w:rPr>
        <w:t xml:space="preserve">, </w:t>
      </w:r>
      <w:hyperlink r:id="rId18" w:history="1">
        <w:r w:rsidRPr="00807C26">
          <w:rPr>
            <w:rStyle w:val="Hyperlink"/>
            <w:color w:val="000000" w:themeColor="text1"/>
            <w:szCs w:val="22"/>
          </w:rPr>
          <w:t>https://digital.warwick.ac.uk/E-Security/</w:t>
        </w:r>
      </w:hyperlink>
    </w:p>
    <w:p w:rsidR="00A86DDE" w:rsidRDefault="00A86DDE" w:rsidP="00FB572C">
      <w:pPr>
        <w:numPr>
          <w:ilvl w:val="0"/>
          <w:numId w:val="4"/>
        </w:numPr>
        <w:spacing w:line="280" w:lineRule="atLeast"/>
        <w:jc w:val="both"/>
      </w:pPr>
      <w:r>
        <w:t>Dr. S. Sarkar, Professor, Department of Electronics, Jadavpur University.</w:t>
      </w:r>
    </w:p>
    <w:p w:rsidR="00A86DDE" w:rsidRDefault="00A86DDE" w:rsidP="00FB572C">
      <w:pPr>
        <w:numPr>
          <w:ilvl w:val="0"/>
          <w:numId w:val="4"/>
        </w:numPr>
        <w:spacing w:line="280" w:lineRule="atLeast"/>
        <w:jc w:val="both"/>
      </w:pPr>
      <w:r>
        <w:t>Dr. S. Mal, Professor, Department of Electrical Engineering, Kalyani Government Engineering College.</w:t>
      </w:r>
    </w:p>
    <w:p w:rsidR="00A86DDE" w:rsidRDefault="00A86DDE" w:rsidP="00FB572C">
      <w:pPr>
        <w:numPr>
          <w:ilvl w:val="0"/>
          <w:numId w:val="4"/>
        </w:numPr>
        <w:spacing w:line="280" w:lineRule="atLeast"/>
        <w:jc w:val="both"/>
      </w:pPr>
      <w:r>
        <w:t>Dr. Subarna Shakya, Department of Computer Science &amp; Electronics Engineering, Tribhuban University, Kathmandu , Nepal.</w:t>
      </w:r>
    </w:p>
    <w:p w:rsidR="00A86DDE" w:rsidRDefault="00A86DDE" w:rsidP="00FB572C">
      <w:pPr>
        <w:numPr>
          <w:ilvl w:val="0"/>
          <w:numId w:val="4"/>
        </w:numPr>
        <w:spacing w:line="280" w:lineRule="atLeast"/>
        <w:jc w:val="both"/>
      </w:pPr>
      <w:r>
        <w:t>Dr. Pawan Kumar Jha, Department of Computer Science &amp; Engineering, Purbanchal University, Nepal</w:t>
      </w:r>
      <w:r w:rsidR="00A26EE4">
        <w:t>.</w:t>
      </w:r>
    </w:p>
    <w:p w:rsidR="00A26EE4" w:rsidRDefault="00A26EE4" w:rsidP="00FB572C">
      <w:pPr>
        <w:numPr>
          <w:ilvl w:val="0"/>
          <w:numId w:val="4"/>
        </w:numPr>
        <w:spacing w:line="280" w:lineRule="atLeast"/>
        <w:jc w:val="both"/>
      </w:pPr>
      <w:r>
        <w:t>Dr. Sripati Mukherjee, Professor,</w:t>
      </w:r>
      <w:r w:rsidRPr="00A26EE4">
        <w:t xml:space="preserve"> </w:t>
      </w:r>
      <w:r>
        <w:t>Department of Computer Science, University of Burdwan</w:t>
      </w:r>
    </w:p>
    <w:p w:rsidR="00A26EE4" w:rsidRDefault="00A26EE4" w:rsidP="00FB572C">
      <w:pPr>
        <w:numPr>
          <w:ilvl w:val="0"/>
          <w:numId w:val="4"/>
        </w:numPr>
        <w:spacing w:line="280" w:lineRule="atLeast"/>
        <w:jc w:val="both"/>
      </w:pPr>
      <w:r>
        <w:t>Dr. Paramartha Dutta, Professor,</w:t>
      </w:r>
      <w:r w:rsidRPr="00A26EE4">
        <w:t xml:space="preserve"> </w:t>
      </w:r>
      <w:r>
        <w:t>Department of Computer &amp; System Science, Visva Bharati</w:t>
      </w:r>
      <w:r w:rsidR="00062077">
        <w:t>, West Bengal</w:t>
      </w:r>
    </w:p>
    <w:p w:rsidR="00A17B09" w:rsidRDefault="00A17B09" w:rsidP="00FB572C">
      <w:pPr>
        <w:numPr>
          <w:ilvl w:val="0"/>
          <w:numId w:val="4"/>
        </w:numPr>
        <w:spacing w:line="280" w:lineRule="atLeast"/>
        <w:jc w:val="both"/>
      </w:pPr>
      <w:r>
        <w:t>DR. Jimson Mathew, Research Assistant, Department of Computer Science, University of Bristol, merchant Venturers Building, Woodland Road, Bristol BS8 IUB UK, Ph +44 11795-45</w:t>
      </w:r>
      <w:r w:rsidR="001A7046">
        <w:t>112, Fax.: +44 11795405208, Mail</w:t>
      </w:r>
      <w:r>
        <w:t xml:space="preserve">: </w:t>
      </w:r>
      <w:hyperlink r:id="rId19" w:history="1">
        <w:r w:rsidR="00DD268C" w:rsidRPr="000F672D">
          <w:rPr>
            <w:rStyle w:val="Hyperlink"/>
            <w:rFonts w:ascii="Arial" w:hAnsi="Arial" w:cs="Arial"/>
            <w:sz w:val="14"/>
            <w:szCs w:val="14"/>
            <w:shd w:val="clear" w:color="auto" w:fill="EFEFEF"/>
          </w:rPr>
          <w:t> </w:t>
        </w:r>
        <w:r w:rsidR="00DD268C" w:rsidRPr="000F672D">
          <w:rPr>
            <w:rStyle w:val="Hyperlink"/>
            <w:szCs w:val="14"/>
          </w:rPr>
          <w:t>jimson@cs.bris.ac.uk;</w:t>
        </w:r>
        <w:r w:rsidR="00DD268C" w:rsidRPr="000F672D">
          <w:rPr>
            <w:rStyle w:val="Hyperlink"/>
            <w:sz w:val="22"/>
            <w:szCs w:val="22"/>
            <w:shd w:val="clear" w:color="auto" w:fill="FFFFFF" w:themeFill="background1"/>
          </w:rPr>
          <w:t>mathew.jimson@gmail.com</w:t>
        </w:r>
      </w:hyperlink>
      <w:r w:rsidR="00B739BB" w:rsidRPr="00B739BB">
        <w:rPr>
          <w:color w:val="000000"/>
          <w:sz w:val="22"/>
          <w:szCs w:val="22"/>
          <w:shd w:val="clear" w:color="auto" w:fill="FFFFFF" w:themeFill="background1"/>
        </w:rPr>
        <w:t xml:space="preserve">, </w:t>
      </w:r>
      <w:r w:rsidR="001A7046">
        <w:t>Link: www.bris.ac.uk/engineering/people/jimson-mathew/index.html</w:t>
      </w:r>
    </w:p>
    <w:p w:rsidR="00A86DDE" w:rsidRDefault="00A86DDE" w:rsidP="00615FD7">
      <w:pPr>
        <w:spacing w:line="280" w:lineRule="atLeast"/>
        <w:ind w:left="1080" w:firstLine="720"/>
        <w:jc w:val="both"/>
      </w:pPr>
    </w:p>
    <w:p w:rsidR="00A86DDE" w:rsidRDefault="00A86DDE" w:rsidP="00FB572C">
      <w:pPr>
        <w:numPr>
          <w:ilvl w:val="0"/>
          <w:numId w:val="1"/>
        </w:numPr>
        <w:spacing w:line="280" w:lineRule="atLeast"/>
      </w:pPr>
      <w:r w:rsidRPr="00AF5428">
        <w:rPr>
          <w:b/>
        </w:rPr>
        <w:t>No. of International Scholar:</w:t>
      </w:r>
      <w:r>
        <w:t xml:space="preserve"> 1</w:t>
      </w:r>
      <w:r w:rsidRPr="00930A79">
        <w:rPr>
          <w:color w:val="000000" w:themeColor="text1"/>
        </w:rPr>
        <w:t>(in Science):Degree</w:t>
      </w:r>
      <w:r>
        <w:t xml:space="preserve"> awarded on 07.07.2008</w:t>
      </w:r>
    </w:p>
    <w:p w:rsidR="00A86DDE" w:rsidRDefault="00A86DDE">
      <w:pPr>
        <w:spacing w:line="280" w:lineRule="atLeast"/>
        <w:ind w:left="1260"/>
        <w:jc w:val="both"/>
      </w:pPr>
      <w:r>
        <w:t>The Scholar worked under SARC Collaborative Research Scheme with fellowship from UGC Nepal and Registered at University of North Bengal under the permission of Government of India.</w:t>
      </w:r>
    </w:p>
    <w:p w:rsidR="002A3A2F" w:rsidRDefault="002A3A2F">
      <w:pPr>
        <w:spacing w:line="280" w:lineRule="atLeast"/>
        <w:ind w:left="1260"/>
        <w:jc w:val="both"/>
      </w:pPr>
    </w:p>
    <w:p w:rsidR="00A86DDE" w:rsidRDefault="00A86DDE">
      <w:pPr>
        <w:spacing w:line="280" w:lineRule="atLeast"/>
        <w:ind w:left="1980" w:hanging="1980"/>
        <w:rPr>
          <w:b/>
        </w:rPr>
      </w:pPr>
      <w:r>
        <w:rPr>
          <w:b/>
        </w:rPr>
        <w:t>AICTE Project Completed / Ongoing:</w:t>
      </w:r>
    </w:p>
    <w:p w:rsidR="00A86DDE" w:rsidRDefault="00A86DDE" w:rsidP="00FB572C">
      <w:pPr>
        <w:numPr>
          <w:ilvl w:val="0"/>
          <w:numId w:val="6"/>
        </w:numPr>
        <w:spacing w:line="280" w:lineRule="atLeast"/>
      </w:pPr>
      <w:r>
        <w:t xml:space="preserve">Modernization of </w:t>
      </w:r>
      <w:r w:rsidR="00DD0E6B">
        <w:t xml:space="preserve"> </w:t>
      </w:r>
      <w:r>
        <w:t>Laboratory Facility(2000-2002) – Rs. 7 Lakes</w:t>
      </w:r>
    </w:p>
    <w:p w:rsidR="00A86DDE" w:rsidRDefault="00A86DDE" w:rsidP="00FB572C">
      <w:pPr>
        <w:numPr>
          <w:ilvl w:val="0"/>
          <w:numId w:val="6"/>
        </w:numPr>
        <w:tabs>
          <w:tab w:val="left" w:pos="11520"/>
        </w:tabs>
        <w:jc w:val="both"/>
      </w:pPr>
      <w:r>
        <w:t xml:space="preserve">Microprocessor Based Encoder for Secured Transmission(2002-2005) – </w:t>
      </w:r>
    </w:p>
    <w:p w:rsidR="00A86DDE" w:rsidRDefault="00A86DDE">
      <w:pPr>
        <w:tabs>
          <w:tab w:val="left" w:pos="5040"/>
        </w:tabs>
        <w:ind w:left="360" w:firstLine="360"/>
        <w:jc w:val="both"/>
      </w:pPr>
      <w:r>
        <w:t xml:space="preserve">Rs. 2 Lakes </w:t>
      </w:r>
    </w:p>
    <w:p w:rsidR="00A86DDE" w:rsidRDefault="00A86DDE" w:rsidP="00FB572C">
      <w:pPr>
        <w:numPr>
          <w:ilvl w:val="0"/>
          <w:numId w:val="6"/>
        </w:numPr>
        <w:tabs>
          <w:tab w:val="left" w:pos="11520"/>
        </w:tabs>
        <w:jc w:val="both"/>
      </w:pPr>
      <w:r>
        <w:t xml:space="preserve">GIS Anchored Integrated Plantation Management: Tea( 2004- 2007) – </w:t>
      </w:r>
    </w:p>
    <w:p w:rsidR="00A86DDE" w:rsidRDefault="00A86DDE">
      <w:pPr>
        <w:tabs>
          <w:tab w:val="left" w:pos="11520"/>
        </w:tabs>
        <w:ind w:left="720"/>
        <w:jc w:val="both"/>
      </w:pPr>
      <w:r>
        <w:t>Rs. 9.8 Lakes.</w:t>
      </w:r>
    </w:p>
    <w:p w:rsidR="00A86DDE" w:rsidRDefault="00A86DDE" w:rsidP="00FB572C">
      <w:pPr>
        <w:numPr>
          <w:ilvl w:val="0"/>
          <w:numId w:val="10"/>
        </w:numPr>
        <w:tabs>
          <w:tab w:val="left" w:pos="11520"/>
        </w:tabs>
        <w:ind w:hanging="330"/>
        <w:jc w:val="both"/>
      </w:pPr>
      <w:r>
        <w:t xml:space="preserve">IIPC Cell - AICTE, Govt. of India (April 2009 to March 2012) – Rs. </w:t>
      </w:r>
      <w:r w:rsidR="00DF38F0">
        <w:t>10.00</w:t>
      </w:r>
      <w:r>
        <w:t xml:space="preserve"> Lakhs</w:t>
      </w:r>
    </w:p>
    <w:p w:rsidR="00A86DDE" w:rsidRDefault="00913153" w:rsidP="00FB572C">
      <w:pPr>
        <w:numPr>
          <w:ilvl w:val="0"/>
          <w:numId w:val="10"/>
        </w:numPr>
        <w:tabs>
          <w:tab w:val="left" w:pos="11520"/>
        </w:tabs>
        <w:ind w:hanging="330"/>
        <w:jc w:val="both"/>
      </w:pPr>
      <w:r>
        <w:t>MIT, Govt. of West Bengal, Basic Computer Training of School Teachers</w:t>
      </w:r>
      <w:r w:rsidR="004E2236">
        <w:t xml:space="preserve"> (July, 2010 to March,</w:t>
      </w:r>
      <w:r w:rsidR="00906144">
        <w:t xml:space="preserve"> </w:t>
      </w:r>
      <w:r w:rsidR="004E2236">
        <w:t>201</w:t>
      </w:r>
      <w:r w:rsidR="00062077">
        <w:t>1</w:t>
      </w:r>
      <w:r w:rsidR="004E2236">
        <w:t>)</w:t>
      </w:r>
      <w:r w:rsidR="00A52AD8">
        <w:t xml:space="preserve"> – Rs. 4 Lak</w:t>
      </w:r>
      <w:r w:rsidR="00A20491">
        <w:t>h</w:t>
      </w:r>
      <w:r w:rsidR="00A52AD8">
        <w:t>s.</w:t>
      </w:r>
    </w:p>
    <w:p w:rsidR="009769DC" w:rsidRDefault="009769DC" w:rsidP="001E5344">
      <w:pPr>
        <w:tabs>
          <w:tab w:val="left" w:pos="7544"/>
        </w:tabs>
        <w:ind w:left="4140" w:hanging="4140"/>
        <w:jc w:val="both"/>
        <w:rPr>
          <w:b/>
        </w:rPr>
      </w:pPr>
    </w:p>
    <w:p w:rsidR="009769DC" w:rsidRDefault="009769DC" w:rsidP="001E5344">
      <w:pPr>
        <w:tabs>
          <w:tab w:val="left" w:pos="7544"/>
        </w:tabs>
        <w:ind w:left="4140" w:hanging="4140"/>
        <w:jc w:val="both"/>
        <w:rPr>
          <w:b/>
        </w:rPr>
      </w:pPr>
      <w:r>
        <w:rPr>
          <w:b/>
        </w:rPr>
        <w:t>Edited Volumes as Volume Editor</w:t>
      </w:r>
    </w:p>
    <w:p w:rsidR="008D0058" w:rsidRDefault="004E5339" w:rsidP="00D10C80">
      <w:pPr>
        <w:pStyle w:val="ListParagraph"/>
        <w:numPr>
          <w:ilvl w:val="0"/>
          <w:numId w:val="33"/>
        </w:numPr>
        <w:shd w:val="clear" w:color="auto" w:fill="FFFFFF"/>
        <w:autoSpaceDE w:val="0"/>
        <w:autoSpaceDN w:val="0"/>
        <w:adjustRightInd w:val="0"/>
        <w:spacing w:after="0"/>
        <w:ind w:left="900"/>
        <w:jc w:val="both"/>
        <w:rPr>
          <w:rFonts w:ascii="Times New Roman" w:hAnsi="Times New Roman"/>
        </w:rPr>
      </w:pPr>
      <w:r>
        <w:rPr>
          <w:rFonts w:ascii="Times New Roman" w:hAnsi="Times New Roman"/>
        </w:rPr>
        <w:t xml:space="preserve">Second International Conference on Computer and Communication Technologies, IC3T, 2015, CMR Technical Campus, Hyderabad, 24-26 July 2015, member of Editorial Board of the proceedings Published </w:t>
      </w:r>
      <w:r w:rsidRPr="00222922">
        <w:rPr>
          <w:rFonts w:ascii="Times New Roman" w:hAnsi="Times New Roman"/>
          <w:bCs/>
        </w:rPr>
        <w:t>Advances in Intelligent Systems and Computing(AISC</w:t>
      </w:r>
      <w:r w:rsidR="0065697B">
        <w:rPr>
          <w:rFonts w:ascii="Times New Roman" w:hAnsi="Times New Roman"/>
          <w:bCs/>
        </w:rPr>
        <w:t xml:space="preserve"> 379,380,381</w:t>
      </w:r>
      <w:r w:rsidRPr="00222922">
        <w:rPr>
          <w:rFonts w:ascii="Times New Roman" w:hAnsi="Times New Roman"/>
          <w:bCs/>
        </w:rPr>
        <w:t>), Springer Verlag,</w:t>
      </w:r>
      <w:r w:rsidRPr="00222922">
        <w:rPr>
          <w:rFonts w:ascii="Times New Roman" w:hAnsi="Times New Roman"/>
        </w:rPr>
        <w:t xml:space="preserve"> Switzerland</w:t>
      </w:r>
    </w:p>
    <w:p w:rsidR="004E5339" w:rsidRDefault="004E5339" w:rsidP="004E5339">
      <w:pPr>
        <w:pStyle w:val="ListParagraph"/>
        <w:shd w:val="clear" w:color="auto" w:fill="FFFFFF"/>
        <w:autoSpaceDE w:val="0"/>
        <w:autoSpaceDN w:val="0"/>
        <w:adjustRightInd w:val="0"/>
        <w:spacing w:after="0"/>
        <w:ind w:left="1440"/>
        <w:jc w:val="both"/>
        <w:rPr>
          <w:rFonts w:ascii="Times New Roman" w:hAnsi="Times New Roman"/>
        </w:rPr>
      </w:pPr>
      <w:r>
        <w:rPr>
          <w:rFonts w:ascii="Times New Roman" w:hAnsi="Times New Roman"/>
        </w:rPr>
        <w:t>Vol 1</w:t>
      </w:r>
    </w:p>
    <w:p w:rsidR="004E5339" w:rsidRDefault="004E5339" w:rsidP="004E5339">
      <w:pPr>
        <w:pStyle w:val="ListParagraph"/>
        <w:shd w:val="clear" w:color="auto" w:fill="FFFFFF"/>
        <w:autoSpaceDE w:val="0"/>
        <w:autoSpaceDN w:val="0"/>
        <w:adjustRightInd w:val="0"/>
        <w:spacing w:after="0"/>
        <w:ind w:left="1440"/>
        <w:jc w:val="both"/>
        <w:rPr>
          <w:rFonts w:ascii="Times New Roman" w:hAnsi="Times New Roman"/>
        </w:rPr>
      </w:pPr>
      <w:r>
        <w:rPr>
          <w:rFonts w:ascii="Times New Roman" w:hAnsi="Times New Roman"/>
        </w:rPr>
        <w:t>Vol 2</w:t>
      </w:r>
    </w:p>
    <w:p w:rsidR="004E5339" w:rsidRPr="008D0058" w:rsidRDefault="004E5339" w:rsidP="004E5339">
      <w:pPr>
        <w:pStyle w:val="ListParagraph"/>
        <w:shd w:val="clear" w:color="auto" w:fill="FFFFFF"/>
        <w:autoSpaceDE w:val="0"/>
        <w:autoSpaceDN w:val="0"/>
        <w:adjustRightInd w:val="0"/>
        <w:spacing w:after="0"/>
        <w:ind w:left="1440"/>
        <w:jc w:val="both"/>
        <w:rPr>
          <w:rFonts w:ascii="Times New Roman" w:hAnsi="Times New Roman"/>
        </w:rPr>
      </w:pPr>
      <w:r>
        <w:rPr>
          <w:rFonts w:ascii="Times New Roman" w:hAnsi="Times New Roman"/>
        </w:rPr>
        <w:lastRenderedPageBreak/>
        <w:t>Vol 3</w:t>
      </w:r>
    </w:p>
    <w:p w:rsidR="00C83317" w:rsidRPr="00222922" w:rsidRDefault="009769DC" w:rsidP="00D10C80">
      <w:pPr>
        <w:pStyle w:val="ListParagraph"/>
        <w:numPr>
          <w:ilvl w:val="0"/>
          <w:numId w:val="33"/>
        </w:numPr>
        <w:shd w:val="clear" w:color="auto" w:fill="FFFFFF"/>
        <w:autoSpaceDE w:val="0"/>
        <w:autoSpaceDN w:val="0"/>
        <w:adjustRightInd w:val="0"/>
        <w:spacing w:after="0"/>
        <w:ind w:left="900"/>
        <w:jc w:val="both"/>
        <w:rPr>
          <w:rFonts w:ascii="Times New Roman" w:hAnsi="Times New Roman"/>
        </w:rPr>
      </w:pPr>
      <w:r w:rsidRPr="00222922">
        <w:rPr>
          <w:rFonts w:ascii="Times New Roman" w:hAnsi="Times New Roman"/>
          <w:bCs/>
        </w:rPr>
        <w:t>International Conference on Frontiers of Intelligent Computing: Theory and Applications (FICTA) 2014, 14-15 November,2014 at Bhubaneswar Engineering College, Bhubaneswar member of editorial Board of the Proceedings published -Advances in Intelligent Systems and Computing(AISC), Springer Verlag,</w:t>
      </w:r>
      <w:r w:rsidRPr="00222922">
        <w:rPr>
          <w:rFonts w:ascii="Times New Roman" w:hAnsi="Times New Roman"/>
        </w:rPr>
        <w:t xml:space="preserve"> Switzerland</w:t>
      </w:r>
      <w:r w:rsidR="00C83317" w:rsidRPr="00222922">
        <w:rPr>
          <w:rFonts w:ascii="Times New Roman" w:hAnsi="Times New Roman"/>
        </w:rPr>
        <w:t xml:space="preserve"> Link: </w:t>
      </w:r>
      <w:hyperlink r:id="rId20" w:tgtFrame="_blank" w:history="1">
        <w:r w:rsidR="00C83317" w:rsidRPr="00222922">
          <w:rPr>
            <w:rFonts w:ascii="Times New Roman" w:eastAsia="Times New Roman" w:hAnsi="Times New Roman"/>
            <w:i/>
            <w:iCs/>
            <w:color w:val="1155CC"/>
            <w:u w:val="single"/>
          </w:rPr>
          <w:t>https://books.google.co.in/books?isbn=3319120123</w:t>
        </w:r>
      </w:hyperlink>
      <w:r w:rsidR="00302479">
        <w:t>, 2014</w:t>
      </w:r>
    </w:p>
    <w:p w:rsidR="009769DC" w:rsidRPr="00222922" w:rsidRDefault="009769DC" w:rsidP="00D10C80">
      <w:pPr>
        <w:pStyle w:val="ListParagraph"/>
        <w:numPr>
          <w:ilvl w:val="0"/>
          <w:numId w:val="33"/>
        </w:numPr>
        <w:shd w:val="clear" w:color="auto" w:fill="FFFFFF"/>
        <w:autoSpaceDE w:val="0"/>
        <w:autoSpaceDN w:val="0"/>
        <w:adjustRightInd w:val="0"/>
        <w:spacing w:after="0"/>
        <w:ind w:left="900"/>
        <w:jc w:val="both"/>
        <w:rPr>
          <w:rFonts w:ascii="Times New Roman" w:hAnsi="Times New Roman"/>
        </w:rPr>
      </w:pPr>
      <w:r w:rsidRPr="00222922">
        <w:rPr>
          <w:rFonts w:ascii="Times New Roman" w:hAnsi="Times New Roman"/>
          <w:bCs/>
        </w:rPr>
        <w:t xml:space="preserve">Computational Intelligence in Data Mining (Published by Springer Volume 1 &amp; 2), ICCIDM, Department of Computer Science and Engineering, Veer Surendra Sai University of Technology (VSSUT), Burla, Sambalpur – 768018, Odisha, India, 20-21 December 2014, </w:t>
      </w:r>
      <w:r w:rsidRPr="00222922">
        <w:rPr>
          <w:rFonts w:ascii="Times New Roman" w:hAnsi="Times New Roman"/>
          <w:b/>
          <w:bCs/>
        </w:rPr>
        <w:t>Smart Innovation, Systems and Technologies, Springer</w:t>
      </w:r>
      <w:r w:rsidRPr="00222922">
        <w:rPr>
          <w:rFonts w:ascii="Times New Roman" w:hAnsi="Times New Roman"/>
          <w:bCs/>
        </w:rPr>
        <w:t xml:space="preserve"> as Program Co-Chair &amp; Editor.</w:t>
      </w:r>
      <w:r w:rsidR="00C83317" w:rsidRPr="00222922">
        <w:rPr>
          <w:rFonts w:ascii="Times New Roman" w:hAnsi="Times New Roman"/>
          <w:bCs/>
        </w:rPr>
        <w:t xml:space="preserve"> Link:</w:t>
      </w:r>
      <w:r w:rsidR="00C83317" w:rsidRPr="00222922">
        <w:rPr>
          <w:rFonts w:ascii="Times New Roman" w:hAnsi="Times New Roman"/>
          <w:color w:val="4D5051"/>
        </w:rPr>
        <w:t xml:space="preserve"> Volume I:</w:t>
      </w:r>
      <w:hyperlink r:id="rId21" w:tgtFrame="_blank" w:history="1">
        <w:r w:rsidR="00C83317" w:rsidRPr="00222922">
          <w:rPr>
            <w:rStyle w:val="Hyperlink"/>
            <w:rFonts w:ascii="Times New Roman" w:hAnsi="Times New Roman"/>
            <w:color w:val="072FCF"/>
            <w:shd w:val="clear" w:color="auto" w:fill="FFFFFF"/>
          </w:rPr>
          <w:t>http://link.springer.com/book/10.1007/978-81-322-2205-7</w:t>
        </w:r>
      </w:hyperlink>
      <w:r w:rsidR="00C83317" w:rsidRPr="00222922">
        <w:rPr>
          <w:rStyle w:val="apple-converted-space"/>
          <w:rFonts w:ascii="Times New Roman" w:hAnsi="Times New Roman"/>
          <w:color w:val="4D5051"/>
          <w:shd w:val="clear" w:color="auto" w:fill="FFFFFF"/>
        </w:rPr>
        <w:t> </w:t>
      </w:r>
      <w:r w:rsidR="00C83317" w:rsidRPr="00222922">
        <w:rPr>
          <w:rFonts w:ascii="Times New Roman" w:hAnsi="Times New Roman"/>
          <w:color w:val="4D5051"/>
        </w:rPr>
        <w:t xml:space="preserve">Volume II: </w:t>
      </w:r>
      <w:hyperlink r:id="rId22" w:tgtFrame="_blank" w:history="1">
        <w:r w:rsidR="00C83317" w:rsidRPr="00222922">
          <w:rPr>
            <w:rStyle w:val="Hyperlink"/>
            <w:rFonts w:ascii="Times New Roman" w:hAnsi="Times New Roman"/>
            <w:color w:val="072FCF"/>
            <w:shd w:val="clear" w:color="auto" w:fill="FFFFFF"/>
          </w:rPr>
          <w:t>http://link.springer.com/book/10.1007/978-81-322-2208-8</w:t>
        </w:r>
      </w:hyperlink>
      <w:r w:rsidR="00C83317" w:rsidRPr="00222922">
        <w:rPr>
          <w:rStyle w:val="apple-converted-space"/>
          <w:rFonts w:ascii="Times New Roman" w:hAnsi="Times New Roman"/>
          <w:color w:val="4D5051"/>
          <w:shd w:val="clear" w:color="auto" w:fill="FFFFFF"/>
        </w:rPr>
        <w:t> </w:t>
      </w:r>
      <w:r w:rsidR="00C83317" w:rsidRPr="00222922">
        <w:rPr>
          <w:rFonts w:ascii="Times New Roman" w:hAnsi="Times New Roman"/>
          <w:color w:val="4D5051"/>
        </w:rPr>
        <w:t xml:space="preserve">Volume III: </w:t>
      </w:r>
      <w:hyperlink r:id="rId23" w:tgtFrame="_blank" w:history="1">
        <w:r w:rsidR="00C83317" w:rsidRPr="00222922">
          <w:rPr>
            <w:rStyle w:val="Hyperlink"/>
            <w:rFonts w:ascii="Times New Roman" w:hAnsi="Times New Roman"/>
            <w:color w:val="072FCF"/>
            <w:shd w:val="clear" w:color="auto" w:fill="FFFFFF"/>
          </w:rPr>
          <w:t>http://link.springer.com/book/10.1007/978-81-322-2202-6</w:t>
        </w:r>
      </w:hyperlink>
      <w:r w:rsidR="00302479">
        <w:t>, 2014</w:t>
      </w:r>
    </w:p>
    <w:p w:rsidR="009769DC" w:rsidRPr="00222922" w:rsidRDefault="009769DC" w:rsidP="00D10C80">
      <w:pPr>
        <w:pStyle w:val="ListParagraph"/>
        <w:numPr>
          <w:ilvl w:val="0"/>
          <w:numId w:val="33"/>
        </w:numPr>
        <w:autoSpaceDE w:val="0"/>
        <w:autoSpaceDN w:val="0"/>
        <w:adjustRightInd w:val="0"/>
        <w:ind w:left="900"/>
        <w:jc w:val="both"/>
        <w:rPr>
          <w:rFonts w:ascii="Times New Roman" w:hAnsi="Times New Roman"/>
        </w:rPr>
      </w:pPr>
      <w:r w:rsidRPr="00222922">
        <w:rPr>
          <w:rFonts w:ascii="Times New Roman" w:hAnsi="Times New Roman"/>
          <w:bCs/>
        </w:rPr>
        <w:t>Emerging ICT for Bridging the Future - Proceedings of the 49th Annual Convention of the Computer Scoiety of India CSI Volume 1 &amp; 2, CSI 2014, 14-16 December, 2014 at JNTU Hyderabad as Program Chair and member of Editorial Board of the Proceedings to be published -</w:t>
      </w:r>
      <w:r w:rsidRPr="00222922">
        <w:rPr>
          <w:rFonts w:ascii="Times New Roman" w:hAnsi="Times New Roman"/>
          <w:b/>
          <w:bCs/>
        </w:rPr>
        <w:t>Advances in Intelligent Systems and Computing(AISC), Springer Verlag,</w:t>
      </w:r>
      <w:r w:rsidRPr="00222922">
        <w:rPr>
          <w:rFonts w:ascii="Times New Roman" w:hAnsi="Times New Roman"/>
        </w:rPr>
        <w:t xml:space="preserve"> Switzerland.</w:t>
      </w:r>
      <w:r w:rsidR="00954989" w:rsidRPr="00222922">
        <w:rPr>
          <w:rFonts w:ascii="Times New Roman" w:hAnsi="Times New Roman"/>
        </w:rPr>
        <w:t xml:space="preserve"> Link: </w:t>
      </w:r>
      <w:hyperlink r:id="rId24" w:tgtFrame="_blank" w:history="1">
        <w:r w:rsidR="00954989" w:rsidRPr="00222922">
          <w:rPr>
            <w:rFonts w:ascii="Times New Roman" w:eastAsia="Times New Roman" w:hAnsi="Times New Roman"/>
            <w:i/>
            <w:iCs/>
            <w:color w:val="1155CC"/>
            <w:u w:val="single"/>
          </w:rPr>
          <w:t>https://books.google.co.in/books?isbn=331913728X</w:t>
        </w:r>
      </w:hyperlink>
      <w:r w:rsidR="00302479">
        <w:t>, 2014</w:t>
      </w:r>
    </w:p>
    <w:p w:rsidR="009769DC" w:rsidRPr="00222922" w:rsidRDefault="009769DC" w:rsidP="00D10C80">
      <w:pPr>
        <w:pStyle w:val="ListParagraph"/>
        <w:numPr>
          <w:ilvl w:val="0"/>
          <w:numId w:val="41"/>
        </w:numPr>
        <w:tabs>
          <w:tab w:val="left" w:pos="900"/>
        </w:tabs>
        <w:autoSpaceDE w:val="0"/>
        <w:autoSpaceDN w:val="0"/>
        <w:adjustRightInd w:val="0"/>
        <w:ind w:left="900"/>
        <w:jc w:val="both"/>
        <w:rPr>
          <w:rFonts w:ascii="Times New Roman" w:hAnsi="Times New Roman"/>
        </w:rPr>
      </w:pPr>
      <w:r w:rsidRPr="00222922">
        <w:rPr>
          <w:rFonts w:ascii="Times New Roman" w:hAnsi="Times New Roman"/>
          <w:bCs/>
        </w:rPr>
        <w:t>Information Systems Design and Intelligent Applications Proceedings of Second International Conference INDIA 2015, Volume 1 and Volume 2, Smart Innovation, Systems and Technologies, Springer, as Program Chair, Publication Chair,8-9 January,2015, Kalyani University</w:t>
      </w:r>
      <w:r w:rsidR="00954989" w:rsidRPr="00222922">
        <w:rPr>
          <w:rFonts w:ascii="Times New Roman" w:hAnsi="Times New Roman"/>
          <w:color w:val="333333"/>
        </w:rPr>
        <w:t xml:space="preserve"> Vol 1: </w:t>
      </w:r>
      <w:hyperlink r:id="rId25" w:history="1">
        <w:r w:rsidR="00954989" w:rsidRPr="00222922">
          <w:rPr>
            <w:rStyle w:val="Hyperlink"/>
            <w:rFonts w:ascii="Times New Roman" w:hAnsi="Times New Roman"/>
          </w:rPr>
          <w:t>http://link.springer.com/book/10.1007/978-81-322-2250-7</w:t>
        </w:r>
      </w:hyperlink>
      <w:r w:rsidR="00954989" w:rsidRPr="00222922">
        <w:rPr>
          <w:rFonts w:ascii="Times New Roman" w:hAnsi="Times New Roman"/>
        </w:rPr>
        <w:t>;</w:t>
      </w:r>
      <w:r w:rsidR="00954989" w:rsidRPr="00222922">
        <w:rPr>
          <w:rFonts w:ascii="Times New Roman" w:hAnsi="Times New Roman"/>
          <w:color w:val="333333"/>
        </w:rPr>
        <w:t xml:space="preserve"> Vol 2:</w:t>
      </w:r>
      <w:r w:rsidR="00954989" w:rsidRPr="00222922">
        <w:rPr>
          <w:rFonts w:ascii="Times New Roman" w:hAnsi="Times New Roman"/>
        </w:rPr>
        <w:t xml:space="preserve"> </w:t>
      </w:r>
      <w:hyperlink r:id="rId26" w:history="1">
        <w:r w:rsidR="00954989" w:rsidRPr="00222922">
          <w:rPr>
            <w:rStyle w:val="Hyperlink"/>
            <w:rFonts w:ascii="Times New Roman" w:hAnsi="Times New Roman"/>
          </w:rPr>
          <w:t>http://link.springer.com/book/10.1007/978-81-322-2247-7</w:t>
        </w:r>
      </w:hyperlink>
      <w:r w:rsidR="00222922" w:rsidRPr="00222922">
        <w:rPr>
          <w:rFonts w:ascii="Times New Roman" w:hAnsi="Times New Roman"/>
        </w:rPr>
        <w:t>.</w:t>
      </w:r>
      <w:r w:rsidR="00302479">
        <w:rPr>
          <w:rFonts w:ascii="Times New Roman" w:hAnsi="Times New Roman"/>
        </w:rPr>
        <w:t>, 2014</w:t>
      </w:r>
    </w:p>
    <w:p w:rsidR="00302479" w:rsidRDefault="00302479" w:rsidP="00D10C80">
      <w:pPr>
        <w:pStyle w:val="ListParagraph"/>
        <w:numPr>
          <w:ilvl w:val="0"/>
          <w:numId w:val="41"/>
        </w:numPr>
        <w:spacing w:line="280" w:lineRule="atLeast"/>
        <w:ind w:left="900"/>
        <w:jc w:val="both"/>
        <w:rPr>
          <w:rFonts w:ascii="Times New Roman" w:hAnsi="Times New Roman"/>
          <w:bCs/>
        </w:rPr>
      </w:pPr>
      <w:r w:rsidRPr="00302479">
        <w:rPr>
          <w:rFonts w:ascii="Times New Roman" w:hAnsi="Times New Roman"/>
          <w:bCs/>
        </w:rPr>
        <w:t xml:space="preserve">Guest Editor of </w:t>
      </w:r>
      <w:r>
        <w:rPr>
          <w:rFonts w:ascii="Times New Roman" w:hAnsi="Times New Roman"/>
          <w:bCs/>
        </w:rPr>
        <w:t>‘</w:t>
      </w:r>
      <w:r w:rsidRPr="00010006">
        <w:rPr>
          <w:rFonts w:ascii="Times New Roman" w:hAnsi="Times New Roman"/>
          <w:bCs/>
        </w:rPr>
        <w:t>Microsystem Technologies of Springer'</w:t>
      </w:r>
      <w:r w:rsidRPr="00302479">
        <w:rPr>
          <w:rFonts w:ascii="Times New Roman" w:hAnsi="Times New Roman"/>
          <w:bCs/>
        </w:rPr>
        <w:t>, publishing special issue from extended  version of</w:t>
      </w:r>
      <w:r>
        <w:rPr>
          <w:rFonts w:ascii="Times New Roman" w:hAnsi="Times New Roman"/>
          <w:bCs/>
        </w:rPr>
        <w:t xml:space="preserve"> </w:t>
      </w:r>
      <w:r w:rsidRPr="00302479">
        <w:rPr>
          <w:rFonts w:ascii="Times New Roman" w:hAnsi="Times New Roman"/>
          <w:bCs/>
        </w:rPr>
        <w:t xml:space="preserve"> </w:t>
      </w:r>
      <w:r>
        <w:rPr>
          <w:rFonts w:ascii="Times New Roman" w:hAnsi="Times New Roman"/>
          <w:bCs/>
        </w:rPr>
        <w:t>“</w:t>
      </w:r>
      <w:r w:rsidRPr="00010006">
        <w:rPr>
          <w:rFonts w:ascii="Times New Roman" w:hAnsi="Times New Roman"/>
          <w:bCs/>
        </w:rPr>
        <w:t>1st International conference on 'Microelectronics, Circuits and Systems</w:t>
      </w:r>
      <w:r>
        <w:rPr>
          <w:rFonts w:ascii="Times New Roman" w:hAnsi="Times New Roman"/>
          <w:bCs/>
        </w:rPr>
        <w:t>”</w:t>
      </w:r>
      <w:r w:rsidRPr="00010006">
        <w:rPr>
          <w:rFonts w:ascii="Times New Roman" w:hAnsi="Times New Roman"/>
          <w:bCs/>
        </w:rPr>
        <w:t>,</w:t>
      </w:r>
      <w:r>
        <w:rPr>
          <w:rFonts w:ascii="Times New Roman" w:hAnsi="Times New Roman"/>
          <w:bCs/>
        </w:rPr>
        <w:t xml:space="preserve"> </w:t>
      </w:r>
      <w:r w:rsidRPr="00010006">
        <w:rPr>
          <w:rFonts w:ascii="Times New Roman" w:hAnsi="Times New Roman"/>
          <w:bCs/>
        </w:rPr>
        <w:t xml:space="preserve">Micro-2014 from 11th to 13th July in </w:t>
      </w:r>
      <w:r w:rsidRPr="00302479">
        <w:rPr>
          <w:rFonts w:ascii="Times New Roman" w:hAnsi="Times New Roman"/>
          <w:bCs/>
        </w:rPr>
        <w:t xml:space="preserve">Hotel Hayat, </w:t>
      </w:r>
      <w:r w:rsidRPr="00010006">
        <w:rPr>
          <w:rFonts w:ascii="Times New Roman" w:hAnsi="Times New Roman"/>
          <w:bCs/>
        </w:rPr>
        <w:t>Kolkata, India</w:t>
      </w:r>
      <w:r>
        <w:rPr>
          <w:rFonts w:ascii="Times New Roman" w:hAnsi="Times New Roman"/>
          <w:bCs/>
        </w:rPr>
        <w:t>. 2014.</w:t>
      </w:r>
    </w:p>
    <w:p w:rsidR="00222922" w:rsidRPr="00222922" w:rsidRDefault="00222922" w:rsidP="00D10C80">
      <w:pPr>
        <w:pStyle w:val="ListParagraph"/>
        <w:numPr>
          <w:ilvl w:val="0"/>
          <w:numId w:val="41"/>
        </w:numPr>
        <w:spacing w:line="280" w:lineRule="atLeast"/>
        <w:ind w:left="900"/>
        <w:jc w:val="both"/>
        <w:rPr>
          <w:rFonts w:ascii="Times New Roman" w:hAnsi="Times New Roman"/>
          <w:bCs/>
        </w:rPr>
      </w:pPr>
      <w:r w:rsidRPr="00222922">
        <w:rPr>
          <w:rFonts w:ascii="Times New Roman" w:hAnsi="Times New Roman"/>
          <w:bCs/>
        </w:rPr>
        <w:t>West Bengal Council of Higher Education Sponsored Two days workshop on Computational Methodology and Applications</w:t>
      </w:r>
      <w:r w:rsidR="0021042F">
        <w:rPr>
          <w:rFonts w:ascii="Times New Roman" w:hAnsi="Times New Roman"/>
          <w:bCs/>
        </w:rPr>
        <w:t>(CMA)</w:t>
      </w:r>
      <w:r w:rsidRPr="00222922">
        <w:rPr>
          <w:rFonts w:ascii="Times New Roman" w:hAnsi="Times New Roman"/>
          <w:bCs/>
        </w:rPr>
        <w:t xml:space="preserve"> on 22-23 April 2012 at CSE, KU</w:t>
      </w:r>
      <w:r w:rsidR="00302479">
        <w:rPr>
          <w:rFonts w:ascii="Times New Roman" w:hAnsi="Times New Roman"/>
          <w:bCs/>
        </w:rPr>
        <w:t>, 2012.</w:t>
      </w:r>
      <w:r w:rsidRPr="00222922">
        <w:rPr>
          <w:rFonts w:ascii="Times New Roman" w:hAnsi="Times New Roman"/>
          <w:bCs/>
        </w:rPr>
        <w:t xml:space="preserve"> </w:t>
      </w:r>
    </w:p>
    <w:p w:rsidR="00222922" w:rsidRPr="00222922" w:rsidRDefault="00222922" w:rsidP="00D10C80">
      <w:pPr>
        <w:pStyle w:val="ListParagraph"/>
        <w:numPr>
          <w:ilvl w:val="0"/>
          <w:numId w:val="41"/>
        </w:numPr>
        <w:spacing w:line="280" w:lineRule="atLeast"/>
        <w:ind w:left="900"/>
        <w:jc w:val="both"/>
        <w:rPr>
          <w:rFonts w:ascii="Times New Roman" w:hAnsi="Times New Roman"/>
          <w:bCs/>
        </w:rPr>
      </w:pPr>
      <w:r w:rsidRPr="00222922">
        <w:rPr>
          <w:rFonts w:ascii="Times New Roman" w:hAnsi="Times New Roman"/>
          <w:bCs/>
        </w:rPr>
        <w:t>The Institution of Electronics and Telecommunication Engineers, Kolkata Center organized two days Zonal Seminar on ICT in Present Wireless Revolution: Challenges and Issues, 30-3</w:t>
      </w:r>
      <w:r w:rsidRPr="00222922">
        <w:rPr>
          <w:rFonts w:ascii="Times New Roman" w:hAnsi="Times New Roman"/>
          <w:bCs/>
          <w:vertAlign w:val="superscript"/>
        </w:rPr>
        <w:t>1st</w:t>
      </w:r>
      <w:r w:rsidRPr="00222922">
        <w:rPr>
          <w:rFonts w:ascii="Times New Roman" w:hAnsi="Times New Roman"/>
          <w:bCs/>
        </w:rPr>
        <w:t xml:space="preserve"> August, 2013, as Program Chair and Editor of the Proceedings with ISBN No. 978-93-5126-699-0.</w:t>
      </w:r>
      <w:r w:rsidR="00302479">
        <w:rPr>
          <w:rFonts w:ascii="Times New Roman" w:hAnsi="Times New Roman"/>
          <w:bCs/>
        </w:rPr>
        <w:t>, 2013.</w:t>
      </w:r>
    </w:p>
    <w:p w:rsidR="00D62B65" w:rsidRPr="00344C82" w:rsidRDefault="00222922" w:rsidP="00D62B65">
      <w:pPr>
        <w:pStyle w:val="ListParagraph"/>
        <w:numPr>
          <w:ilvl w:val="0"/>
          <w:numId w:val="41"/>
        </w:numPr>
        <w:autoSpaceDE w:val="0"/>
        <w:autoSpaceDN w:val="0"/>
        <w:adjustRightInd w:val="0"/>
        <w:ind w:left="900"/>
        <w:jc w:val="both"/>
        <w:rPr>
          <w:rFonts w:ascii="Times New Roman" w:hAnsi="Times New Roman"/>
          <w:bCs/>
        </w:rPr>
      </w:pPr>
      <w:r w:rsidRPr="00D62B65">
        <w:rPr>
          <w:rFonts w:ascii="Times New Roman" w:hAnsi="Times New Roman"/>
          <w:bCs/>
        </w:rPr>
        <w:t>Two days International Conference on Computational Intelligence: Modeling, Technique and Applications Department of Computer Science &amp; Engineering, Kalyani University, Kolkata organized two days International Conference on Computational Intelligence: Modeling, Technique and Applications, 27-28</w:t>
      </w:r>
      <w:r w:rsidRPr="00344C82">
        <w:rPr>
          <w:rFonts w:ascii="Times New Roman" w:hAnsi="Times New Roman"/>
          <w:bCs/>
        </w:rPr>
        <w:t>th</w:t>
      </w:r>
      <w:r w:rsidRPr="00D62B65">
        <w:rPr>
          <w:rFonts w:ascii="Times New Roman" w:hAnsi="Times New Roman"/>
          <w:bCs/>
        </w:rPr>
        <w:t xml:space="preserve">  September, 2013, as Program Chair Coordinator and Editor of the Proceedings </w:t>
      </w:r>
      <w:r w:rsidRPr="00344C82">
        <w:rPr>
          <w:rFonts w:ascii="Times New Roman" w:hAnsi="Times New Roman"/>
          <w:bCs/>
        </w:rPr>
        <w:t>ELSEVIER, Science Direct has published the proceedings of</w:t>
      </w:r>
      <w:r w:rsidRPr="00344C82">
        <w:rPr>
          <w:bCs/>
        </w:rPr>
        <w:t> CIMTA </w:t>
      </w:r>
      <w:r w:rsidRPr="00344C82">
        <w:rPr>
          <w:rFonts w:ascii="Times New Roman" w:hAnsi="Times New Roman"/>
          <w:bCs/>
        </w:rPr>
        <w:t>-</w:t>
      </w:r>
      <w:r w:rsidRPr="00344C82">
        <w:rPr>
          <w:bCs/>
        </w:rPr>
        <w:t> 2013 </w:t>
      </w:r>
      <w:r w:rsidRPr="00344C82">
        <w:rPr>
          <w:rFonts w:ascii="Times New Roman" w:hAnsi="Times New Roman"/>
          <w:bCs/>
        </w:rPr>
        <w:t xml:space="preserve">which is available on: </w:t>
      </w:r>
      <w:hyperlink r:id="rId27" w:tgtFrame="_blank" w:history="1">
        <w:r w:rsidRPr="00344C82">
          <w:rPr>
            <w:bCs/>
          </w:rPr>
          <w:t>http://www.sciencedirect.com/science/journal/22120173/10</w:t>
        </w:r>
      </w:hyperlink>
      <w:r w:rsidR="00302479">
        <w:rPr>
          <w:rFonts w:ascii="Times New Roman" w:hAnsi="Times New Roman"/>
          <w:bCs/>
        </w:rPr>
        <w:t>, 2013.</w:t>
      </w:r>
    </w:p>
    <w:p w:rsidR="00FC70F2" w:rsidRPr="00344C82" w:rsidRDefault="00D62B65" w:rsidP="00FC70F2">
      <w:pPr>
        <w:pStyle w:val="ListParagraph"/>
        <w:numPr>
          <w:ilvl w:val="0"/>
          <w:numId w:val="41"/>
        </w:numPr>
        <w:autoSpaceDE w:val="0"/>
        <w:autoSpaceDN w:val="0"/>
        <w:adjustRightInd w:val="0"/>
        <w:ind w:left="900"/>
        <w:jc w:val="both"/>
        <w:rPr>
          <w:rFonts w:ascii="Times New Roman" w:hAnsi="Times New Roman"/>
          <w:bCs/>
        </w:rPr>
      </w:pPr>
      <w:r w:rsidRPr="00344C82">
        <w:rPr>
          <w:rFonts w:ascii="Times New Roman" w:hAnsi="Times New Roman"/>
          <w:bCs/>
        </w:rPr>
        <w:lastRenderedPageBreak/>
        <w:t xml:space="preserve">Guest Editor of CSI Journal of Computing, Vol. 2 , No. 1: </w:t>
      </w:r>
      <w:hyperlink r:id="rId28" w:history="1">
        <w:r w:rsidR="00FC70F2" w:rsidRPr="00344C82">
          <w:rPr>
            <w:rFonts w:ascii="Times New Roman" w:hAnsi="Times New Roman"/>
            <w:bCs/>
          </w:rPr>
          <w:t>http://www.csi-india.org/journal-of-computing</w:t>
        </w:r>
      </w:hyperlink>
      <w:r w:rsidR="00FC70F2" w:rsidRPr="00344C82">
        <w:rPr>
          <w:rFonts w:ascii="Times New Roman" w:hAnsi="Times New Roman"/>
          <w:bCs/>
        </w:rPr>
        <w:t xml:space="preserve"> </w:t>
      </w:r>
      <w:r w:rsidRPr="00344C82">
        <w:rPr>
          <w:rFonts w:ascii="Times New Roman" w:hAnsi="Times New Roman"/>
          <w:bCs/>
        </w:rPr>
        <w:t>(</w:t>
      </w:r>
      <w:hyperlink r:id="rId29" w:history="1">
        <w:r w:rsidR="00FC70F2" w:rsidRPr="00344C82">
          <w:rPr>
            <w:rFonts w:ascii="Times New Roman" w:hAnsi="Times New Roman"/>
            <w:bCs/>
          </w:rPr>
          <w:t>http://www.csijournal.org/luitdox-saas/publications/Editorial-2-1-57-57.pdf</w:t>
        </w:r>
      </w:hyperlink>
      <w:r w:rsidR="00FC70F2" w:rsidRPr="00344C82">
        <w:rPr>
          <w:rFonts w:ascii="Times New Roman" w:hAnsi="Times New Roman"/>
          <w:bCs/>
        </w:rPr>
        <w:t xml:space="preserve"> </w:t>
      </w:r>
      <w:r w:rsidRPr="00344C82">
        <w:rPr>
          <w:rFonts w:ascii="Times New Roman" w:hAnsi="Times New Roman"/>
          <w:bCs/>
        </w:rPr>
        <w:t>)</w:t>
      </w:r>
      <w:r w:rsidR="00302479">
        <w:rPr>
          <w:rFonts w:ascii="Times New Roman" w:hAnsi="Times New Roman"/>
          <w:bCs/>
        </w:rPr>
        <w:t>, 2013.</w:t>
      </w:r>
    </w:p>
    <w:p w:rsidR="00344C82" w:rsidRPr="00344C82" w:rsidRDefault="00FC70F2" w:rsidP="00FC70F2">
      <w:pPr>
        <w:pStyle w:val="ListParagraph"/>
        <w:numPr>
          <w:ilvl w:val="0"/>
          <w:numId w:val="41"/>
        </w:numPr>
        <w:autoSpaceDE w:val="0"/>
        <w:autoSpaceDN w:val="0"/>
        <w:adjustRightInd w:val="0"/>
        <w:ind w:left="900"/>
        <w:jc w:val="both"/>
        <w:rPr>
          <w:rFonts w:ascii="Times New Roman" w:hAnsi="Times New Roman"/>
          <w:bCs/>
        </w:rPr>
      </w:pPr>
      <w:r w:rsidRPr="00344C82">
        <w:rPr>
          <w:rFonts w:ascii="Times New Roman" w:hAnsi="Times New Roman"/>
          <w:bCs/>
        </w:rPr>
        <w:t>Chief Editor, Advanced Computing : An International Journal, ISSN:2229-6727[online]; 2229-726X[print] of AIRCC.</w:t>
      </w:r>
    </w:p>
    <w:p w:rsidR="00FC70F2" w:rsidRPr="00344C82" w:rsidRDefault="00FC70F2" w:rsidP="00FC70F2">
      <w:pPr>
        <w:pStyle w:val="ListParagraph"/>
        <w:numPr>
          <w:ilvl w:val="0"/>
          <w:numId w:val="41"/>
        </w:numPr>
        <w:autoSpaceDE w:val="0"/>
        <w:autoSpaceDN w:val="0"/>
        <w:adjustRightInd w:val="0"/>
        <w:ind w:left="900"/>
        <w:jc w:val="both"/>
        <w:rPr>
          <w:rFonts w:ascii="Times New Roman" w:hAnsi="Times New Roman"/>
          <w:bCs/>
        </w:rPr>
      </w:pPr>
      <w:r w:rsidRPr="00344C82">
        <w:rPr>
          <w:rFonts w:ascii="Times New Roman" w:hAnsi="Times New Roman"/>
          <w:bCs/>
        </w:rPr>
        <w:t>Chief Editor, Proceedings of International Conference on “Intelligent Infrastructure” under CSI-2012(</w:t>
      </w:r>
      <w:hyperlink r:id="rId30" w:history="1">
        <w:r w:rsidRPr="00344C82">
          <w:rPr>
            <w:rFonts w:ascii="Times New Roman" w:hAnsi="Times New Roman"/>
            <w:bCs/>
          </w:rPr>
          <w:t>www.csi-2012.org</w:t>
        </w:r>
      </w:hyperlink>
      <w:r w:rsidRPr="00344C82">
        <w:rPr>
          <w:rFonts w:ascii="Times New Roman" w:hAnsi="Times New Roman"/>
          <w:bCs/>
        </w:rPr>
        <w:t>) organized by CSI on the eve of CSI Annual Convention</w:t>
      </w:r>
      <w:r w:rsidR="00302479">
        <w:rPr>
          <w:rFonts w:ascii="Times New Roman" w:hAnsi="Times New Roman"/>
          <w:bCs/>
        </w:rPr>
        <w:t xml:space="preserve">, </w:t>
      </w:r>
      <w:r w:rsidRPr="00344C82">
        <w:rPr>
          <w:rFonts w:ascii="Times New Roman" w:hAnsi="Times New Roman"/>
          <w:bCs/>
        </w:rPr>
        <w:t xml:space="preserve"> 2012</w:t>
      </w:r>
      <w:r w:rsidR="00302479">
        <w:rPr>
          <w:rFonts w:ascii="Times New Roman" w:hAnsi="Times New Roman"/>
          <w:bCs/>
        </w:rPr>
        <w:t>.</w:t>
      </w:r>
    </w:p>
    <w:p w:rsidR="00344C82" w:rsidRPr="00344C82" w:rsidRDefault="00344C82" w:rsidP="00344C82">
      <w:pPr>
        <w:pStyle w:val="ListParagraph"/>
        <w:numPr>
          <w:ilvl w:val="0"/>
          <w:numId w:val="41"/>
        </w:numPr>
        <w:autoSpaceDE w:val="0"/>
        <w:autoSpaceDN w:val="0"/>
        <w:adjustRightInd w:val="0"/>
        <w:ind w:left="900"/>
        <w:jc w:val="both"/>
        <w:rPr>
          <w:rFonts w:ascii="Times New Roman" w:hAnsi="Times New Roman"/>
          <w:bCs/>
        </w:rPr>
      </w:pPr>
      <w:r w:rsidRPr="00344C82">
        <w:rPr>
          <w:rFonts w:ascii="Times New Roman" w:hAnsi="Times New Roman"/>
          <w:bCs/>
        </w:rPr>
        <w:t>Chief Editor, Proceedings of ETCS 2012, organized by Dept. of CSE, Rastraguru Surendranath College, Barrackpur, February 2012.</w:t>
      </w:r>
    </w:p>
    <w:p w:rsidR="00344C82" w:rsidRPr="00344C82" w:rsidRDefault="00344C82" w:rsidP="00344C82">
      <w:pPr>
        <w:pStyle w:val="ListParagraph"/>
        <w:numPr>
          <w:ilvl w:val="0"/>
          <w:numId w:val="41"/>
        </w:numPr>
        <w:autoSpaceDE w:val="0"/>
        <w:autoSpaceDN w:val="0"/>
        <w:adjustRightInd w:val="0"/>
        <w:ind w:left="900"/>
        <w:jc w:val="both"/>
        <w:rPr>
          <w:rFonts w:ascii="Times New Roman" w:hAnsi="Times New Roman"/>
          <w:bCs/>
        </w:rPr>
      </w:pPr>
      <w:r w:rsidRPr="00344C82">
        <w:rPr>
          <w:rFonts w:ascii="Times New Roman" w:hAnsi="Times New Roman"/>
          <w:bCs/>
        </w:rPr>
        <w:t>Chief Editor, Proceedings of NIDS-98 of CSI organized by CSI Siliguri Chapter, CSI Networking Division at Darjeeling Gimkhana Club 1998.</w:t>
      </w:r>
    </w:p>
    <w:p w:rsidR="00302479" w:rsidRPr="00302479" w:rsidRDefault="00344C82" w:rsidP="00D62B65">
      <w:pPr>
        <w:pStyle w:val="ListParagraph"/>
        <w:numPr>
          <w:ilvl w:val="0"/>
          <w:numId w:val="41"/>
        </w:numPr>
        <w:autoSpaceDE w:val="0"/>
        <w:autoSpaceDN w:val="0"/>
        <w:adjustRightInd w:val="0"/>
        <w:ind w:left="900"/>
        <w:jc w:val="both"/>
        <w:rPr>
          <w:rFonts w:ascii="Times New Roman" w:hAnsi="Times New Roman"/>
          <w:bCs/>
        </w:rPr>
      </w:pPr>
      <w:r w:rsidRPr="00344C82">
        <w:rPr>
          <w:rFonts w:ascii="Times New Roman" w:hAnsi="Times New Roman"/>
          <w:bCs/>
        </w:rPr>
        <w:t>Chief Editor,Proceedings of ERC-95, Organized by CSI Siliguri Chapter and CSI Eastern Region at Siliguri in 1995.</w:t>
      </w:r>
      <w:r w:rsidR="00302479" w:rsidRPr="00302479">
        <w:rPr>
          <w:rFonts w:ascii="Arial" w:eastAsia="Times New Roman" w:hAnsi="Arial" w:cs="Arial"/>
          <w:color w:val="222222"/>
          <w:sz w:val="14"/>
          <w:szCs w:val="14"/>
        </w:rPr>
        <w:t xml:space="preserve"> </w:t>
      </w:r>
    </w:p>
    <w:p w:rsidR="00810164" w:rsidRDefault="00A86DDE" w:rsidP="001E5344">
      <w:pPr>
        <w:tabs>
          <w:tab w:val="left" w:pos="7544"/>
        </w:tabs>
        <w:ind w:left="4140" w:hanging="4140"/>
        <w:jc w:val="both"/>
      </w:pPr>
      <w:r>
        <w:rPr>
          <w:b/>
        </w:rPr>
        <w:t xml:space="preserve">M. Phil Dissertation Completed:  </w:t>
      </w:r>
      <w:r>
        <w:t>3 (North Bengal University) + 1 (Annamalai University, 2008)</w:t>
      </w:r>
    </w:p>
    <w:p w:rsidR="00A86DDE" w:rsidRDefault="00A86DDE">
      <w:pPr>
        <w:tabs>
          <w:tab w:val="left" w:pos="-2176"/>
        </w:tabs>
        <w:ind w:left="3600" w:hanging="3600"/>
        <w:jc w:val="both"/>
      </w:pPr>
      <w:r>
        <w:rPr>
          <w:b/>
        </w:rPr>
        <w:t>M. Tech Dissertation Completed:</w:t>
      </w:r>
      <w:r w:rsidR="00B648CF">
        <w:rPr>
          <w:b/>
        </w:rPr>
        <w:t>4</w:t>
      </w:r>
      <w:r w:rsidR="00B77BB5">
        <w:rPr>
          <w:b/>
        </w:rPr>
        <w:t>6</w:t>
      </w:r>
      <w:r>
        <w:t>(Two from KU and two from Kalyani Govt. Engg. College in 2008, three from KU 2009</w:t>
      </w:r>
      <w:r w:rsidR="00A20491">
        <w:t>, two from KU and two from KGEC in 2010</w:t>
      </w:r>
      <w:r w:rsidR="001F7851">
        <w:t xml:space="preserve">. One from CU in 2011, three from KU </w:t>
      </w:r>
      <w:r w:rsidR="00616024">
        <w:t>2011</w:t>
      </w:r>
      <w:r w:rsidR="00AB7361">
        <w:t>,</w:t>
      </w:r>
      <w:r w:rsidR="00AB7361" w:rsidRPr="00AB7361">
        <w:t xml:space="preserve"> </w:t>
      </w:r>
      <w:r w:rsidR="00AB7361">
        <w:t>One from CU in 2012, four from KU 2012</w:t>
      </w:r>
      <w:r w:rsidR="000D33CF">
        <w:t xml:space="preserve">, </w:t>
      </w:r>
      <w:r w:rsidR="005B04A6">
        <w:t>Two from KU, One from KGEC</w:t>
      </w:r>
      <w:r w:rsidR="001E0F68">
        <w:t>,2013</w:t>
      </w:r>
      <w:r w:rsidR="00B648CF">
        <w:t>, one from Tripura University, four from KGEC,two from KU,2014</w:t>
      </w:r>
      <w:r w:rsidR="00B77BB5">
        <w:t>, three from KU,2015, three from KGEC 2015</w:t>
      </w:r>
      <w:r w:rsidR="00616024">
        <w:t>)</w:t>
      </w:r>
    </w:p>
    <w:p w:rsidR="007C205B" w:rsidRDefault="007C205B" w:rsidP="007C205B">
      <w:pPr>
        <w:tabs>
          <w:tab w:val="left" w:pos="-1440"/>
        </w:tabs>
        <w:jc w:val="both"/>
      </w:pPr>
      <w:r>
        <w:rPr>
          <w:b/>
        </w:rPr>
        <w:t xml:space="preserve">MSC (CS) Dissertation Completed: </w:t>
      </w:r>
      <w:r w:rsidRPr="00062077">
        <w:t>(</w:t>
      </w:r>
      <w:r>
        <w:t>Four from WBSU, Two from VU</w:t>
      </w:r>
      <w:r w:rsidRPr="00062077">
        <w:t>)</w:t>
      </w:r>
      <w:r>
        <w:t>:06(2012)</w:t>
      </w:r>
    </w:p>
    <w:p w:rsidR="00A86DDE" w:rsidRDefault="00A86DDE">
      <w:pPr>
        <w:tabs>
          <w:tab w:val="left" w:pos="-2176"/>
        </w:tabs>
        <w:ind w:left="3600" w:hanging="3600"/>
        <w:jc w:val="both"/>
      </w:pPr>
      <w:r>
        <w:rPr>
          <w:b/>
        </w:rPr>
        <w:t xml:space="preserve">M. Tech Dissertation Started: </w:t>
      </w:r>
      <w:r w:rsidR="00C043BF">
        <w:rPr>
          <w:b/>
        </w:rPr>
        <w:t>3</w:t>
      </w:r>
      <w:r>
        <w:t>(KU</w:t>
      </w:r>
      <w:r w:rsidR="0036517E">
        <w:t>)</w:t>
      </w:r>
      <w:r w:rsidR="00C043BF">
        <w:t>,3(KGEC)</w:t>
      </w:r>
      <w:r w:rsidR="0036517E">
        <w:t xml:space="preserve"> (</w:t>
      </w:r>
      <w:r w:rsidR="00AF5428">
        <w:t>201</w:t>
      </w:r>
      <w:r w:rsidR="00C043BF">
        <w:t>4</w:t>
      </w:r>
      <w:r w:rsidR="00AF5428">
        <w:t>)</w:t>
      </w:r>
    </w:p>
    <w:p w:rsidR="00A86DDE" w:rsidRDefault="00A86DDE">
      <w:pPr>
        <w:tabs>
          <w:tab w:val="left" w:pos="-1440"/>
        </w:tabs>
        <w:jc w:val="both"/>
      </w:pPr>
      <w:r>
        <w:rPr>
          <w:b/>
        </w:rPr>
        <w:t xml:space="preserve">MCA Dissertation Completed: </w:t>
      </w:r>
      <w:r>
        <w:t xml:space="preserve">More than </w:t>
      </w:r>
      <w:r w:rsidR="000805BD">
        <w:t>eighty</w:t>
      </w:r>
      <w:r w:rsidR="00616024">
        <w:t>(</w:t>
      </w:r>
      <w:r>
        <w:t>Since 1990)</w:t>
      </w:r>
    </w:p>
    <w:p w:rsidR="000805BD" w:rsidRDefault="000805BD">
      <w:pPr>
        <w:tabs>
          <w:tab w:val="left" w:pos="-1440"/>
        </w:tabs>
        <w:jc w:val="both"/>
        <w:rPr>
          <w:b/>
        </w:rPr>
      </w:pPr>
      <w:r>
        <w:rPr>
          <w:b/>
        </w:rPr>
        <w:t>B. Tech.(CSE/IT) Dissertation Completed:10(</w:t>
      </w:r>
      <w:r w:rsidRPr="000805BD">
        <w:t>Two from KGEC in 2013</w:t>
      </w:r>
      <w:r>
        <w:rPr>
          <w:b/>
        </w:rPr>
        <w:t>)</w:t>
      </w:r>
    </w:p>
    <w:p w:rsidR="00062077" w:rsidRDefault="00062077">
      <w:pPr>
        <w:tabs>
          <w:tab w:val="left" w:pos="-1440"/>
        </w:tabs>
        <w:jc w:val="both"/>
      </w:pPr>
      <w:r>
        <w:rPr>
          <w:b/>
        </w:rPr>
        <w:t xml:space="preserve">MCA Dissertation started: </w:t>
      </w:r>
      <w:r w:rsidRPr="00062077">
        <w:t>(</w:t>
      </w:r>
      <w:r w:rsidR="000805BD">
        <w:t>-</w:t>
      </w:r>
      <w:r w:rsidR="0027228E" w:rsidRPr="00062077">
        <w:t>)</w:t>
      </w:r>
      <w:r w:rsidR="0027228E">
        <w:t xml:space="preserve"> (</w:t>
      </w:r>
      <w:r w:rsidR="00AF5428">
        <w:t>201</w:t>
      </w:r>
      <w:r w:rsidR="00AB106F">
        <w:t>3</w:t>
      </w:r>
      <w:r w:rsidR="00AF5428">
        <w:t>)</w:t>
      </w:r>
    </w:p>
    <w:p w:rsidR="001F7851" w:rsidRDefault="00616024">
      <w:pPr>
        <w:tabs>
          <w:tab w:val="left" w:pos="-1440"/>
        </w:tabs>
        <w:jc w:val="both"/>
      </w:pPr>
      <w:r>
        <w:rPr>
          <w:b/>
        </w:rPr>
        <w:t>MSC (</w:t>
      </w:r>
      <w:r w:rsidR="001F7851">
        <w:rPr>
          <w:b/>
        </w:rPr>
        <w:t>CS) Dissertation started:</w:t>
      </w:r>
    </w:p>
    <w:p w:rsidR="00980C25" w:rsidRPr="00765C5B" w:rsidRDefault="00980C25" w:rsidP="00980C25">
      <w:pPr>
        <w:spacing w:line="280" w:lineRule="atLeast"/>
        <w:ind w:left="1980" w:hanging="1980"/>
        <w:rPr>
          <w:b/>
          <w:color w:val="002060"/>
          <w:sz w:val="28"/>
        </w:rPr>
      </w:pPr>
      <w:r w:rsidRPr="00765C5B">
        <w:rPr>
          <w:b/>
          <w:color w:val="002060"/>
          <w:sz w:val="28"/>
        </w:rPr>
        <w:t>Special activities in Last Three years(2010-2012):</w:t>
      </w:r>
    </w:p>
    <w:p w:rsidR="00980C25" w:rsidRDefault="00980C25" w:rsidP="00980C25">
      <w:pPr>
        <w:spacing w:line="280" w:lineRule="atLeast"/>
      </w:pPr>
      <w:r>
        <w:rPr>
          <w:b/>
        </w:rPr>
        <w:t xml:space="preserve">      </w:t>
      </w:r>
      <w:r w:rsidRPr="00B84534">
        <w:rPr>
          <w:b/>
        </w:rPr>
        <w:t>Chairing Sessions in Conferences</w:t>
      </w:r>
      <w:r>
        <w:rPr>
          <w:b/>
        </w:rPr>
        <w:t>:</w:t>
      </w:r>
      <w:r>
        <w:rPr>
          <w:b/>
        </w:rPr>
        <w:tab/>
      </w:r>
      <w:r w:rsidR="00F65D8F">
        <w:t>23</w:t>
      </w:r>
      <w:r>
        <w:t xml:space="preserve"> sessions in seven conferences</w:t>
      </w:r>
    </w:p>
    <w:p w:rsidR="00980C25" w:rsidRDefault="00980C25" w:rsidP="00980C25">
      <w:pPr>
        <w:spacing w:line="280" w:lineRule="atLeast"/>
        <w:ind w:left="1980" w:hanging="1980"/>
        <w:rPr>
          <w:bCs/>
        </w:rPr>
      </w:pPr>
      <w:r>
        <w:rPr>
          <w:b/>
        </w:rPr>
        <w:t xml:space="preserve">       </w:t>
      </w:r>
      <w:r w:rsidRPr="00B84534">
        <w:rPr>
          <w:b/>
        </w:rPr>
        <w:t>Expert/Invited Lecture delivered</w:t>
      </w:r>
      <w:r>
        <w:rPr>
          <w:b/>
        </w:rPr>
        <w:t>:</w:t>
      </w:r>
      <w:r>
        <w:rPr>
          <w:b/>
        </w:rPr>
        <w:tab/>
      </w:r>
      <w:r w:rsidR="00F65D8F">
        <w:rPr>
          <w:bCs/>
        </w:rPr>
        <w:t>38</w:t>
      </w:r>
      <w:r>
        <w:rPr>
          <w:bCs/>
        </w:rPr>
        <w:t xml:space="preserve"> </w:t>
      </w:r>
    </w:p>
    <w:p w:rsidR="00980C25" w:rsidRDefault="00980C25" w:rsidP="00980C25">
      <w:pPr>
        <w:spacing w:line="280" w:lineRule="atLeast"/>
        <w:ind w:left="1980" w:hanging="1980"/>
        <w:rPr>
          <w:b/>
        </w:rPr>
      </w:pPr>
      <w:r>
        <w:rPr>
          <w:b/>
        </w:rPr>
        <w:t xml:space="preserve">       </w:t>
      </w:r>
      <w:r w:rsidRPr="00B84534">
        <w:rPr>
          <w:b/>
        </w:rPr>
        <w:t>Conference attended</w:t>
      </w:r>
      <w:r>
        <w:rPr>
          <w:b/>
        </w:rPr>
        <w:t>:</w:t>
      </w:r>
      <w:r>
        <w:rPr>
          <w:b/>
        </w:rPr>
        <w:tab/>
      </w:r>
      <w:r>
        <w:rPr>
          <w:b/>
        </w:rPr>
        <w:tab/>
      </w:r>
      <w:r>
        <w:rPr>
          <w:b/>
        </w:rPr>
        <w:tab/>
      </w:r>
      <w:r w:rsidR="00F65D8F">
        <w:t>40</w:t>
      </w:r>
    </w:p>
    <w:p w:rsidR="00980C25" w:rsidRDefault="00980C25" w:rsidP="00980C25">
      <w:pPr>
        <w:spacing w:line="280" w:lineRule="atLeast"/>
        <w:ind w:left="1980" w:hanging="1980"/>
      </w:pPr>
      <w:r>
        <w:rPr>
          <w:b/>
        </w:rPr>
        <w:t xml:space="preserve">       </w:t>
      </w:r>
      <w:r w:rsidRPr="00B84534">
        <w:rPr>
          <w:b/>
        </w:rPr>
        <w:t>Expert Lecture as guest faculty</w:t>
      </w:r>
      <w:r>
        <w:rPr>
          <w:b/>
        </w:rPr>
        <w:t xml:space="preserve">: </w:t>
      </w:r>
      <w:r>
        <w:rPr>
          <w:b/>
        </w:rPr>
        <w:tab/>
        <w:t>4</w:t>
      </w:r>
      <w:r>
        <w:t xml:space="preserve"> x 5 days at Tripura University</w:t>
      </w:r>
    </w:p>
    <w:p w:rsidR="00980C25" w:rsidRDefault="00980C25" w:rsidP="00980C25">
      <w:pPr>
        <w:spacing w:line="280" w:lineRule="atLeast"/>
        <w:ind w:left="1980" w:hanging="1980"/>
        <w:rPr>
          <w:bCs/>
          <w:lang w:eastAsia="en-US"/>
        </w:rPr>
      </w:pPr>
      <w:r>
        <w:rPr>
          <w:b/>
          <w:bCs/>
          <w:lang w:eastAsia="en-US"/>
        </w:rPr>
        <w:t xml:space="preserve">       Organizing Workshop:</w:t>
      </w:r>
      <w:r>
        <w:rPr>
          <w:b/>
          <w:bCs/>
          <w:lang w:eastAsia="en-US"/>
        </w:rPr>
        <w:tab/>
      </w:r>
      <w:r>
        <w:rPr>
          <w:b/>
          <w:bCs/>
          <w:lang w:eastAsia="en-US"/>
        </w:rPr>
        <w:tab/>
      </w:r>
      <w:r>
        <w:rPr>
          <w:b/>
          <w:bCs/>
          <w:lang w:eastAsia="en-US"/>
        </w:rPr>
        <w:tab/>
        <w:t>1</w:t>
      </w:r>
      <w:r w:rsidR="00537BAB">
        <w:rPr>
          <w:b/>
          <w:bCs/>
          <w:lang w:eastAsia="en-US"/>
        </w:rPr>
        <w:t>8</w:t>
      </w:r>
      <w:r>
        <w:rPr>
          <w:b/>
          <w:bCs/>
          <w:lang w:eastAsia="en-US"/>
        </w:rPr>
        <w:t xml:space="preserve">  </w:t>
      </w:r>
      <w:r w:rsidRPr="00886026">
        <w:rPr>
          <w:bCs/>
          <w:lang w:eastAsia="en-US"/>
        </w:rPr>
        <w:t>Workshop/Seminar</w:t>
      </w:r>
    </w:p>
    <w:p w:rsidR="008262AC" w:rsidRDefault="00980C25" w:rsidP="00980C25">
      <w:pPr>
        <w:spacing w:line="280" w:lineRule="atLeast"/>
        <w:ind w:left="1980" w:hanging="1980"/>
        <w:rPr>
          <w:b/>
        </w:rPr>
      </w:pPr>
      <w:r>
        <w:rPr>
          <w:b/>
          <w:bCs/>
          <w:lang w:eastAsia="en-US"/>
        </w:rPr>
        <w:t xml:space="preserve">       Bok Published:</w:t>
      </w:r>
      <w:r>
        <w:rPr>
          <w:b/>
          <w:bCs/>
          <w:lang w:eastAsia="en-US"/>
        </w:rPr>
        <w:tab/>
      </w:r>
      <w:r>
        <w:rPr>
          <w:b/>
          <w:bCs/>
          <w:lang w:eastAsia="en-US"/>
        </w:rPr>
        <w:tab/>
      </w:r>
      <w:r>
        <w:rPr>
          <w:b/>
          <w:bCs/>
          <w:lang w:eastAsia="en-US"/>
        </w:rPr>
        <w:tab/>
      </w:r>
      <w:r>
        <w:rPr>
          <w:b/>
          <w:bCs/>
          <w:lang w:eastAsia="en-US"/>
        </w:rPr>
        <w:tab/>
        <w:t>05</w:t>
      </w:r>
    </w:p>
    <w:p w:rsidR="00B50EA1" w:rsidRDefault="00B50EA1" w:rsidP="00B50EA1">
      <w:pPr>
        <w:tabs>
          <w:tab w:val="left" w:pos="0"/>
        </w:tabs>
        <w:spacing w:line="280" w:lineRule="atLeast"/>
        <w:ind w:left="90"/>
        <w:rPr>
          <w:b/>
        </w:rPr>
      </w:pPr>
    </w:p>
    <w:p w:rsidR="00B50EA1" w:rsidRDefault="00B50EA1" w:rsidP="00B50EA1">
      <w:pPr>
        <w:tabs>
          <w:tab w:val="left" w:pos="0"/>
        </w:tabs>
        <w:spacing w:line="280" w:lineRule="atLeast"/>
        <w:ind w:left="90"/>
        <w:rPr>
          <w:b/>
        </w:rPr>
      </w:pPr>
      <w:r>
        <w:rPr>
          <w:b/>
        </w:rPr>
        <w:t>Special activities in 2015:</w:t>
      </w:r>
    </w:p>
    <w:p w:rsidR="00B50EA1" w:rsidRDefault="00B50EA1" w:rsidP="00B50EA1">
      <w:pPr>
        <w:spacing w:line="280" w:lineRule="atLeast"/>
        <w:ind w:left="270"/>
      </w:pPr>
      <w:r w:rsidRPr="00B84534">
        <w:rPr>
          <w:b/>
        </w:rPr>
        <w:t>Chairing Sessions in Conferences</w:t>
      </w:r>
      <w:r>
        <w:rPr>
          <w:b/>
        </w:rPr>
        <w:t xml:space="preserve">: </w:t>
      </w:r>
      <w:r w:rsidR="00F33742">
        <w:t>Seven</w:t>
      </w:r>
      <w:r w:rsidR="004B0AC4">
        <w:t xml:space="preserve"> </w:t>
      </w:r>
      <w:r>
        <w:t>session</w:t>
      </w:r>
      <w:r w:rsidR="004B0AC4">
        <w:t>s</w:t>
      </w:r>
      <w:r w:rsidR="0051645D">
        <w:t xml:space="preserve"> </w:t>
      </w:r>
      <w:r>
        <w:t xml:space="preserve">in </w:t>
      </w:r>
      <w:r w:rsidR="00F33742">
        <w:t>six</w:t>
      </w:r>
      <w:r>
        <w:t xml:space="preserve"> Conference(s)</w:t>
      </w:r>
    </w:p>
    <w:p w:rsidR="00A41535" w:rsidRPr="009446CA" w:rsidRDefault="00A41535" w:rsidP="00B50EA1">
      <w:pPr>
        <w:spacing w:line="280" w:lineRule="atLeast"/>
        <w:ind w:left="270"/>
        <w:rPr>
          <w:b/>
        </w:rPr>
      </w:pPr>
    </w:p>
    <w:p w:rsidR="00F33742" w:rsidRDefault="00F33742" w:rsidP="00D10C80">
      <w:pPr>
        <w:pStyle w:val="ListParagraph"/>
        <w:numPr>
          <w:ilvl w:val="0"/>
          <w:numId w:val="37"/>
        </w:numPr>
        <w:spacing w:line="280" w:lineRule="atLeast"/>
        <w:jc w:val="both"/>
        <w:rPr>
          <w:rFonts w:ascii="Times New Roman" w:hAnsi="Times New Roman"/>
          <w:sz w:val="24"/>
          <w:szCs w:val="29"/>
        </w:rPr>
      </w:pPr>
      <w:r>
        <w:rPr>
          <w:rFonts w:ascii="Times New Roman" w:hAnsi="Times New Roman"/>
        </w:rPr>
        <w:t>Second International Conference on Computer and Communication Technologies, IC3T, 2015, CMR Technical Campus, Hyderabad, 24-26 July 2015</w:t>
      </w:r>
    </w:p>
    <w:p w:rsidR="004F2492" w:rsidRDefault="004F2492" w:rsidP="00D10C80">
      <w:pPr>
        <w:pStyle w:val="ListParagraph"/>
        <w:numPr>
          <w:ilvl w:val="0"/>
          <w:numId w:val="37"/>
        </w:numPr>
        <w:spacing w:line="280" w:lineRule="atLeast"/>
        <w:jc w:val="both"/>
        <w:rPr>
          <w:rFonts w:ascii="Times New Roman" w:hAnsi="Times New Roman"/>
          <w:sz w:val="24"/>
          <w:szCs w:val="29"/>
        </w:rPr>
      </w:pPr>
      <w:r>
        <w:rPr>
          <w:rFonts w:ascii="Times New Roman" w:hAnsi="Times New Roman"/>
          <w:sz w:val="24"/>
          <w:szCs w:val="29"/>
        </w:rPr>
        <w:t>Micro, 2015, Hotel Peerless Inn</w:t>
      </w:r>
      <w:r w:rsidR="00CB0DEA">
        <w:rPr>
          <w:rFonts w:ascii="Times New Roman" w:hAnsi="Times New Roman"/>
          <w:sz w:val="24"/>
          <w:szCs w:val="29"/>
        </w:rPr>
        <w:t>, Esplanade,</w:t>
      </w:r>
      <w:r w:rsidR="004B0AC4">
        <w:rPr>
          <w:rFonts w:ascii="Times New Roman" w:hAnsi="Times New Roman"/>
          <w:sz w:val="24"/>
          <w:szCs w:val="29"/>
        </w:rPr>
        <w:t xml:space="preserve"> </w:t>
      </w:r>
      <w:r w:rsidR="00CB0DEA">
        <w:rPr>
          <w:rFonts w:ascii="Times New Roman" w:hAnsi="Times New Roman"/>
          <w:sz w:val="24"/>
          <w:szCs w:val="29"/>
        </w:rPr>
        <w:t>Two sessions in two days during 11-12 July 2015.</w:t>
      </w:r>
    </w:p>
    <w:p w:rsidR="00785FBB" w:rsidRPr="004F2492" w:rsidRDefault="004F2492" w:rsidP="00D10C80">
      <w:pPr>
        <w:pStyle w:val="ListParagraph"/>
        <w:numPr>
          <w:ilvl w:val="0"/>
          <w:numId w:val="37"/>
        </w:numPr>
        <w:spacing w:line="280" w:lineRule="atLeast"/>
        <w:jc w:val="both"/>
        <w:rPr>
          <w:rFonts w:ascii="Times New Roman" w:hAnsi="Times New Roman"/>
          <w:sz w:val="24"/>
          <w:szCs w:val="29"/>
        </w:rPr>
      </w:pPr>
      <w:r w:rsidRPr="004F2492">
        <w:rPr>
          <w:rFonts w:ascii="Times New Roman" w:hAnsi="Times New Roman"/>
          <w:sz w:val="24"/>
          <w:szCs w:val="29"/>
        </w:rPr>
        <w:lastRenderedPageBreak/>
        <w:t>Seminar</w:t>
      </w:r>
      <w:r>
        <w:rPr>
          <w:rFonts w:ascii="Times New Roman" w:hAnsi="Times New Roman"/>
          <w:sz w:val="24"/>
          <w:szCs w:val="29"/>
        </w:rPr>
        <w:t xml:space="preserve"> on the occasion of “Digital India Week” on 7</w:t>
      </w:r>
      <w:r w:rsidRPr="004F2492">
        <w:rPr>
          <w:rFonts w:ascii="Times New Roman" w:hAnsi="Times New Roman"/>
          <w:sz w:val="24"/>
          <w:szCs w:val="29"/>
          <w:vertAlign w:val="superscript"/>
        </w:rPr>
        <w:t>th</w:t>
      </w:r>
      <w:r>
        <w:rPr>
          <w:rFonts w:ascii="Times New Roman" w:hAnsi="Times New Roman"/>
          <w:sz w:val="24"/>
          <w:szCs w:val="29"/>
        </w:rPr>
        <w:t xml:space="preserve"> July.2015, University of Kalyani.</w:t>
      </w:r>
    </w:p>
    <w:p w:rsidR="004808A3" w:rsidRPr="004808A3" w:rsidRDefault="004808A3" w:rsidP="00D10C80">
      <w:pPr>
        <w:pStyle w:val="ListParagraph"/>
        <w:numPr>
          <w:ilvl w:val="0"/>
          <w:numId w:val="37"/>
        </w:numPr>
        <w:spacing w:line="280" w:lineRule="atLeast"/>
        <w:jc w:val="both"/>
        <w:rPr>
          <w:rFonts w:ascii="Times New Roman" w:hAnsi="Times New Roman"/>
          <w:b/>
          <w:sz w:val="18"/>
        </w:rPr>
      </w:pPr>
      <w:r w:rsidRPr="00030E9C">
        <w:rPr>
          <w:rFonts w:ascii="Times New Roman" w:hAnsi="Times New Roman"/>
          <w:sz w:val="24"/>
          <w:szCs w:val="24"/>
        </w:rPr>
        <w:t>National Conference on Computing, Communication and Information Processing (NCCCIP-2015)</w:t>
      </w:r>
      <w:r>
        <w:rPr>
          <w:rFonts w:ascii="Times New Roman" w:hAnsi="Times New Roman"/>
          <w:sz w:val="24"/>
          <w:szCs w:val="24"/>
        </w:rPr>
        <w:t>,</w:t>
      </w:r>
      <w:r w:rsidRPr="004808A3">
        <w:rPr>
          <w:rFonts w:ascii="Times New Roman" w:hAnsi="Times New Roman"/>
          <w:sz w:val="24"/>
          <w:szCs w:val="24"/>
        </w:rPr>
        <w:t xml:space="preserve"> </w:t>
      </w:r>
      <w:r w:rsidRPr="00030E9C">
        <w:rPr>
          <w:rFonts w:ascii="Times New Roman" w:hAnsi="Times New Roman"/>
          <w:sz w:val="24"/>
          <w:szCs w:val="24"/>
        </w:rPr>
        <w:t>sponsored by All India Council for Technical Education (AICTE), New Delhi under North East Quality Improvement Program (NEQIP) and it is technically sponsored by Computer Society of India (CSI) Kolkata Chapter</w:t>
      </w:r>
      <w:r>
        <w:rPr>
          <w:rFonts w:ascii="Times New Roman" w:hAnsi="Times New Roman"/>
          <w:sz w:val="24"/>
          <w:szCs w:val="24"/>
        </w:rPr>
        <w:t>, May 2-3, dept. of CSE, NERIST, Itanagar, Arunachal Pradesh.</w:t>
      </w:r>
    </w:p>
    <w:p w:rsidR="00B50EA1" w:rsidRPr="0051645D" w:rsidRDefault="00B50EA1" w:rsidP="00D10C80">
      <w:pPr>
        <w:pStyle w:val="ListParagraph"/>
        <w:numPr>
          <w:ilvl w:val="0"/>
          <w:numId w:val="37"/>
        </w:numPr>
        <w:spacing w:line="280" w:lineRule="atLeast"/>
        <w:jc w:val="both"/>
        <w:rPr>
          <w:rFonts w:ascii="Times New Roman" w:hAnsi="Times New Roman"/>
          <w:b/>
          <w:sz w:val="18"/>
        </w:rPr>
      </w:pPr>
      <w:r w:rsidRPr="00B50EA1">
        <w:rPr>
          <w:rFonts w:ascii="Times New Roman" w:hAnsi="Times New Roman"/>
          <w:sz w:val="24"/>
          <w:szCs w:val="29"/>
        </w:rPr>
        <w:t>National</w:t>
      </w:r>
      <w:r>
        <w:rPr>
          <w:rFonts w:ascii="Times New Roman" w:hAnsi="Times New Roman"/>
          <w:sz w:val="24"/>
          <w:szCs w:val="29"/>
        </w:rPr>
        <w:t xml:space="preserve"> Conference on Computational Technologies 2015(NCCT’15), 20</w:t>
      </w:r>
      <w:r w:rsidRPr="00B50EA1">
        <w:rPr>
          <w:rFonts w:ascii="Times New Roman" w:hAnsi="Times New Roman"/>
          <w:sz w:val="24"/>
          <w:szCs w:val="29"/>
          <w:vertAlign w:val="superscript"/>
        </w:rPr>
        <w:t>th</w:t>
      </w:r>
      <w:r>
        <w:rPr>
          <w:rFonts w:ascii="Times New Roman" w:hAnsi="Times New Roman"/>
          <w:sz w:val="24"/>
          <w:szCs w:val="29"/>
        </w:rPr>
        <w:t xml:space="preserve"> February, 2015, Department of Computer Applications, North Bengal University</w:t>
      </w:r>
    </w:p>
    <w:p w:rsidR="0051645D" w:rsidRPr="00B50EA1" w:rsidRDefault="0051645D" w:rsidP="00D10C80">
      <w:pPr>
        <w:pStyle w:val="ListParagraph"/>
        <w:numPr>
          <w:ilvl w:val="0"/>
          <w:numId w:val="37"/>
        </w:numPr>
        <w:spacing w:line="280" w:lineRule="atLeast"/>
        <w:jc w:val="both"/>
        <w:rPr>
          <w:rFonts w:ascii="Times New Roman" w:hAnsi="Times New Roman"/>
          <w:b/>
          <w:sz w:val="18"/>
        </w:rPr>
      </w:pPr>
      <w:r w:rsidRPr="00E56941">
        <w:rPr>
          <w:rFonts w:ascii="Times New Roman" w:hAnsi="Times New Roman"/>
          <w:sz w:val="24"/>
          <w:szCs w:val="29"/>
        </w:rPr>
        <w:t>AICTE Sponsored National Conference at Kalyani Govt. Engg. College</w:t>
      </w:r>
      <w:r>
        <w:rPr>
          <w:rFonts w:ascii="Times New Roman" w:hAnsi="Times New Roman"/>
          <w:sz w:val="24"/>
          <w:szCs w:val="29"/>
        </w:rPr>
        <w:t>, 5-6 J</w:t>
      </w:r>
      <w:r w:rsidRPr="00E56941">
        <w:rPr>
          <w:rFonts w:ascii="Times New Roman" w:hAnsi="Times New Roman"/>
          <w:sz w:val="24"/>
          <w:szCs w:val="29"/>
        </w:rPr>
        <w:t>anuary 2015</w:t>
      </w:r>
      <w:r>
        <w:rPr>
          <w:rFonts w:ascii="Times New Roman" w:hAnsi="Times New Roman"/>
          <w:sz w:val="24"/>
          <w:szCs w:val="29"/>
        </w:rPr>
        <w:t>.</w:t>
      </w:r>
    </w:p>
    <w:p w:rsidR="00B50EA1" w:rsidRDefault="00B50EA1" w:rsidP="00B50EA1">
      <w:pPr>
        <w:pStyle w:val="ListParagraph"/>
        <w:spacing w:line="280" w:lineRule="atLeast"/>
        <w:ind w:left="90"/>
        <w:rPr>
          <w:b/>
        </w:rPr>
      </w:pPr>
    </w:p>
    <w:p w:rsidR="00B50EA1" w:rsidRPr="00B50EA1" w:rsidRDefault="00B50EA1" w:rsidP="00B50EA1">
      <w:pPr>
        <w:pStyle w:val="ListParagraph"/>
        <w:spacing w:line="280" w:lineRule="atLeast"/>
        <w:ind w:left="90"/>
        <w:rPr>
          <w:bCs/>
          <w:sz w:val="24"/>
        </w:rPr>
      </w:pPr>
      <w:r w:rsidRPr="00B50EA1">
        <w:rPr>
          <w:b/>
          <w:sz w:val="24"/>
        </w:rPr>
        <w:t>No. of Expert/Invited Lecture delivered:</w:t>
      </w:r>
      <w:r>
        <w:rPr>
          <w:b/>
          <w:sz w:val="24"/>
        </w:rPr>
        <w:t xml:space="preserve"> </w:t>
      </w:r>
      <w:r>
        <w:rPr>
          <w:b/>
          <w:sz w:val="24"/>
        </w:rPr>
        <w:tab/>
      </w:r>
      <w:r w:rsidR="00547805">
        <w:rPr>
          <w:b/>
          <w:sz w:val="24"/>
        </w:rPr>
        <w:t>1</w:t>
      </w:r>
      <w:r w:rsidR="009306AB">
        <w:rPr>
          <w:b/>
          <w:sz w:val="24"/>
        </w:rPr>
        <w:t>1</w:t>
      </w:r>
      <w:r w:rsidRPr="00B50EA1">
        <w:rPr>
          <w:b/>
          <w:sz w:val="24"/>
        </w:rPr>
        <w:tab/>
      </w:r>
      <w:r w:rsidRPr="00B50EA1">
        <w:rPr>
          <w:bCs/>
          <w:sz w:val="24"/>
        </w:rPr>
        <w:t xml:space="preserve">  </w:t>
      </w:r>
    </w:p>
    <w:p w:rsidR="00B50EA1" w:rsidRPr="00B50EA1" w:rsidRDefault="00B50EA1" w:rsidP="00B50EA1">
      <w:pPr>
        <w:pStyle w:val="ListParagraph"/>
        <w:spacing w:line="280" w:lineRule="atLeast"/>
        <w:ind w:left="90"/>
        <w:rPr>
          <w:b/>
          <w:sz w:val="24"/>
        </w:rPr>
      </w:pPr>
      <w:r w:rsidRPr="00B50EA1">
        <w:rPr>
          <w:b/>
          <w:sz w:val="24"/>
        </w:rPr>
        <w:t>Conference attended:</w:t>
      </w:r>
      <w:r w:rsidRPr="00B50EA1">
        <w:rPr>
          <w:b/>
          <w:sz w:val="24"/>
        </w:rPr>
        <w:tab/>
      </w:r>
      <w:r w:rsidRPr="00B50EA1">
        <w:rPr>
          <w:b/>
          <w:sz w:val="24"/>
        </w:rPr>
        <w:tab/>
      </w:r>
      <w:r>
        <w:rPr>
          <w:b/>
          <w:sz w:val="24"/>
        </w:rPr>
        <w:tab/>
      </w:r>
      <w:r w:rsidR="009306AB">
        <w:rPr>
          <w:sz w:val="24"/>
        </w:rPr>
        <w:t>6</w:t>
      </w:r>
    </w:p>
    <w:p w:rsidR="00B50EA1" w:rsidRPr="00B50EA1" w:rsidRDefault="00B50EA1" w:rsidP="00B50EA1">
      <w:pPr>
        <w:pStyle w:val="ListParagraph"/>
        <w:spacing w:line="280" w:lineRule="atLeast"/>
        <w:ind w:left="90"/>
        <w:rPr>
          <w:b/>
        </w:rPr>
      </w:pPr>
      <w:r w:rsidRPr="00B50EA1">
        <w:rPr>
          <w:b/>
          <w:sz w:val="24"/>
        </w:rPr>
        <w:t>Expert Lecture:</w:t>
      </w:r>
      <w:r>
        <w:rPr>
          <w:b/>
        </w:rPr>
        <w:tab/>
      </w:r>
      <w:r>
        <w:rPr>
          <w:b/>
        </w:rPr>
        <w:tab/>
      </w:r>
      <w:r>
        <w:rPr>
          <w:b/>
        </w:rPr>
        <w:tab/>
      </w:r>
      <w:r>
        <w:rPr>
          <w:b/>
        </w:rPr>
        <w:tab/>
      </w:r>
      <w:r w:rsidR="00547805">
        <w:rPr>
          <w:b/>
        </w:rPr>
        <w:t>1</w:t>
      </w:r>
      <w:r w:rsidR="00E44FFC">
        <w:rPr>
          <w:b/>
        </w:rPr>
        <w:t>1</w:t>
      </w:r>
    </w:p>
    <w:p w:rsidR="00E44FFC" w:rsidRPr="00E44FFC" w:rsidRDefault="00E44FFC" w:rsidP="00E44FFC">
      <w:pPr>
        <w:pStyle w:val="ListParagraph"/>
        <w:numPr>
          <w:ilvl w:val="0"/>
          <w:numId w:val="38"/>
        </w:numPr>
        <w:spacing w:line="280" w:lineRule="atLeast"/>
        <w:jc w:val="both"/>
        <w:rPr>
          <w:rFonts w:ascii="Times New Roman" w:hAnsi="Times New Roman"/>
          <w:sz w:val="24"/>
          <w:szCs w:val="29"/>
        </w:rPr>
      </w:pPr>
      <w:r w:rsidRPr="00E44FFC">
        <w:rPr>
          <w:rFonts w:ascii="Times New Roman" w:hAnsi="Times New Roman"/>
          <w:sz w:val="24"/>
          <w:szCs w:val="29"/>
        </w:rPr>
        <w:t>“Chaos based security and authentication in public domain Networks”, Second</w:t>
      </w:r>
      <w:r w:rsidRPr="00E44FFC">
        <w:rPr>
          <w:rFonts w:ascii="Times New Roman" w:hAnsi="Times New Roman"/>
        </w:rPr>
        <w:t xml:space="preserve"> International Conference on Computer and Communication Technologies, IC3T, 2015, CMR Technical Campus, Hyderabad, 24-26 July 2015</w:t>
      </w:r>
      <w:r>
        <w:rPr>
          <w:rFonts w:ascii="Times New Roman" w:hAnsi="Times New Roman"/>
        </w:rPr>
        <w:t>, AISC Springer.</w:t>
      </w:r>
    </w:p>
    <w:p w:rsidR="00DE5D2E" w:rsidRDefault="00547805" w:rsidP="0019045F">
      <w:pPr>
        <w:pStyle w:val="ListParagraph"/>
        <w:numPr>
          <w:ilvl w:val="0"/>
          <w:numId w:val="38"/>
        </w:numPr>
        <w:jc w:val="both"/>
        <w:rPr>
          <w:rFonts w:ascii="Times New Roman" w:hAnsi="Times New Roman"/>
          <w:sz w:val="24"/>
          <w:szCs w:val="29"/>
        </w:rPr>
      </w:pPr>
      <w:r>
        <w:rPr>
          <w:rFonts w:ascii="Times New Roman" w:hAnsi="Times New Roman"/>
          <w:sz w:val="24"/>
          <w:szCs w:val="29"/>
        </w:rPr>
        <w:t>“Fundamentals of Image Processing in MatLab”, MATLAB Application in Engineering Educations, West Bengal State Council of Technical Education assisted Faculty Development program for Polytechnique College Teachers organized by MCKV institute, Howrah, 6</w:t>
      </w:r>
      <w:r w:rsidRPr="00547805">
        <w:rPr>
          <w:rFonts w:ascii="Times New Roman" w:hAnsi="Times New Roman"/>
          <w:sz w:val="24"/>
          <w:szCs w:val="29"/>
          <w:vertAlign w:val="superscript"/>
        </w:rPr>
        <w:t>th</w:t>
      </w:r>
      <w:r>
        <w:rPr>
          <w:rFonts w:ascii="Times New Roman" w:hAnsi="Times New Roman"/>
          <w:sz w:val="24"/>
          <w:szCs w:val="29"/>
        </w:rPr>
        <w:t xml:space="preserve"> July 2015.</w:t>
      </w:r>
    </w:p>
    <w:p w:rsidR="009A2087" w:rsidRPr="00DE5D2E" w:rsidRDefault="009A2087" w:rsidP="0019045F">
      <w:pPr>
        <w:pStyle w:val="ListParagraph"/>
        <w:numPr>
          <w:ilvl w:val="0"/>
          <w:numId w:val="38"/>
        </w:numPr>
        <w:jc w:val="both"/>
        <w:rPr>
          <w:rFonts w:ascii="Times New Roman" w:hAnsi="Times New Roman"/>
          <w:sz w:val="24"/>
          <w:szCs w:val="29"/>
        </w:rPr>
      </w:pPr>
      <w:r w:rsidRPr="00DE5D2E">
        <w:rPr>
          <w:rFonts w:ascii="Times New Roman" w:hAnsi="Times New Roman"/>
          <w:sz w:val="24"/>
          <w:szCs w:val="29"/>
        </w:rPr>
        <w:t>“Chaos based Security and Authentication in public domain Communication, Staff Development program of “Opportunistic Social networks</w:t>
      </w:r>
      <w:r w:rsidR="00DE5D2E" w:rsidRPr="00DE5D2E">
        <w:rPr>
          <w:rFonts w:ascii="Times New Roman" w:hAnsi="Times New Roman"/>
          <w:sz w:val="24"/>
          <w:szCs w:val="29"/>
        </w:rPr>
        <w:t>, 29th June to 4th July, 2015, KGEC, Kalyani, 29th June 2015</w:t>
      </w:r>
    </w:p>
    <w:p w:rsidR="0019045F" w:rsidRPr="0019045F" w:rsidRDefault="0019045F" w:rsidP="0019045F">
      <w:pPr>
        <w:pStyle w:val="ListParagraph"/>
        <w:numPr>
          <w:ilvl w:val="0"/>
          <w:numId w:val="38"/>
        </w:numPr>
        <w:jc w:val="both"/>
        <w:rPr>
          <w:rFonts w:ascii="Century Gothic" w:hAnsi="Century Gothic"/>
        </w:rPr>
      </w:pPr>
      <w:r w:rsidRPr="0019045F">
        <w:rPr>
          <w:rFonts w:eastAsia="+mn-ea"/>
          <w:bCs/>
        </w:rPr>
        <w:t>“</w:t>
      </w:r>
      <w:r w:rsidRPr="0019045F">
        <w:rPr>
          <w:rFonts w:ascii="Times New Roman" w:hAnsi="Times New Roman"/>
          <w:sz w:val="24"/>
          <w:szCs w:val="29"/>
        </w:rPr>
        <w:t>ANN based Security in Wireless Communications“,</w:t>
      </w:r>
      <w:r>
        <w:rPr>
          <w:rFonts w:ascii="Times New Roman" w:hAnsi="Times New Roman"/>
          <w:sz w:val="24"/>
          <w:szCs w:val="29"/>
        </w:rPr>
        <w:t xml:space="preserve"> </w:t>
      </w:r>
      <w:r w:rsidRPr="0019045F">
        <w:rPr>
          <w:rFonts w:ascii="Times New Roman" w:hAnsi="Times New Roman"/>
          <w:sz w:val="24"/>
          <w:szCs w:val="29"/>
        </w:rPr>
        <w:t>International Conference on Nano-electronics, Circuits &amp; Communications Systems (NCCS 2015) on 9th and 10th May 2015 at ARTTC, BSNL, near Jumar River, Hazaribag Road, Ranchi</w:t>
      </w:r>
      <w:r w:rsidR="00F554F2">
        <w:rPr>
          <w:rFonts w:ascii="Times New Roman" w:hAnsi="Times New Roman"/>
          <w:sz w:val="24"/>
          <w:szCs w:val="29"/>
        </w:rPr>
        <w:t xml:space="preserve"> organized by </w:t>
      </w:r>
      <w:r w:rsidR="00F554F2" w:rsidRPr="00F554F2">
        <w:rPr>
          <w:rFonts w:ascii="Times New Roman" w:hAnsi="Times New Roman"/>
          <w:sz w:val="24"/>
          <w:szCs w:val="29"/>
        </w:rPr>
        <w:t>IETE &amp;  ISVE Ranchi Centre</w:t>
      </w:r>
      <w:r w:rsidR="00F554F2">
        <w:rPr>
          <w:rFonts w:ascii="Century Gothic" w:hAnsi="Century Gothic"/>
          <w:sz w:val="24"/>
        </w:rPr>
        <w:t>, 9</w:t>
      </w:r>
      <w:r w:rsidR="00F554F2" w:rsidRPr="00F554F2">
        <w:rPr>
          <w:rFonts w:ascii="Century Gothic" w:hAnsi="Century Gothic"/>
          <w:sz w:val="24"/>
          <w:vertAlign w:val="superscript"/>
        </w:rPr>
        <w:t>th</w:t>
      </w:r>
      <w:r w:rsidR="00F554F2">
        <w:rPr>
          <w:rFonts w:ascii="Century Gothic" w:hAnsi="Century Gothic"/>
          <w:sz w:val="24"/>
        </w:rPr>
        <w:t xml:space="preserve"> May, 2015</w:t>
      </w:r>
    </w:p>
    <w:p w:rsidR="001525F9" w:rsidRDefault="001525F9" w:rsidP="00D10C80">
      <w:pPr>
        <w:pStyle w:val="ListParagraph"/>
        <w:numPr>
          <w:ilvl w:val="0"/>
          <w:numId w:val="38"/>
        </w:numPr>
        <w:spacing w:line="280" w:lineRule="atLeast"/>
        <w:jc w:val="both"/>
        <w:rPr>
          <w:rFonts w:ascii="Times New Roman" w:hAnsi="Times New Roman"/>
          <w:sz w:val="24"/>
          <w:szCs w:val="29"/>
        </w:rPr>
      </w:pPr>
      <w:r>
        <w:rPr>
          <w:rFonts w:ascii="Times New Roman" w:hAnsi="Times New Roman"/>
          <w:sz w:val="24"/>
          <w:szCs w:val="29"/>
        </w:rPr>
        <w:t>“</w:t>
      </w:r>
      <w:r w:rsidR="002A3173">
        <w:rPr>
          <w:rFonts w:ascii="Times New Roman" w:hAnsi="Times New Roman"/>
          <w:sz w:val="24"/>
          <w:szCs w:val="29"/>
        </w:rPr>
        <w:t>Adaptive Image Encryption based on Chaos”, National Conference on Computing, Communication and Information Processing”, sponsored by AICTE-NEQIP , May 2-3, 2015, CSE, NERIST, Arunachal Pradesh.</w:t>
      </w:r>
    </w:p>
    <w:p w:rsidR="002E3361" w:rsidRDefault="002E3361" w:rsidP="00D10C80">
      <w:pPr>
        <w:pStyle w:val="ListParagraph"/>
        <w:numPr>
          <w:ilvl w:val="0"/>
          <w:numId w:val="38"/>
        </w:numPr>
        <w:spacing w:line="280" w:lineRule="atLeast"/>
        <w:jc w:val="both"/>
        <w:rPr>
          <w:rFonts w:ascii="Times New Roman" w:hAnsi="Times New Roman"/>
          <w:sz w:val="24"/>
          <w:szCs w:val="29"/>
        </w:rPr>
      </w:pPr>
      <w:r w:rsidRPr="001C0580">
        <w:rPr>
          <w:rFonts w:ascii="Times New Roman" w:hAnsi="Times New Roman"/>
          <w:sz w:val="24"/>
          <w:szCs w:val="29"/>
        </w:rPr>
        <w:t xml:space="preserve">“Chaos based Image Authentication”, One day Seminar on “Current Trends in Image Processing” organized by </w:t>
      </w:r>
      <w:r w:rsidR="001C0580" w:rsidRPr="001C0580">
        <w:rPr>
          <w:rFonts w:ascii="Times New Roman" w:hAnsi="Times New Roman"/>
          <w:sz w:val="24"/>
          <w:szCs w:val="29"/>
        </w:rPr>
        <w:t xml:space="preserve">Ramakrishna Mission Residential College(autonomous), Sarsuna College, in collaboration with Computer Society of India, Kolkata  Chapter, </w:t>
      </w:r>
      <w:r w:rsidRPr="001C0580">
        <w:rPr>
          <w:rFonts w:ascii="Times New Roman" w:hAnsi="Times New Roman"/>
          <w:sz w:val="24"/>
          <w:szCs w:val="29"/>
        </w:rPr>
        <w:t>11th April, 2015 (Saturday)</w:t>
      </w:r>
      <w:r w:rsidR="001C0580">
        <w:rPr>
          <w:rFonts w:ascii="Times New Roman" w:hAnsi="Times New Roman"/>
          <w:sz w:val="24"/>
          <w:szCs w:val="29"/>
        </w:rPr>
        <w:t>.</w:t>
      </w:r>
    </w:p>
    <w:p w:rsidR="002E3361" w:rsidRDefault="002E3361" w:rsidP="00D10C80">
      <w:pPr>
        <w:pStyle w:val="ListParagraph"/>
        <w:numPr>
          <w:ilvl w:val="0"/>
          <w:numId w:val="38"/>
        </w:numPr>
        <w:spacing w:line="280" w:lineRule="atLeast"/>
        <w:jc w:val="both"/>
        <w:rPr>
          <w:rFonts w:ascii="Times New Roman" w:hAnsi="Times New Roman"/>
          <w:sz w:val="24"/>
          <w:szCs w:val="29"/>
        </w:rPr>
      </w:pPr>
      <w:r w:rsidRPr="00C57CA3">
        <w:rPr>
          <w:rFonts w:ascii="Times New Roman" w:hAnsi="Times New Roman"/>
          <w:sz w:val="24"/>
          <w:szCs w:val="29"/>
        </w:rPr>
        <w:t>“</w:t>
      </w:r>
      <w:r>
        <w:rPr>
          <w:rFonts w:ascii="Times New Roman" w:hAnsi="Times New Roman"/>
          <w:sz w:val="24"/>
          <w:szCs w:val="29"/>
        </w:rPr>
        <w:t>Chaos based Security and Authentication in Communication</w:t>
      </w:r>
      <w:r w:rsidRPr="00C57CA3">
        <w:rPr>
          <w:rFonts w:ascii="Times New Roman" w:hAnsi="Times New Roman"/>
          <w:sz w:val="24"/>
          <w:szCs w:val="29"/>
        </w:rPr>
        <w:t>”</w:t>
      </w:r>
      <w:r>
        <w:rPr>
          <w:rFonts w:ascii="Times New Roman" w:hAnsi="Times New Roman"/>
          <w:sz w:val="24"/>
          <w:szCs w:val="29"/>
        </w:rPr>
        <w:t>, “One day Workshop under TEQIP II Programme” organized by MCKV Engineering College,</w:t>
      </w:r>
      <w:r w:rsidR="009A2087">
        <w:rPr>
          <w:rFonts w:ascii="Times New Roman" w:hAnsi="Times New Roman"/>
          <w:sz w:val="24"/>
          <w:szCs w:val="29"/>
        </w:rPr>
        <w:t xml:space="preserve"> </w:t>
      </w:r>
      <w:r>
        <w:rPr>
          <w:rFonts w:ascii="Times New Roman" w:hAnsi="Times New Roman"/>
          <w:sz w:val="24"/>
          <w:szCs w:val="29"/>
        </w:rPr>
        <w:t>Howrah,4</w:t>
      </w:r>
      <w:r w:rsidRPr="002E3361">
        <w:rPr>
          <w:rFonts w:ascii="Times New Roman" w:hAnsi="Times New Roman"/>
          <w:sz w:val="24"/>
          <w:szCs w:val="29"/>
          <w:vertAlign w:val="superscript"/>
        </w:rPr>
        <w:t>th</w:t>
      </w:r>
      <w:r>
        <w:rPr>
          <w:rFonts w:ascii="Times New Roman" w:hAnsi="Times New Roman"/>
          <w:sz w:val="24"/>
          <w:szCs w:val="29"/>
        </w:rPr>
        <w:t xml:space="preserve">  April, 2015.</w:t>
      </w:r>
    </w:p>
    <w:p w:rsidR="00C57CA3" w:rsidRPr="00C57CA3" w:rsidRDefault="00C57CA3" w:rsidP="00D10C80">
      <w:pPr>
        <w:pStyle w:val="ListParagraph"/>
        <w:numPr>
          <w:ilvl w:val="0"/>
          <w:numId w:val="38"/>
        </w:numPr>
        <w:spacing w:line="280" w:lineRule="atLeast"/>
        <w:jc w:val="both"/>
        <w:rPr>
          <w:rFonts w:ascii="Times New Roman" w:hAnsi="Times New Roman"/>
          <w:sz w:val="24"/>
          <w:szCs w:val="29"/>
        </w:rPr>
      </w:pPr>
      <w:r w:rsidRPr="00C57CA3">
        <w:rPr>
          <w:rFonts w:ascii="Times New Roman" w:hAnsi="Times New Roman"/>
          <w:sz w:val="24"/>
          <w:szCs w:val="29"/>
        </w:rPr>
        <w:t>“Information Security and quality Assurance”</w:t>
      </w:r>
      <w:r>
        <w:rPr>
          <w:rFonts w:ascii="Times New Roman" w:hAnsi="Times New Roman"/>
          <w:sz w:val="24"/>
          <w:szCs w:val="29"/>
        </w:rPr>
        <w:t>, “NAAC Awareness Workshop” organized by</w:t>
      </w:r>
      <w:r w:rsidR="002E3361">
        <w:rPr>
          <w:rFonts w:ascii="Times New Roman" w:hAnsi="Times New Roman"/>
          <w:sz w:val="24"/>
          <w:szCs w:val="29"/>
        </w:rPr>
        <w:t xml:space="preserve"> Internal Quality Assurance Cell(IQAC), Vidyasagar University, Midnapur,1</w:t>
      </w:r>
      <w:r w:rsidR="002E3361" w:rsidRPr="002E3361">
        <w:rPr>
          <w:rFonts w:ascii="Times New Roman" w:hAnsi="Times New Roman"/>
          <w:sz w:val="24"/>
          <w:szCs w:val="29"/>
          <w:vertAlign w:val="superscript"/>
        </w:rPr>
        <w:t>st</w:t>
      </w:r>
      <w:r w:rsidR="002E3361">
        <w:rPr>
          <w:rFonts w:ascii="Times New Roman" w:hAnsi="Times New Roman"/>
          <w:sz w:val="24"/>
          <w:szCs w:val="29"/>
        </w:rPr>
        <w:t xml:space="preserve"> and 2</w:t>
      </w:r>
      <w:r w:rsidR="002E3361" w:rsidRPr="002E3361">
        <w:rPr>
          <w:rFonts w:ascii="Times New Roman" w:hAnsi="Times New Roman"/>
          <w:sz w:val="24"/>
          <w:szCs w:val="29"/>
          <w:vertAlign w:val="superscript"/>
        </w:rPr>
        <w:t>nd</w:t>
      </w:r>
      <w:r w:rsidR="002E3361">
        <w:rPr>
          <w:rFonts w:ascii="Times New Roman" w:hAnsi="Times New Roman"/>
          <w:sz w:val="24"/>
          <w:szCs w:val="29"/>
        </w:rPr>
        <w:t xml:space="preserve"> April, 2015.</w:t>
      </w:r>
    </w:p>
    <w:p w:rsidR="00E56941" w:rsidRPr="00E56941" w:rsidRDefault="0051645D" w:rsidP="00D10C80">
      <w:pPr>
        <w:pStyle w:val="ListParagraph"/>
        <w:numPr>
          <w:ilvl w:val="0"/>
          <w:numId w:val="38"/>
        </w:numPr>
        <w:spacing w:line="280" w:lineRule="atLeast"/>
        <w:jc w:val="both"/>
        <w:rPr>
          <w:rFonts w:ascii="Times New Roman" w:hAnsi="Times New Roman"/>
          <w:b/>
          <w:sz w:val="18"/>
        </w:rPr>
      </w:pPr>
      <w:r w:rsidRPr="0051645D">
        <w:rPr>
          <w:rFonts w:ascii="Times New Roman" w:hAnsi="Times New Roman"/>
          <w:b/>
          <w:sz w:val="24"/>
        </w:rPr>
        <w:lastRenderedPageBreak/>
        <w:t>“</w:t>
      </w:r>
      <w:r w:rsidRPr="0051645D">
        <w:rPr>
          <w:rFonts w:ascii="Times New Roman" w:hAnsi="Times New Roman"/>
          <w:sz w:val="24"/>
          <w:szCs w:val="29"/>
        </w:rPr>
        <w:t>Internet</w:t>
      </w:r>
      <w:r>
        <w:rPr>
          <w:rFonts w:ascii="Times New Roman" w:hAnsi="Times New Roman"/>
          <w:sz w:val="24"/>
          <w:szCs w:val="29"/>
        </w:rPr>
        <w:t xml:space="preserve"> Technology and Image Processing in Open Source”, UGC Sponsored Orientation Program conducted by Academic Staff College, Burdwan University, March, 17, 2015.</w:t>
      </w:r>
    </w:p>
    <w:p w:rsidR="00B50EA1" w:rsidRPr="00440AA1" w:rsidRDefault="00B50EA1" w:rsidP="00D10C80">
      <w:pPr>
        <w:pStyle w:val="ListParagraph"/>
        <w:numPr>
          <w:ilvl w:val="0"/>
          <w:numId w:val="38"/>
        </w:numPr>
        <w:spacing w:line="280" w:lineRule="atLeast"/>
        <w:jc w:val="both"/>
        <w:rPr>
          <w:rFonts w:ascii="Times New Roman" w:hAnsi="Times New Roman"/>
          <w:b/>
          <w:sz w:val="18"/>
        </w:rPr>
      </w:pPr>
      <w:r>
        <w:rPr>
          <w:rFonts w:ascii="Times New Roman" w:hAnsi="Times New Roman"/>
          <w:sz w:val="24"/>
          <w:szCs w:val="29"/>
        </w:rPr>
        <w:t xml:space="preserve">“Chaos based Image Authentication”, </w:t>
      </w:r>
      <w:r w:rsidRPr="00B50EA1">
        <w:rPr>
          <w:rFonts w:ascii="Times New Roman" w:hAnsi="Times New Roman"/>
          <w:sz w:val="24"/>
          <w:szCs w:val="29"/>
        </w:rPr>
        <w:t>National</w:t>
      </w:r>
      <w:r>
        <w:rPr>
          <w:rFonts w:ascii="Times New Roman" w:hAnsi="Times New Roman"/>
          <w:sz w:val="24"/>
          <w:szCs w:val="29"/>
        </w:rPr>
        <w:t xml:space="preserve"> Conference on Computational Technologies 2015(NCCT’15), 20</w:t>
      </w:r>
      <w:r w:rsidRPr="00B50EA1">
        <w:rPr>
          <w:rFonts w:ascii="Times New Roman" w:hAnsi="Times New Roman"/>
          <w:sz w:val="24"/>
          <w:szCs w:val="29"/>
          <w:vertAlign w:val="superscript"/>
        </w:rPr>
        <w:t>th</w:t>
      </w:r>
      <w:r>
        <w:rPr>
          <w:rFonts w:ascii="Times New Roman" w:hAnsi="Times New Roman"/>
          <w:sz w:val="24"/>
          <w:szCs w:val="29"/>
        </w:rPr>
        <w:t xml:space="preserve"> February, 2015, Department of Computer Applications, North Bengal University</w:t>
      </w:r>
      <w:r w:rsidR="0051645D">
        <w:rPr>
          <w:rFonts w:ascii="Times New Roman" w:hAnsi="Times New Roman"/>
          <w:sz w:val="24"/>
          <w:szCs w:val="29"/>
        </w:rPr>
        <w:t>, 2015.</w:t>
      </w:r>
    </w:p>
    <w:p w:rsidR="00440AA1" w:rsidRPr="001C0580" w:rsidRDefault="00E56941" w:rsidP="001C0580">
      <w:pPr>
        <w:pStyle w:val="ListParagraph"/>
        <w:numPr>
          <w:ilvl w:val="0"/>
          <w:numId w:val="38"/>
        </w:numPr>
        <w:jc w:val="both"/>
        <w:rPr>
          <w:rFonts w:ascii="Times New Roman" w:hAnsi="Times New Roman"/>
          <w:sz w:val="24"/>
          <w:szCs w:val="29"/>
        </w:rPr>
      </w:pPr>
      <w:r w:rsidRPr="00E56941">
        <w:rPr>
          <w:rFonts w:ascii="Times New Roman" w:hAnsi="Times New Roman"/>
          <w:sz w:val="24"/>
          <w:szCs w:val="29"/>
        </w:rPr>
        <w:t>Security and Authentication using Chaos Theory, AICTE Sponsored National Conference at Kalyani Govt. Engg. College</w:t>
      </w:r>
      <w:r>
        <w:rPr>
          <w:rFonts w:ascii="Times New Roman" w:hAnsi="Times New Roman"/>
          <w:sz w:val="24"/>
          <w:szCs w:val="29"/>
        </w:rPr>
        <w:t>, 5-6 J</w:t>
      </w:r>
      <w:r w:rsidRPr="00E56941">
        <w:rPr>
          <w:rFonts w:ascii="Times New Roman" w:hAnsi="Times New Roman"/>
          <w:sz w:val="24"/>
          <w:szCs w:val="29"/>
        </w:rPr>
        <w:t>anuary 2015</w:t>
      </w:r>
      <w:r>
        <w:rPr>
          <w:rFonts w:ascii="Times New Roman" w:hAnsi="Times New Roman"/>
          <w:sz w:val="24"/>
          <w:szCs w:val="29"/>
        </w:rPr>
        <w:t>.</w:t>
      </w:r>
    </w:p>
    <w:p w:rsidR="000F54BE" w:rsidRDefault="000F54BE" w:rsidP="000F54BE">
      <w:pPr>
        <w:pStyle w:val="ListParagraph"/>
        <w:spacing w:line="280" w:lineRule="atLeast"/>
        <w:ind w:left="90"/>
        <w:jc w:val="both"/>
        <w:rPr>
          <w:b/>
          <w:bCs/>
        </w:rPr>
      </w:pPr>
      <w:r w:rsidRPr="00AB3A08">
        <w:rPr>
          <w:b/>
          <w:bCs/>
        </w:rPr>
        <w:t>Organizing Workshop</w:t>
      </w:r>
      <w:r>
        <w:rPr>
          <w:b/>
          <w:bCs/>
        </w:rPr>
        <w:t>/Conference</w:t>
      </w:r>
    </w:p>
    <w:p w:rsidR="009306AB" w:rsidRPr="009306AB" w:rsidRDefault="009306AB" w:rsidP="00D10C80">
      <w:pPr>
        <w:pStyle w:val="ListParagraph"/>
        <w:numPr>
          <w:ilvl w:val="0"/>
          <w:numId w:val="39"/>
        </w:numPr>
        <w:spacing w:line="280" w:lineRule="atLeast"/>
        <w:ind w:left="720" w:hanging="270"/>
        <w:jc w:val="both"/>
        <w:rPr>
          <w:rFonts w:ascii="Times New Roman" w:hAnsi="Times New Roman"/>
          <w:sz w:val="14"/>
        </w:rPr>
      </w:pPr>
      <w:r>
        <w:rPr>
          <w:rFonts w:ascii="Times New Roman" w:hAnsi="Times New Roman"/>
        </w:rPr>
        <w:t xml:space="preserve">Second International Conference on Computer and Communication Technologies, IC3T, 2015, CMR Technical Campus, Hyderabad, 24-26 July 2015, member of Editorial Board of the proceedings Published </w:t>
      </w:r>
      <w:r w:rsidRPr="00222922">
        <w:rPr>
          <w:rFonts w:ascii="Times New Roman" w:hAnsi="Times New Roman"/>
          <w:bCs/>
        </w:rPr>
        <w:t>Advances in Intelligent Systems and Computing(AISC</w:t>
      </w:r>
      <w:r>
        <w:rPr>
          <w:rFonts w:ascii="Times New Roman" w:hAnsi="Times New Roman"/>
          <w:bCs/>
        </w:rPr>
        <w:t xml:space="preserve"> 379,380,381</w:t>
      </w:r>
      <w:r w:rsidRPr="00222922">
        <w:rPr>
          <w:rFonts w:ascii="Times New Roman" w:hAnsi="Times New Roman"/>
          <w:bCs/>
        </w:rPr>
        <w:t>), Springer Verlag,</w:t>
      </w:r>
      <w:r w:rsidRPr="00222922">
        <w:rPr>
          <w:rFonts w:ascii="Times New Roman" w:hAnsi="Times New Roman"/>
        </w:rPr>
        <w:t xml:space="preserve"> Switzerland</w:t>
      </w:r>
      <w:r>
        <w:rPr>
          <w:rFonts w:ascii="Times New Roman" w:hAnsi="Times New Roman"/>
        </w:rPr>
        <w:t>., as Editorial Board.</w:t>
      </w:r>
    </w:p>
    <w:p w:rsidR="009306AB" w:rsidRPr="009306AB" w:rsidRDefault="009306AB" w:rsidP="00D10C80">
      <w:pPr>
        <w:pStyle w:val="ListParagraph"/>
        <w:numPr>
          <w:ilvl w:val="0"/>
          <w:numId w:val="39"/>
        </w:numPr>
        <w:spacing w:line="280" w:lineRule="atLeast"/>
        <w:ind w:left="720" w:hanging="270"/>
        <w:jc w:val="both"/>
        <w:rPr>
          <w:rFonts w:ascii="Times New Roman" w:hAnsi="Times New Roman"/>
          <w:sz w:val="14"/>
        </w:rPr>
      </w:pPr>
      <w:r>
        <w:rPr>
          <w:rFonts w:ascii="Times New Roman" w:hAnsi="Times New Roman"/>
          <w:sz w:val="24"/>
          <w:szCs w:val="24"/>
        </w:rPr>
        <w:t>The National Conference on Computing, Communication and Information Processing (NCCCIP-2015) sponsored by All India Council for Technical Education (AICTE), New Delhi under North East Quality Improvement Program (NEQIP) and technically sponsored by Computer Society of India (CSI) Kolkata Chapter was held successfully during 2-3 May 2015 at North Eastern Regional Institute of Science &amp; Technology (NERIST), A Deemed University under MHRD Govt. of India, Nirjuli, Arunachal Pradesh., as Publication Chair.</w:t>
      </w:r>
    </w:p>
    <w:p w:rsidR="000F54BE" w:rsidRPr="009306AB" w:rsidRDefault="000F54BE" w:rsidP="00D10C80">
      <w:pPr>
        <w:pStyle w:val="ListParagraph"/>
        <w:numPr>
          <w:ilvl w:val="0"/>
          <w:numId w:val="39"/>
        </w:numPr>
        <w:spacing w:line="280" w:lineRule="atLeast"/>
        <w:ind w:left="720" w:hanging="270"/>
        <w:jc w:val="both"/>
        <w:rPr>
          <w:rFonts w:ascii="Times New Roman" w:hAnsi="Times New Roman"/>
          <w:sz w:val="14"/>
        </w:rPr>
      </w:pPr>
      <w:r w:rsidRPr="000F54BE">
        <w:rPr>
          <w:rFonts w:ascii="Times New Roman" w:hAnsi="Times New Roman"/>
          <w:bCs/>
          <w:sz w:val="24"/>
          <w:szCs w:val="32"/>
        </w:rPr>
        <w:t xml:space="preserve">Regional </w:t>
      </w:r>
      <w:r>
        <w:rPr>
          <w:rFonts w:ascii="Times New Roman" w:hAnsi="Times New Roman"/>
          <w:bCs/>
          <w:sz w:val="24"/>
          <w:szCs w:val="32"/>
        </w:rPr>
        <w:t>S</w:t>
      </w:r>
      <w:r w:rsidRPr="000F54BE">
        <w:rPr>
          <w:rFonts w:ascii="Times New Roman" w:hAnsi="Times New Roman"/>
          <w:bCs/>
          <w:sz w:val="24"/>
          <w:szCs w:val="32"/>
        </w:rPr>
        <w:t xml:space="preserve">tudent </w:t>
      </w:r>
      <w:r>
        <w:rPr>
          <w:rFonts w:ascii="Times New Roman" w:hAnsi="Times New Roman"/>
          <w:bCs/>
          <w:sz w:val="24"/>
          <w:szCs w:val="32"/>
        </w:rPr>
        <w:t>C</w:t>
      </w:r>
      <w:r w:rsidRPr="000F54BE">
        <w:rPr>
          <w:rFonts w:ascii="Times New Roman" w:hAnsi="Times New Roman"/>
          <w:bCs/>
          <w:sz w:val="24"/>
          <w:szCs w:val="32"/>
        </w:rPr>
        <w:t>onvention 2015</w:t>
      </w:r>
      <w:r>
        <w:rPr>
          <w:rFonts w:ascii="Times New Roman" w:hAnsi="Times New Roman"/>
          <w:bCs/>
          <w:sz w:val="24"/>
          <w:szCs w:val="32"/>
        </w:rPr>
        <w:t>, CSI Kolkata chapter, CSI and NIT Agarpara as National Student Coordinator,Region II,  Computer Society of India on 14</w:t>
      </w:r>
      <w:r w:rsidRPr="000F54BE">
        <w:rPr>
          <w:rFonts w:ascii="Times New Roman" w:hAnsi="Times New Roman"/>
          <w:bCs/>
          <w:sz w:val="24"/>
          <w:szCs w:val="32"/>
          <w:vertAlign w:val="superscript"/>
        </w:rPr>
        <w:t>th</w:t>
      </w:r>
      <w:r>
        <w:rPr>
          <w:rFonts w:ascii="Times New Roman" w:hAnsi="Times New Roman"/>
          <w:bCs/>
          <w:sz w:val="24"/>
          <w:szCs w:val="32"/>
        </w:rPr>
        <w:t xml:space="preserve"> march 2015 at NIT, Agarpara.</w:t>
      </w:r>
    </w:p>
    <w:p w:rsidR="009306AB" w:rsidRPr="009306AB" w:rsidRDefault="009306AB" w:rsidP="00D10C80">
      <w:pPr>
        <w:pStyle w:val="ListParagraph"/>
        <w:numPr>
          <w:ilvl w:val="0"/>
          <w:numId w:val="39"/>
        </w:numPr>
        <w:spacing w:line="280" w:lineRule="atLeast"/>
        <w:ind w:left="720" w:hanging="270"/>
        <w:jc w:val="both"/>
        <w:rPr>
          <w:rFonts w:ascii="Times New Roman" w:hAnsi="Times New Roman"/>
          <w:sz w:val="24"/>
          <w:szCs w:val="24"/>
        </w:rPr>
      </w:pPr>
      <w:r w:rsidRPr="009306AB">
        <w:rPr>
          <w:rFonts w:ascii="Times New Roman" w:hAnsi="Times New Roman"/>
          <w:sz w:val="24"/>
          <w:szCs w:val="24"/>
        </w:rPr>
        <w:t>INDIA 2015, 8-9 January</w:t>
      </w:r>
      <w:r>
        <w:rPr>
          <w:rFonts w:ascii="Times New Roman" w:hAnsi="Times New Roman"/>
          <w:sz w:val="24"/>
          <w:szCs w:val="24"/>
        </w:rPr>
        <w:t>, Kalyani University, As Program Chair and Organizer, AISC Springer.</w:t>
      </w:r>
    </w:p>
    <w:p w:rsidR="009769DC" w:rsidRDefault="00E56F7E" w:rsidP="009769DC">
      <w:pPr>
        <w:tabs>
          <w:tab w:val="left" w:pos="0"/>
        </w:tabs>
        <w:spacing w:line="280" w:lineRule="atLeast"/>
        <w:ind w:left="90"/>
        <w:rPr>
          <w:b/>
        </w:rPr>
      </w:pPr>
      <w:r>
        <w:rPr>
          <w:b/>
        </w:rPr>
        <w:t>Special activities in 2014:</w:t>
      </w:r>
    </w:p>
    <w:p w:rsidR="007831DE" w:rsidRPr="009446CA" w:rsidRDefault="00E56F7E" w:rsidP="009446CA">
      <w:pPr>
        <w:spacing w:line="280" w:lineRule="atLeast"/>
        <w:ind w:left="270"/>
        <w:rPr>
          <w:b/>
        </w:rPr>
      </w:pPr>
      <w:r w:rsidRPr="00B84534">
        <w:rPr>
          <w:b/>
        </w:rPr>
        <w:t>Chairing Sessions in Conferences</w:t>
      </w:r>
      <w:r>
        <w:rPr>
          <w:b/>
        </w:rPr>
        <w:t>:</w:t>
      </w:r>
      <w:r w:rsidR="007831DE">
        <w:rPr>
          <w:b/>
        </w:rPr>
        <w:t xml:space="preserve"> </w:t>
      </w:r>
      <w:r w:rsidR="009446CA">
        <w:t>Nine</w:t>
      </w:r>
      <w:r>
        <w:t xml:space="preserve"> session</w:t>
      </w:r>
      <w:r w:rsidR="009446CA">
        <w:t>s</w:t>
      </w:r>
      <w:r>
        <w:t xml:space="preserve"> in </w:t>
      </w:r>
      <w:r w:rsidR="009446CA">
        <w:t>eight</w:t>
      </w:r>
      <w:r>
        <w:t xml:space="preserve"> Conference(s)</w:t>
      </w:r>
    </w:p>
    <w:tbl>
      <w:tblPr>
        <w:tblW w:w="0" w:type="auto"/>
        <w:tblBorders>
          <w:top w:val="nil"/>
          <w:left w:val="nil"/>
          <w:bottom w:val="nil"/>
          <w:right w:val="nil"/>
        </w:tblBorders>
        <w:tblLayout w:type="fixed"/>
        <w:tblLook w:val="0000" w:firstRow="0" w:lastRow="0" w:firstColumn="0" w:lastColumn="0" w:noHBand="0" w:noVBand="0"/>
      </w:tblPr>
      <w:tblGrid>
        <w:gridCol w:w="3080"/>
      </w:tblGrid>
      <w:tr w:rsidR="007831DE">
        <w:trPr>
          <w:trHeight w:val="200"/>
        </w:trPr>
        <w:tc>
          <w:tcPr>
            <w:tcW w:w="3080" w:type="dxa"/>
          </w:tcPr>
          <w:p w:rsidR="007831DE" w:rsidRDefault="007831DE">
            <w:pPr>
              <w:pStyle w:val="Default"/>
              <w:rPr>
                <w:sz w:val="22"/>
                <w:szCs w:val="22"/>
              </w:rPr>
            </w:pPr>
          </w:p>
        </w:tc>
      </w:tr>
    </w:tbl>
    <w:p w:rsidR="00D47D5E" w:rsidRPr="000F54BE" w:rsidRDefault="00D47D5E" w:rsidP="00D10C80">
      <w:pPr>
        <w:pStyle w:val="ListParagraph"/>
        <w:numPr>
          <w:ilvl w:val="0"/>
          <w:numId w:val="27"/>
        </w:numPr>
        <w:spacing w:line="240" w:lineRule="auto"/>
        <w:ind w:left="900"/>
        <w:jc w:val="both"/>
        <w:rPr>
          <w:rFonts w:ascii="Times New Roman" w:hAnsi="Times New Roman"/>
          <w:sz w:val="24"/>
          <w:szCs w:val="24"/>
        </w:rPr>
      </w:pPr>
      <w:r w:rsidRPr="000F54BE">
        <w:rPr>
          <w:rFonts w:ascii="Times New Roman" w:hAnsi="Times New Roman"/>
          <w:sz w:val="24"/>
          <w:szCs w:val="24"/>
        </w:rPr>
        <w:t>EAIT 2014, CSI Kolkata Chapter, December 21-23, 2014</w:t>
      </w:r>
    </w:p>
    <w:p w:rsidR="00D47D5E" w:rsidRPr="000F54BE" w:rsidRDefault="00D47D5E" w:rsidP="00D10C80">
      <w:pPr>
        <w:pStyle w:val="ListParagraph"/>
        <w:numPr>
          <w:ilvl w:val="0"/>
          <w:numId w:val="27"/>
        </w:numPr>
        <w:spacing w:line="240" w:lineRule="auto"/>
        <w:ind w:left="900"/>
        <w:jc w:val="both"/>
        <w:rPr>
          <w:rFonts w:ascii="Times New Roman" w:hAnsi="Times New Roman"/>
          <w:sz w:val="24"/>
          <w:szCs w:val="24"/>
        </w:rPr>
      </w:pPr>
      <w:r w:rsidRPr="000F54BE">
        <w:rPr>
          <w:rFonts w:ascii="Times New Roman" w:hAnsi="Times New Roman"/>
          <w:bCs/>
          <w:sz w:val="24"/>
          <w:szCs w:val="24"/>
        </w:rPr>
        <w:t>International Conference Computational Intelligence in Data Mining (Published by Springer Volume 1 &amp; 2), ICCIDM Department of Computer Science and Engineering, Veer Surendra Sai University of Technology (VSSUT), Burla, Sambalpur – 768018, Odisha, India, 20-21 December 2014</w:t>
      </w:r>
      <w:r w:rsidRPr="000F54BE">
        <w:rPr>
          <w:rFonts w:ascii="Times New Roman" w:hAnsi="Times New Roman"/>
          <w:sz w:val="24"/>
          <w:szCs w:val="24"/>
        </w:rPr>
        <w:t>.</w:t>
      </w:r>
    </w:p>
    <w:p w:rsidR="00D47D5E" w:rsidRPr="000F54BE" w:rsidRDefault="00D47D5E" w:rsidP="00D10C80">
      <w:pPr>
        <w:pStyle w:val="ListParagraph"/>
        <w:numPr>
          <w:ilvl w:val="0"/>
          <w:numId w:val="27"/>
        </w:numPr>
        <w:spacing w:line="240" w:lineRule="auto"/>
        <w:ind w:left="900"/>
        <w:jc w:val="both"/>
        <w:rPr>
          <w:rFonts w:ascii="Times New Roman" w:hAnsi="Times New Roman"/>
          <w:sz w:val="24"/>
          <w:szCs w:val="24"/>
        </w:rPr>
      </w:pPr>
      <w:r w:rsidRPr="000F54BE">
        <w:rPr>
          <w:rFonts w:ascii="Times New Roman" w:hAnsi="Times New Roman"/>
          <w:sz w:val="24"/>
          <w:szCs w:val="24"/>
        </w:rPr>
        <w:t>Third International Conference, FICTA 2014, Bhubaneswar, Novemer 14-15, 2014</w:t>
      </w:r>
    </w:p>
    <w:p w:rsidR="00663CFD" w:rsidRPr="000F54BE" w:rsidRDefault="00663CFD" w:rsidP="00D10C80">
      <w:pPr>
        <w:pStyle w:val="ListParagraph"/>
        <w:numPr>
          <w:ilvl w:val="0"/>
          <w:numId w:val="27"/>
        </w:numPr>
        <w:spacing w:line="240" w:lineRule="auto"/>
        <w:ind w:left="900"/>
        <w:jc w:val="both"/>
        <w:rPr>
          <w:rFonts w:ascii="Times New Roman" w:hAnsi="Times New Roman"/>
          <w:sz w:val="24"/>
          <w:szCs w:val="24"/>
        </w:rPr>
      </w:pPr>
      <w:r w:rsidRPr="000F54BE">
        <w:rPr>
          <w:rFonts w:ascii="Times New Roman" w:hAnsi="Times New Roman"/>
          <w:sz w:val="24"/>
          <w:szCs w:val="24"/>
        </w:rPr>
        <w:t>Eleventh International Conference on Wireless and Optical Communication networks, WOCN2014, 11th, 12th and 13th of September 2014, Koneru Lakshmaiah University,Vijayawada, Andhra Pradesh, INDIA</w:t>
      </w:r>
    </w:p>
    <w:p w:rsidR="007831DE" w:rsidRPr="000F54BE" w:rsidRDefault="007831DE" w:rsidP="00D10C80">
      <w:pPr>
        <w:pStyle w:val="ListParagraph"/>
        <w:numPr>
          <w:ilvl w:val="0"/>
          <w:numId w:val="27"/>
        </w:numPr>
        <w:spacing w:line="240" w:lineRule="auto"/>
        <w:ind w:left="900"/>
        <w:jc w:val="both"/>
        <w:rPr>
          <w:rFonts w:ascii="Times New Roman" w:hAnsi="Times New Roman"/>
          <w:sz w:val="24"/>
          <w:szCs w:val="24"/>
        </w:rPr>
      </w:pPr>
      <w:r w:rsidRPr="000F54BE">
        <w:rPr>
          <w:rFonts w:ascii="Times New Roman" w:hAnsi="Times New Roman"/>
          <w:sz w:val="24"/>
          <w:szCs w:val="24"/>
        </w:rPr>
        <w:t xml:space="preserve">First National Conference on </w:t>
      </w:r>
      <w:r w:rsidRPr="000F54BE">
        <w:rPr>
          <w:rFonts w:ascii="Times New Roman" w:hAnsi="Times New Roman"/>
          <w:bCs/>
          <w:sz w:val="24"/>
          <w:szCs w:val="24"/>
        </w:rPr>
        <w:t>Microelectronics, Circuit &amp; Syatem Design(Micro-2014), 11-13th July, 2014,</w:t>
      </w:r>
      <w:r w:rsidRPr="000F54BE">
        <w:rPr>
          <w:rFonts w:ascii="Times New Roman" w:hAnsi="Times New Roman"/>
          <w:sz w:val="24"/>
          <w:szCs w:val="24"/>
        </w:rPr>
        <w:t xml:space="preserve"> HOTEL HYATT REGENCY</w:t>
      </w:r>
      <w:r w:rsidRPr="000F54BE">
        <w:rPr>
          <w:rFonts w:ascii="Times New Roman" w:hAnsi="Times New Roman"/>
          <w:bCs/>
          <w:sz w:val="24"/>
          <w:szCs w:val="24"/>
        </w:rPr>
        <w:t>, Salt Lake, Kolkata, two sessions</w:t>
      </w:r>
      <w:r w:rsidR="00877FB7" w:rsidRPr="000F54BE">
        <w:rPr>
          <w:rFonts w:ascii="Times New Roman" w:hAnsi="Times New Roman"/>
          <w:bCs/>
          <w:sz w:val="24"/>
          <w:szCs w:val="24"/>
        </w:rPr>
        <w:t>,2014</w:t>
      </w:r>
      <w:r w:rsidRPr="000F54BE">
        <w:rPr>
          <w:rFonts w:ascii="Times New Roman" w:hAnsi="Times New Roman"/>
          <w:bCs/>
          <w:sz w:val="24"/>
          <w:szCs w:val="24"/>
        </w:rPr>
        <w:t>.</w:t>
      </w:r>
    </w:p>
    <w:p w:rsidR="00F83070" w:rsidRPr="007831DE" w:rsidRDefault="00F83070" w:rsidP="00D10C80">
      <w:pPr>
        <w:pStyle w:val="ListParagraph"/>
        <w:numPr>
          <w:ilvl w:val="0"/>
          <w:numId w:val="27"/>
        </w:numPr>
        <w:spacing w:line="240" w:lineRule="auto"/>
        <w:ind w:left="900"/>
        <w:jc w:val="both"/>
        <w:rPr>
          <w:rFonts w:ascii="Times New Roman" w:hAnsi="Times New Roman"/>
          <w:sz w:val="20"/>
          <w:szCs w:val="20"/>
        </w:rPr>
      </w:pPr>
      <w:r w:rsidRPr="007831DE">
        <w:rPr>
          <w:rFonts w:ascii="Times New Roman" w:hAnsi="Times New Roman"/>
          <w:sz w:val="24"/>
          <w:szCs w:val="24"/>
        </w:rPr>
        <w:t>First National Conference on Research Trends in Computer  Science &amp; Application</w:t>
      </w:r>
      <w:r w:rsidR="007831DE">
        <w:rPr>
          <w:rFonts w:ascii="Times New Roman" w:hAnsi="Times New Roman"/>
          <w:sz w:val="24"/>
          <w:szCs w:val="24"/>
        </w:rPr>
        <w:t xml:space="preserve"> </w:t>
      </w:r>
      <w:r w:rsidRPr="007831DE">
        <w:rPr>
          <w:rFonts w:ascii="Times New Roman" w:hAnsi="Times New Roman"/>
          <w:sz w:val="24"/>
          <w:szCs w:val="24"/>
        </w:rPr>
        <w:t>(NCRTCSA – 2014), at SIT, Siliguri, on 08.02.2014</w:t>
      </w:r>
    </w:p>
    <w:p w:rsidR="002C4DC5" w:rsidRPr="007831DE" w:rsidRDefault="00F83070" w:rsidP="00D10C80">
      <w:pPr>
        <w:pStyle w:val="ListParagraph"/>
        <w:numPr>
          <w:ilvl w:val="0"/>
          <w:numId w:val="27"/>
        </w:numPr>
        <w:spacing w:line="240" w:lineRule="auto"/>
        <w:ind w:left="900"/>
        <w:jc w:val="both"/>
        <w:rPr>
          <w:rFonts w:ascii="Times New Roman" w:hAnsi="Times New Roman"/>
          <w:sz w:val="24"/>
          <w:szCs w:val="20"/>
        </w:rPr>
      </w:pPr>
      <w:r w:rsidRPr="007831DE">
        <w:rPr>
          <w:rFonts w:ascii="Times New Roman" w:hAnsi="Times New Roman"/>
          <w:color w:val="222222"/>
          <w:sz w:val="24"/>
          <w:szCs w:val="20"/>
          <w:shd w:val="clear" w:color="auto" w:fill="FFFFFF"/>
        </w:rPr>
        <w:lastRenderedPageBreak/>
        <w:t>Second</w:t>
      </w:r>
      <w:r w:rsidR="002C4DC5" w:rsidRPr="007831DE">
        <w:rPr>
          <w:rStyle w:val="apple-converted-space"/>
          <w:rFonts w:ascii="Times New Roman" w:hAnsi="Times New Roman"/>
          <w:color w:val="222222"/>
          <w:sz w:val="24"/>
          <w:szCs w:val="20"/>
          <w:shd w:val="clear" w:color="auto" w:fill="FFFFFF"/>
        </w:rPr>
        <w:t> </w:t>
      </w:r>
      <w:r w:rsidR="002C4DC5" w:rsidRPr="007831DE">
        <w:rPr>
          <w:rFonts w:ascii="Times New Roman" w:hAnsi="Times New Roman"/>
          <w:color w:val="222222"/>
          <w:sz w:val="24"/>
          <w:szCs w:val="20"/>
          <w:shd w:val="clear" w:color="auto" w:fill="FFFFFF"/>
        </w:rPr>
        <w:t>International Conference on Business and Information Management(ICBIM-2014),  9</w:t>
      </w:r>
      <w:r w:rsidR="002C4DC5" w:rsidRPr="007831DE">
        <w:rPr>
          <w:rFonts w:ascii="Times New Roman" w:hAnsi="Times New Roman"/>
          <w:color w:val="222222"/>
          <w:sz w:val="24"/>
          <w:szCs w:val="20"/>
          <w:shd w:val="clear" w:color="auto" w:fill="FFFFFF"/>
          <w:vertAlign w:val="superscript"/>
        </w:rPr>
        <w:t>th</w:t>
      </w:r>
      <w:r w:rsidR="002C4DC5" w:rsidRPr="007831DE">
        <w:rPr>
          <w:rStyle w:val="apple-converted-space"/>
          <w:rFonts w:ascii="Times New Roman" w:hAnsi="Times New Roman"/>
          <w:color w:val="222222"/>
          <w:sz w:val="24"/>
          <w:szCs w:val="20"/>
          <w:shd w:val="clear" w:color="auto" w:fill="FFFFFF"/>
        </w:rPr>
        <w:t> </w:t>
      </w:r>
      <w:r w:rsidR="002C4DC5" w:rsidRPr="007831DE">
        <w:rPr>
          <w:rFonts w:ascii="Times New Roman" w:hAnsi="Times New Roman"/>
          <w:color w:val="222222"/>
          <w:sz w:val="24"/>
          <w:szCs w:val="20"/>
          <w:shd w:val="clear" w:color="auto" w:fill="FFFFFF"/>
        </w:rPr>
        <w:t>January to  11</w:t>
      </w:r>
      <w:r w:rsidR="002C4DC5" w:rsidRPr="007831DE">
        <w:rPr>
          <w:rFonts w:ascii="Times New Roman" w:hAnsi="Times New Roman"/>
          <w:color w:val="222222"/>
          <w:sz w:val="24"/>
          <w:szCs w:val="20"/>
          <w:shd w:val="clear" w:color="auto" w:fill="FFFFFF"/>
          <w:vertAlign w:val="superscript"/>
        </w:rPr>
        <w:t>th</w:t>
      </w:r>
      <w:r w:rsidR="002C4DC5" w:rsidRPr="007831DE">
        <w:rPr>
          <w:rStyle w:val="apple-converted-space"/>
          <w:rFonts w:ascii="Times New Roman" w:hAnsi="Times New Roman"/>
          <w:color w:val="222222"/>
          <w:sz w:val="24"/>
          <w:szCs w:val="20"/>
          <w:shd w:val="clear" w:color="auto" w:fill="FFFFFF"/>
        </w:rPr>
        <w:t> </w:t>
      </w:r>
      <w:r w:rsidR="002C4DC5" w:rsidRPr="007831DE">
        <w:rPr>
          <w:rFonts w:ascii="Times New Roman" w:hAnsi="Times New Roman"/>
          <w:color w:val="222222"/>
          <w:sz w:val="24"/>
          <w:szCs w:val="20"/>
          <w:shd w:val="clear" w:color="auto" w:fill="FFFFFF"/>
        </w:rPr>
        <w:t>January, NIT Durgaour, West Bengal, 2014</w:t>
      </w:r>
      <w:r w:rsidR="002C4DC5" w:rsidRPr="007831DE">
        <w:rPr>
          <w:rFonts w:ascii="Times New Roman" w:hAnsi="Times New Roman"/>
          <w:sz w:val="24"/>
          <w:szCs w:val="20"/>
        </w:rPr>
        <w:t xml:space="preserve"> on 10</w:t>
      </w:r>
      <w:r w:rsidR="002C4DC5" w:rsidRPr="007831DE">
        <w:rPr>
          <w:rFonts w:ascii="Times New Roman" w:hAnsi="Times New Roman"/>
          <w:sz w:val="24"/>
          <w:szCs w:val="20"/>
          <w:vertAlign w:val="superscript"/>
        </w:rPr>
        <w:t>th</w:t>
      </w:r>
      <w:r w:rsidR="002C4DC5" w:rsidRPr="007831DE">
        <w:rPr>
          <w:rFonts w:ascii="Times New Roman" w:hAnsi="Times New Roman"/>
          <w:sz w:val="24"/>
          <w:szCs w:val="20"/>
        </w:rPr>
        <w:t xml:space="preserve"> January, 201</w:t>
      </w:r>
      <w:r w:rsidR="00663CFD">
        <w:rPr>
          <w:rFonts w:ascii="Times New Roman" w:hAnsi="Times New Roman"/>
          <w:sz w:val="24"/>
          <w:szCs w:val="20"/>
        </w:rPr>
        <w:t>4</w:t>
      </w:r>
    </w:p>
    <w:p w:rsidR="00D73B77" w:rsidRPr="002F23EB" w:rsidRDefault="00D73B77" w:rsidP="00D10C80">
      <w:pPr>
        <w:pStyle w:val="ListParagraph"/>
        <w:numPr>
          <w:ilvl w:val="0"/>
          <w:numId w:val="27"/>
        </w:numPr>
        <w:spacing w:line="240" w:lineRule="auto"/>
        <w:ind w:left="900"/>
        <w:jc w:val="both"/>
        <w:rPr>
          <w:rFonts w:ascii="Times New Roman" w:hAnsi="Times New Roman"/>
          <w:sz w:val="20"/>
          <w:szCs w:val="20"/>
        </w:rPr>
      </w:pPr>
      <w:r w:rsidRPr="007831DE">
        <w:rPr>
          <w:rFonts w:ascii="Times New Roman" w:hAnsi="Times New Roman"/>
          <w:color w:val="000000"/>
          <w:sz w:val="24"/>
          <w:szCs w:val="20"/>
        </w:rPr>
        <w:t>International Conference on Control, Instrumentation, Energy &amp; Communication (CIEC14), Jan 31- Feb 02, 2014, Department of Applied Physics, University of Calcutta, 1C “Computational Techniques &amp; Expert Systems” track on Jan 31, 2014 at 11:45 AM</w:t>
      </w:r>
      <w:r>
        <w:rPr>
          <w:rFonts w:ascii="Arial" w:hAnsi="Arial" w:cs="Arial"/>
          <w:color w:val="000000"/>
          <w:sz w:val="17"/>
          <w:szCs w:val="17"/>
        </w:rPr>
        <w:t>.</w:t>
      </w:r>
    </w:p>
    <w:p w:rsidR="00E56F7E" w:rsidRDefault="00E56F7E" w:rsidP="004D452B">
      <w:pPr>
        <w:spacing w:line="280" w:lineRule="atLeast"/>
        <w:ind w:left="270"/>
        <w:rPr>
          <w:bCs/>
        </w:rPr>
      </w:pPr>
      <w:r>
        <w:rPr>
          <w:b/>
        </w:rPr>
        <w:t xml:space="preserve">No. of </w:t>
      </w:r>
      <w:r w:rsidRPr="00B84534">
        <w:rPr>
          <w:b/>
        </w:rPr>
        <w:t>Expert/Invited Lecture delivered</w:t>
      </w:r>
      <w:r>
        <w:rPr>
          <w:b/>
        </w:rPr>
        <w:t>:</w:t>
      </w:r>
      <w:r w:rsidR="00876BAB">
        <w:rPr>
          <w:b/>
        </w:rPr>
        <w:t>1</w:t>
      </w:r>
      <w:r w:rsidR="00B50EA1">
        <w:rPr>
          <w:b/>
        </w:rPr>
        <w:t>2</w:t>
      </w:r>
      <w:r>
        <w:rPr>
          <w:b/>
        </w:rPr>
        <w:tab/>
      </w:r>
      <w:r>
        <w:rPr>
          <w:bCs/>
        </w:rPr>
        <w:t xml:space="preserve">  </w:t>
      </w:r>
    </w:p>
    <w:p w:rsidR="00E56F7E" w:rsidRDefault="00E56F7E" w:rsidP="004D452B">
      <w:pPr>
        <w:spacing w:line="280" w:lineRule="atLeast"/>
        <w:ind w:left="270"/>
        <w:rPr>
          <w:b/>
        </w:rPr>
      </w:pPr>
      <w:r w:rsidRPr="00B84534">
        <w:rPr>
          <w:b/>
        </w:rPr>
        <w:t>Conference attended</w:t>
      </w:r>
      <w:r>
        <w:rPr>
          <w:b/>
        </w:rPr>
        <w:t>:</w:t>
      </w:r>
      <w:r>
        <w:rPr>
          <w:b/>
        </w:rPr>
        <w:tab/>
      </w:r>
      <w:r>
        <w:rPr>
          <w:b/>
        </w:rPr>
        <w:tab/>
      </w:r>
      <w:r>
        <w:rPr>
          <w:b/>
        </w:rPr>
        <w:tab/>
      </w:r>
      <w:r w:rsidR="00876BAB">
        <w:t>1</w:t>
      </w:r>
      <w:r w:rsidR="00B50EA1">
        <w:t>2</w:t>
      </w:r>
    </w:p>
    <w:p w:rsidR="00E56F7E" w:rsidRDefault="00B50EA1" w:rsidP="004D452B">
      <w:pPr>
        <w:spacing w:line="280" w:lineRule="atLeast"/>
        <w:ind w:left="270"/>
        <w:rPr>
          <w:b/>
        </w:rPr>
      </w:pPr>
      <w:r>
        <w:rPr>
          <w:b/>
        </w:rPr>
        <w:t>Expert Lecture</w:t>
      </w:r>
      <w:r w:rsidR="00E56F7E">
        <w:rPr>
          <w:b/>
        </w:rPr>
        <w:t>:</w:t>
      </w:r>
    </w:p>
    <w:p w:rsidR="00952712" w:rsidRPr="00036455" w:rsidRDefault="00952712" w:rsidP="00D10C80">
      <w:pPr>
        <w:pStyle w:val="BodyText"/>
        <w:numPr>
          <w:ilvl w:val="0"/>
          <w:numId w:val="28"/>
        </w:numPr>
        <w:tabs>
          <w:tab w:val="left" w:pos="0"/>
        </w:tabs>
        <w:suppressAutoHyphens w:val="0"/>
        <w:autoSpaceDE w:val="0"/>
        <w:autoSpaceDN w:val="0"/>
        <w:adjustRightInd w:val="0"/>
        <w:ind w:left="1080"/>
        <w:rPr>
          <w:sz w:val="22"/>
          <w:szCs w:val="22"/>
          <w:lang w:eastAsia="en-US"/>
        </w:rPr>
      </w:pPr>
      <w:r w:rsidRPr="00036455">
        <w:rPr>
          <w:sz w:val="22"/>
          <w:szCs w:val="22"/>
          <w:lang w:eastAsia="en-US"/>
        </w:rPr>
        <w:t>Talk on “Networking”, at “Reaching Out” program to the school children organized by CSI Kolkata Chapter and Sundarban Unnayan Nigam, at High School, Gosaba, Sundarban on 19.7.14</w:t>
      </w:r>
    </w:p>
    <w:p w:rsidR="003A2E3C" w:rsidRPr="00036455" w:rsidRDefault="003A2E3C" w:rsidP="00D10C80">
      <w:pPr>
        <w:pStyle w:val="BodyText"/>
        <w:numPr>
          <w:ilvl w:val="0"/>
          <w:numId w:val="28"/>
        </w:numPr>
        <w:tabs>
          <w:tab w:val="left" w:pos="0"/>
        </w:tabs>
        <w:suppressAutoHyphens w:val="0"/>
        <w:autoSpaceDE w:val="0"/>
        <w:autoSpaceDN w:val="0"/>
        <w:adjustRightInd w:val="0"/>
        <w:ind w:left="1080"/>
        <w:rPr>
          <w:sz w:val="22"/>
          <w:szCs w:val="22"/>
          <w:lang w:eastAsia="en-US"/>
        </w:rPr>
      </w:pPr>
      <w:r w:rsidRPr="00036455">
        <w:rPr>
          <w:sz w:val="22"/>
          <w:szCs w:val="22"/>
          <w:lang w:eastAsia="en-US"/>
        </w:rPr>
        <w:t>Talk on“Digital Systems and Networking”, at “Reaching Out” program to the school children organized by CSI Kolkata Chapter and Sundarban Unnayan Nigam</w:t>
      </w:r>
      <w:r w:rsidR="00952712" w:rsidRPr="00036455">
        <w:rPr>
          <w:sz w:val="22"/>
          <w:szCs w:val="22"/>
          <w:lang w:eastAsia="en-US"/>
        </w:rPr>
        <w:t>, at Kalidanga High School, Basanti, Sundarban on 5.7.14</w:t>
      </w:r>
    </w:p>
    <w:p w:rsidR="00E13195" w:rsidRPr="00036455" w:rsidRDefault="00E13195" w:rsidP="00D10C80">
      <w:pPr>
        <w:pStyle w:val="BodyText"/>
        <w:numPr>
          <w:ilvl w:val="0"/>
          <w:numId w:val="28"/>
        </w:numPr>
        <w:tabs>
          <w:tab w:val="left" w:pos="0"/>
        </w:tabs>
        <w:suppressAutoHyphens w:val="0"/>
        <w:autoSpaceDE w:val="0"/>
        <w:autoSpaceDN w:val="0"/>
        <w:adjustRightInd w:val="0"/>
        <w:ind w:left="1080"/>
        <w:rPr>
          <w:sz w:val="22"/>
          <w:szCs w:val="22"/>
          <w:lang w:eastAsia="en-US"/>
        </w:rPr>
      </w:pPr>
      <w:r w:rsidRPr="00036455">
        <w:rPr>
          <w:sz w:val="22"/>
          <w:szCs w:val="22"/>
          <w:lang w:eastAsia="en-US"/>
        </w:rPr>
        <w:t>Invited talk on</w:t>
      </w:r>
      <w:r w:rsidR="000F259A" w:rsidRPr="00036455">
        <w:rPr>
          <w:sz w:val="22"/>
          <w:szCs w:val="22"/>
          <w:lang w:eastAsia="en-US"/>
        </w:rPr>
        <w:t xml:space="preserve"> “</w:t>
      </w:r>
      <w:r w:rsidR="000F259A" w:rsidRPr="00036455">
        <w:rPr>
          <w:sz w:val="22"/>
          <w:szCs w:val="22"/>
        </w:rPr>
        <w:t xml:space="preserve">Chaos based Security and Authentication”, </w:t>
      </w:r>
      <w:r w:rsidR="000F259A" w:rsidRPr="00036455">
        <w:rPr>
          <w:bCs/>
          <w:sz w:val="22"/>
          <w:szCs w:val="22"/>
        </w:rPr>
        <w:t xml:space="preserve">Computational Intelligence in Data Mining (Published by Springer Volume 1 &amp; 2), </w:t>
      </w:r>
      <w:r w:rsidR="00D47D5E" w:rsidRPr="00036455">
        <w:rPr>
          <w:bCs/>
          <w:sz w:val="22"/>
          <w:szCs w:val="22"/>
        </w:rPr>
        <w:t>IC</w:t>
      </w:r>
      <w:r w:rsidR="000F259A" w:rsidRPr="00036455">
        <w:rPr>
          <w:bCs/>
          <w:sz w:val="22"/>
          <w:szCs w:val="22"/>
        </w:rPr>
        <w:t>CIDM</w:t>
      </w:r>
      <w:r w:rsidR="00B50FEF" w:rsidRPr="00036455">
        <w:rPr>
          <w:bCs/>
          <w:sz w:val="22"/>
          <w:szCs w:val="22"/>
        </w:rPr>
        <w:t xml:space="preserve"> Department of Computer Science and Engineering</w:t>
      </w:r>
      <w:r w:rsidR="000F259A" w:rsidRPr="00036455">
        <w:rPr>
          <w:bCs/>
          <w:sz w:val="22"/>
          <w:szCs w:val="22"/>
        </w:rPr>
        <w:t>,</w:t>
      </w:r>
      <w:r w:rsidR="00B50FEF" w:rsidRPr="00036455">
        <w:rPr>
          <w:bCs/>
          <w:sz w:val="22"/>
          <w:szCs w:val="22"/>
        </w:rPr>
        <w:t xml:space="preserve"> Veer Surendra Sai University of Technology (VSSUT), Burla, Sambalpur – 768018, Odisha, India,</w:t>
      </w:r>
      <w:r w:rsidR="000F259A" w:rsidRPr="00036455">
        <w:rPr>
          <w:bCs/>
          <w:sz w:val="22"/>
          <w:szCs w:val="22"/>
        </w:rPr>
        <w:t xml:space="preserve"> 20-21 December 2014</w:t>
      </w:r>
      <w:r w:rsidR="000F259A" w:rsidRPr="00036455">
        <w:rPr>
          <w:sz w:val="22"/>
          <w:szCs w:val="22"/>
        </w:rPr>
        <w:t>.</w:t>
      </w:r>
    </w:p>
    <w:p w:rsidR="003D3C21" w:rsidRPr="00036455" w:rsidRDefault="003D3C21" w:rsidP="00D10C80">
      <w:pPr>
        <w:pStyle w:val="BodyText"/>
        <w:numPr>
          <w:ilvl w:val="0"/>
          <w:numId w:val="28"/>
        </w:numPr>
        <w:tabs>
          <w:tab w:val="left" w:pos="0"/>
        </w:tabs>
        <w:suppressAutoHyphens w:val="0"/>
        <w:autoSpaceDE w:val="0"/>
        <w:autoSpaceDN w:val="0"/>
        <w:adjustRightInd w:val="0"/>
        <w:ind w:left="1080"/>
        <w:rPr>
          <w:sz w:val="22"/>
          <w:szCs w:val="22"/>
          <w:lang w:eastAsia="en-US"/>
        </w:rPr>
      </w:pPr>
      <w:r w:rsidRPr="00036455">
        <w:rPr>
          <w:sz w:val="22"/>
          <w:szCs w:val="22"/>
          <w:lang w:eastAsia="en-US"/>
        </w:rPr>
        <w:t>Invited talk on</w:t>
      </w:r>
      <w:r w:rsidR="00E13195" w:rsidRPr="00036455">
        <w:rPr>
          <w:sz w:val="22"/>
          <w:szCs w:val="22"/>
          <w:lang w:eastAsia="en-US"/>
        </w:rPr>
        <w:t>, “</w:t>
      </w:r>
      <w:r w:rsidR="00E13195" w:rsidRPr="00036455">
        <w:rPr>
          <w:sz w:val="22"/>
          <w:szCs w:val="22"/>
        </w:rPr>
        <w:t>ANN based Cryptographic Techniques in Wireless Communications”,“</w:t>
      </w:r>
      <w:r w:rsidRPr="00036455">
        <w:rPr>
          <w:rFonts w:eastAsiaTheme="minorHAnsi"/>
          <w:sz w:val="22"/>
          <w:szCs w:val="22"/>
        </w:rPr>
        <w:t>Eleventh International Conference on Wireless and Optical Communications Networks WOCN2014 Next Generation Internet</w:t>
      </w:r>
      <w:r w:rsidR="00E13195" w:rsidRPr="00036455">
        <w:rPr>
          <w:rFonts w:eastAsiaTheme="minorHAnsi"/>
          <w:sz w:val="22"/>
          <w:szCs w:val="22"/>
        </w:rPr>
        <w:t xml:space="preserve"> </w:t>
      </w:r>
      <w:r w:rsidR="00E13195" w:rsidRPr="00036455">
        <w:rPr>
          <w:sz w:val="22"/>
          <w:szCs w:val="22"/>
        </w:rPr>
        <w:t>11th, 12th and 13th of September 2014, Vijayawada, Andhra Pradesh, INDIA(</w:t>
      </w:r>
      <w:hyperlink r:id="rId31" w:history="1">
        <w:r w:rsidR="00E13195" w:rsidRPr="00036455">
          <w:rPr>
            <w:rStyle w:val="Hyperlink"/>
            <w:sz w:val="22"/>
            <w:szCs w:val="22"/>
          </w:rPr>
          <w:t>http://www.wocn2014.org</w:t>
        </w:r>
      </w:hyperlink>
      <w:r w:rsidR="00E13195" w:rsidRPr="00036455">
        <w:rPr>
          <w:sz w:val="22"/>
          <w:szCs w:val="22"/>
        </w:rPr>
        <w:t>), on 11.09.2014, 2014</w:t>
      </w:r>
    </w:p>
    <w:p w:rsidR="00A241F1" w:rsidRPr="00036455" w:rsidRDefault="00A241F1" w:rsidP="00D10C80">
      <w:pPr>
        <w:pStyle w:val="BodyText"/>
        <w:numPr>
          <w:ilvl w:val="0"/>
          <w:numId w:val="28"/>
        </w:numPr>
        <w:tabs>
          <w:tab w:val="left" w:pos="0"/>
        </w:tabs>
        <w:suppressAutoHyphens w:val="0"/>
        <w:autoSpaceDE w:val="0"/>
        <w:autoSpaceDN w:val="0"/>
        <w:adjustRightInd w:val="0"/>
        <w:ind w:left="1080"/>
        <w:rPr>
          <w:sz w:val="22"/>
          <w:szCs w:val="22"/>
          <w:lang w:eastAsia="en-US"/>
        </w:rPr>
      </w:pPr>
      <w:r w:rsidRPr="00036455">
        <w:rPr>
          <w:sz w:val="22"/>
          <w:szCs w:val="22"/>
          <w:lang w:eastAsia="en-US"/>
        </w:rPr>
        <w:t xml:space="preserve">Expert Lecture on “Computer Science Honours Curriculum”, </w:t>
      </w:r>
      <w:r w:rsidR="00937B98" w:rsidRPr="00036455">
        <w:rPr>
          <w:sz w:val="22"/>
          <w:szCs w:val="22"/>
          <w:lang w:eastAsia="en-US"/>
        </w:rPr>
        <w:t>A</w:t>
      </w:r>
      <w:r w:rsidR="00AC5989" w:rsidRPr="00036455">
        <w:rPr>
          <w:sz w:val="22"/>
          <w:szCs w:val="22"/>
          <w:lang w:eastAsia="en-US"/>
        </w:rPr>
        <w:t>t</w:t>
      </w:r>
      <w:r w:rsidR="00937B98" w:rsidRPr="00036455">
        <w:rPr>
          <w:sz w:val="22"/>
          <w:szCs w:val="22"/>
          <w:lang w:eastAsia="en-US"/>
        </w:rPr>
        <w:t xml:space="preserve"> </w:t>
      </w:r>
      <w:r w:rsidR="00AC5989" w:rsidRPr="00036455">
        <w:rPr>
          <w:sz w:val="22"/>
          <w:szCs w:val="22"/>
          <w:lang w:eastAsia="en-US"/>
        </w:rPr>
        <w:t>the</w:t>
      </w:r>
      <w:r w:rsidR="00937B98" w:rsidRPr="00036455">
        <w:rPr>
          <w:sz w:val="22"/>
          <w:szCs w:val="22"/>
          <w:lang w:eastAsia="en-US"/>
        </w:rPr>
        <w:t xml:space="preserve"> Department of Computer Science, </w:t>
      </w:r>
      <w:r w:rsidRPr="00036455">
        <w:rPr>
          <w:sz w:val="22"/>
          <w:szCs w:val="22"/>
          <w:lang w:eastAsia="en-US"/>
        </w:rPr>
        <w:t>University of Burdwan on 6.8.2014.</w:t>
      </w:r>
    </w:p>
    <w:p w:rsidR="00877FB7" w:rsidRPr="00036455" w:rsidRDefault="00877FB7" w:rsidP="00D10C80">
      <w:pPr>
        <w:pStyle w:val="BodyText"/>
        <w:numPr>
          <w:ilvl w:val="0"/>
          <w:numId w:val="28"/>
        </w:numPr>
        <w:tabs>
          <w:tab w:val="left" w:pos="0"/>
        </w:tabs>
        <w:suppressAutoHyphens w:val="0"/>
        <w:autoSpaceDE w:val="0"/>
        <w:autoSpaceDN w:val="0"/>
        <w:adjustRightInd w:val="0"/>
        <w:ind w:left="1080"/>
        <w:rPr>
          <w:sz w:val="22"/>
          <w:szCs w:val="22"/>
          <w:lang w:eastAsia="en-US"/>
        </w:rPr>
      </w:pPr>
      <w:r w:rsidRPr="00036455">
        <w:rPr>
          <w:sz w:val="22"/>
          <w:szCs w:val="22"/>
          <w:lang w:eastAsia="en-US"/>
        </w:rPr>
        <w:t>Expert Lecture on “</w:t>
      </w:r>
      <w:r w:rsidRPr="00036455">
        <w:rPr>
          <w:rFonts w:hint="cs"/>
          <w:bCs/>
          <w:sz w:val="22"/>
          <w:szCs w:val="22"/>
          <w:lang w:eastAsia="en-US"/>
        </w:rPr>
        <w:t>Image and Document Authentication and their use in Life Sciences</w:t>
      </w:r>
      <w:r w:rsidRPr="00036455">
        <w:rPr>
          <w:bCs/>
          <w:sz w:val="22"/>
          <w:szCs w:val="22"/>
          <w:lang w:eastAsia="en-US"/>
        </w:rPr>
        <w:t>”, Staff Development Programme conducted by the Department of Botany, University of Kalyani on 30.6.2014</w:t>
      </w:r>
    </w:p>
    <w:p w:rsidR="00877FB7" w:rsidRPr="00036455" w:rsidRDefault="00877FB7" w:rsidP="00D10C80">
      <w:pPr>
        <w:pStyle w:val="BodyText"/>
        <w:numPr>
          <w:ilvl w:val="0"/>
          <w:numId w:val="28"/>
        </w:numPr>
        <w:tabs>
          <w:tab w:val="left" w:pos="0"/>
        </w:tabs>
        <w:suppressAutoHyphens w:val="0"/>
        <w:autoSpaceDE w:val="0"/>
        <w:autoSpaceDN w:val="0"/>
        <w:adjustRightInd w:val="0"/>
        <w:ind w:left="1080"/>
        <w:rPr>
          <w:sz w:val="22"/>
          <w:szCs w:val="22"/>
          <w:lang w:eastAsia="en-US"/>
        </w:rPr>
      </w:pPr>
      <w:r w:rsidRPr="00036455">
        <w:rPr>
          <w:sz w:val="22"/>
          <w:szCs w:val="22"/>
          <w:lang w:eastAsia="en-US"/>
        </w:rPr>
        <w:t>Invited talk on “S</w:t>
      </w:r>
      <w:r w:rsidRPr="00036455">
        <w:rPr>
          <w:bCs/>
          <w:sz w:val="22"/>
          <w:szCs w:val="22"/>
          <w:lang w:eastAsia="en-US"/>
        </w:rPr>
        <w:t>tate-of-the-art  Invisible Communication for Authentication”,</w:t>
      </w:r>
      <w:r w:rsidRPr="00036455">
        <w:rPr>
          <w:sz w:val="22"/>
          <w:szCs w:val="22"/>
          <w:lang w:eastAsia="en-US"/>
        </w:rPr>
        <w:t xml:space="preserve"> </w:t>
      </w:r>
      <w:r w:rsidRPr="00036455">
        <w:rPr>
          <w:sz w:val="22"/>
          <w:szCs w:val="22"/>
        </w:rPr>
        <w:t xml:space="preserve">First National Conference on </w:t>
      </w:r>
      <w:r w:rsidRPr="00036455">
        <w:rPr>
          <w:bCs/>
          <w:sz w:val="22"/>
          <w:szCs w:val="22"/>
        </w:rPr>
        <w:t>Microelectronics, Circuit &amp; Syatem Design(Micro-2014), 11-13th July, 2014,</w:t>
      </w:r>
      <w:r w:rsidRPr="00036455">
        <w:rPr>
          <w:sz w:val="22"/>
          <w:szCs w:val="22"/>
        </w:rPr>
        <w:t xml:space="preserve"> HOTEL HYATT REGENCY</w:t>
      </w:r>
      <w:r w:rsidRPr="00036455">
        <w:rPr>
          <w:bCs/>
          <w:sz w:val="22"/>
          <w:szCs w:val="22"/>
        </w:rPr>
        <w:t>, Salt Lake, Kolkata, on12.07.2014</w:t>
      </w:r>
    </w:p>
    <w:p w:rsidR="002F4D84" w:rsidRPr="00036455" w:rsidRDefault="002F4D84" w:rsidP="00D10C80">
      <w:pPr>
        <w:pStyle w:val="BodyText"/>
        <w:numPr>
          <w:ilvl w:val="0"/>
          <w:numId w:val="28"/>
        </w:numPr>
        <w:tabs>
          <w:tab w:val="left" w:pos="0"/>
        </w:tabs>
        <w:suppressAutoHyphens w:val="0"/>
        <w:autoSpaceDE w:val="0"/>
        <w:autoSpaceDN w:val="0"/>
        <w:adjustRightInd w:val="0"/>
        <w:ind w:left="1080"/>
        <w:rPr>
          <w:sz w:val="22"/>
          <w:szCs w:val="22"/>
          <w:lang w:eastAsia="en-US"/>
        </w:rPr>
      </w:pPr>
      <w:r w:rsidRPr="00036455">
        <w:rPr>
          <w:sz w:val="22"/>
          <w:szCs w:val="22"/>
          <w:lang w:eastAsia="en-US"/>
        </w:rPr>
        <w:t>Invited Talk on “Security &amp; Authentication of Documents”, in the Workshop on Document Security and Telecom networking, at Techno</w:t>
      </w:r>
      <w:r w:rsidR="009D07AD" w:rsidRPr="00036455">
        <w:rPr>
          <w:sz w:val="22"/>
          <w:szCs w:val="22"/>
          <w:lang w:eastAsia="en-US"/>
        </w:rPr>
        <w:t xml:space="preserve"> Salt Lake Campus</w:t>
      </w:r>
      <w:r w:rsidRPr="00036455">
        <w:rPr>
          <w:sz w:val="22"/>
          <w:szCs w:val="22"/>
          <w:lang w:eastAsia="en-US"/>
        </w:rPr>
        <w:t xml:space="preserve">, on </w:t>
      </w:r>
      <w:r w:rsidR="009D07AD" w:rsidRPr="00036455">
        <w:rPr>
          <w:sz w:val="22"/>
          <w:szCs w:val="22"/>
          <w:lang w:eastAsia="en-US"/>
        </w:rPr>
        <w:t>29</w:t>
      </w:r>
      <w:r w:rsidRPr="00036455">
        <w:rPr>
          <w:sz w:val="22"/>
          <w:szCs w:val="22"/>
          <w:lang w:eastAsia="en-US"/>
        </w:rPr>
        <w:t>.0</w:t>
      </w:r>
      <w:r w:rsidR="009D07AD" w:rsidRPr="00036455">
        <w:rPr>
          <w:sz w:val="22"/>
          <w:szCs w:val="22"/>
          <w:lang w:eastAsia="en-US"/>
        </w:rPr>
        <w:t>3</w:t>
      </w:r>
      <w:r w:rsidRPr="00036455">
        <w:rPr>
          <w:sz w:val="22"/>
          <w:szCs w:val="22"/>
          <w:lang w:eastAsia="en-US"/>
        </w:rPr>
        <w:t>.2014</w:t>
      </w:r>
    </w:p>
    <w:p w:rsidR="00F83070" w:rsidRPr="00036455" w:rsidRDefault="00F83070" w:rsidP="00D10C80">
      <w:pPr>
        <w:pStyle w:val="BodyText"/>
        <w:numPr>
          <w:ilvl w:val="0"/>
          <w:numId w:val="28"/>
        </w:numPr>
        <w:tabs>
          <w:tab w:val="left" w:pos="0"/>
        </w:tabs>
        <w:suppressAutoHyphens w:val="0"/>
        <w:autoSpaceDE w:val="0"/>
        <w:autoSpaceDN w:val="0"/>
        <w:adjustRightInd w:val="0"/>
        <w:ind w:left="1080"/>
        <w:rPr>
          <w:sz w:val="22"/>
          <w:szCs w:val="22"/>
          <w:lang w:eastAsia="en-US"/>
        </w:rPr>
      </w:pPr>
      <w:r w:rsidRPr="00036455">
        <w:rPr>
          <w:sz w:val="22"/>
          <w:szCs w:val="22"/>
          <w:lang w:eastAsia="en-US"/>
        </w:rPr>
        <w:t>Invited Talk on “Steganography”, in the National Conference on Research Trends in Computer  Science &amp; Application(NCRTCSA – 2014), at SIT, Siliguri, on 08.02.2014.</w:t>
      </w:r>
    </w:p>
    <w:p w:rsidR="00047EDA" w:rsidRPr="00036455" w:rsidRDefault="00047EDA" w:rsidP="00D10C80">
      <w:pPr>
        <w:pStyle w:val="BodyText"/>
        <w:numPr>
          <w:ilvl w:val="0"/>
          <w:numId w:val="28"/>
        </w:numPr>
        <w:tabs>
          <w:tab w:val="left" w:pos="0"/>
        </w:tabs>
        <w:suppressAutoHyphens w:val="0"/>
        <w:autoSpaceDE w:val="0"/>
        <w:autoSpaceDN w:val="0"/>
        <w:adjustRightInd w:val="0"/>
        <w:ind w:left="1080"/>
        <w:rPr>
          <w:sz w:val="22"/>
          <w:szCs w:val="22"/>
          <w:lang w:eastAsia="en-US"/>
        </w:rPr>
      </w:pPr>
      <w:r w:rsidRPr="00036455">
        <w:rPr>
          <w:sz w:val="22"/>
          <w:szCs w:val="22"/>
          <w:lang w:eastAsia="en-US"/>
        </w:rPr>
        <w:t>Invited Talk on “Security and Authentication of Documents”, in the IETE Student Day at IETE, Kolkata, on 01.02.2014</w:t>
      </w:r>
    </w:p>
    <w:p w:rsidR="00D73B77" w:rsidRPr="00036455" w:rsidRDefault="00D73B77" w:rsidP="00D10C80">
      <w:pPr>
        <w:pStyle w:val="BodyText"/>
        <w:numPr>
          <w:ilvl w:val="0"/>
          <w:numId w:val="28"/>
        </w:numPr>
        <w:tabs>
          <w:tab w:val="left" w:pos="0"/>
        </w:tabs>
        <w:suppressAutoHyphens w:val="0"/>
        <w:autoSpaceDE w:val="0"/>
        <w:autoSpaceDN w:val="0"/>
        <w:adjustRightInd w:val="0"/>
        <w:ind w:left="1080"/>
        <w:rPr>
          <w:sz w:val="22"/>
          <w:szCs w:val="22"/>
          <w:lang w:eastAsia="en-US"/>
        </w:rPr>
      </w:pPr>
      <w:r w:rsidRPr="00036455">
        <w:rPr>
          <w:sz w:val="22"/>
          <w:szCs w:val="22"/>
          <w:lang w:eastAsia="en-US"/>
        </w:rPr>
        <w:t>Invited Lecture on “Data Authentication using Digital Signature and watermarking” in the Seminar of Haripal Vivekananda Mahavidyalaya, Haripal on 11.01.2014.</w:t>
      </w:r>
    </w:p>
    <w:p w:rsidR="00D73B77" w:rsidRPr="00036455" w:rsidRDefault="00D73B77" w:rsidP="00D10C80">
      <w:pPr>
        <w:pStyle w:val="BodyText"/>
        <w:numPr>
          <w:ilvl w:val="0"/>
          <w:numId w:val="28"/>
        </w:numPr>
        <w:tabs>
          <w:tab w:val="left" w:pos="0"/>
        </w:tabs>
        <w:suppressAutoHyphens w:val="0"/>
        <w:autoSpaceDE w:val="0"/>
        <w:autoSpaceDN w:val="0"/>
        <w:adjustRightInd w:val="0"/>
        <w:ind w:left="1080"/>
        <w:rPr>
          <w:sz w:val="22"/>
          <w:szCs w:val="22"/>
          <w:lang w:eastAsia="en-US"/>
        </w:rPr>
      </w:pPr>
      <w:r w:rsidRPr="00036455">
        <w:rPr>
          <w:sz w:val="22"/>
          <w:szCs w:val="22"/>
          <w:lang w:eastAsia="en-US"/>
        </w:rPr>
        <w:t>Invited Talk on “Authentication</w:t>
      </w:r>
      <w:r w:rsidR="00A94008" w:rsidRPr="00036455">
        <w:rPr>
          <w:sz w:val="22"/>
          <w:szCs w:val="22"/>
          <w:lang w:eastAsia="en-US"/>
        </w:rPr>
        <w:t xml:space="preserve"> of legal Documents</w:t>
      </w:r>
      <w:r w:rsidRPr="00036455">
        <w:rPr>
          <w:sz w:val="22"/>
          <w:szCs w:val="22"/>
          <w:lang w:eastAsia="en-US"/>
        </w:rPr>
        <w:t xml:space="preserve"> using </w:t>
      </w:r>
      <w:r w:rsidR="00A94008" w:rsidRPr="00036455">
        <w:rPr>
          <w:sz w:val="22"/>
          <w:szCs w:val="22"/>
          <w:lang w:eastAsia="en-US"/>
        </w:rPr>
        <w:t>Steganography</w:t>
      </w:r>
      <w:r w:rsidRPr="00036455">
        <w:rPr>
          <w:sz w:val="22"/>
          <w:szCs w:val="22"/>
          <w:lang w:eastAsia="en-US"/>
        </w:rPr>
        <w:t xml:space="preserve">” in the Seminar of </w:t>
      </w:r>
      <w:r w:rsidR="00A94008" w:rsidRPr="00036455">
        <w:rPr>
          <w:sz w:val="22"/>
          <w:szCs w:val="22"/>
          <w:lang w:eastAsia="en-US"/>
        </w:rPr>
        <w:t>Student day Celebration, IETE</w:t>
      </w:r>
      <w:r w:rsidRPr="00036455">
        <w:rPr>
          <w:sz w:val="22"/>
          <w:szCs w:val="22"/>
          <w:lang w:eastAsia="en-US"/>
        </w:rPr>
        <w:t xml:space="preserve"> on 1.0</w:t>
      </w:r>
      <w:r w:rsidR="00A94008" w:rsidRPr="00036455">
        <w:rPr>
          <w:sz w:val="22"/>
          <w:szCs w:val="22"/>
          <w:lang w:eastAsia="en-US"/>
        </w:rPr>
        <w:t>2</w:t>
      </w:r>
      <w:r w:rsidRPr="00036455">
        <w:rPr>
          <w:sz w:val="22"/>
          <w:szCs w:val="22"/>
          <w:lang w:eastAsia="en-US"/>
        </w:rPr>
        <w:t>.2014</w:t>
      </w:r>
      <w:r w:rsidR="00A94008" w:rsidRPr="00036455">
        <w:rPr>
          <w:sz w:val="22"/>
          <w:szCs w:val="22"/>
          <w:lang w:eastAsia="en-US"/>
        </w:rPr>
        <w:t>.</w:t>
      </w:r>
    </w:p>
    <w:p w:rsidR="00D73B77" w:rsidRDefault="00D73B77" w:rsidP="004D452B">
      <w:pPr>
        <w:spacing w:line="280" w:lineRule="atLeast"/>
        <w:ind w:left="270"/>
        <w:rPr>
          <w:b/>
        </w:rPr>
      </w:pPr>
    </w:p>
    <w:p w:rsidR="00E56F7E" w:rsidRDefault="00E56F7E" w:rsidP="004D452B">
      <w:pPr>
        <w:spacing w:line="280" w:lineRule="atLeast"/>
        <w:ind w:left="270"/>
        <w:rPr>
          <w:b/>
          <w:bCs/>
        </w:rPr>
      </w:pPr>
      <w:r w:rsidRPr="00AB3A08">
        <w:rPr>
          <w:b/>
          <w:bCs/>
        </w:rPr>
        <w:t>Organizing Workshop</w:t>
      </w:r>
      <w:r>
        <w:rPr>
          <w:b/>
          <w:bCs/>
        </w:rPr>
        <w:t>/Conference</w:t>
      </w:r>
      <w:r w:rsidRPr="00AB3A08">
        <w:rPr>
          <w:b/>
          <w:bCs/>
        </w:rPr>
        <w:t>:</w:t>
      </w:r>
    </w:p>
    <w:p w:rsidR="00C85BD3" w:rsidRDefault="00C85BD3" w:rsidP="00D10C80">
      <w:pPr>
        <w:pStyle w:val="ListParagraph"/>
        <w:numPr>
          <w:ilvl w:val="0"/>
          <w:numId w:val="40"/>
        </w:numPr>
        <w:autoSpaceDE w:val="0"/>
        <w:autoSpaceDN w:val="0"/>
        <w:adjustRightInd w:val="0"/>
        <w:spacing w:after="0"/>
        <w:ind w:left="900"/>
        <w:jc w:val="both"/>
        <w:rPr>
          <w:rFonts w:ascii="Times New Roman" w:hAnsi="Times New Roman"/>
          <w:bCs/>
          <w:szCs w:val="20"/>
        </w:rPr>
      </w:pPr>
      <w:r>
        <w:rPr>
          <w:rFonts w:ascii="Times New Roman" w:hAnsi="Times New Roman"/>
          <w:bCs/>
          <w:szCs w:val="20"/>
        </w:rPr>
        <w:lastRenderedPageBreak/>
        <w:t>NMEICT Microsoft Saksham Programme on Teachers’ Empowerment at Kalyani University under the Directorate of IQAC, Kalyani University during 24 November to 29</w:t>
      </w:r>
      <w:r w:rsidRPr="00C85BD3">
        <w:rPr>
          <w:rFonts w:ascii="Times New Roman" w:hAnsi="Times New Roman"/>
          <w:bCs/>
          <w:szCs w:val="20"/>
          <w:vertAlign w:val="superscript"/>
        </w:rPr>
        <w:t>th</w:t>
      </w:r>
      <w:r>
        <w:rPr>
          <w:rFonts w:ascii="Times New Roman" w:hAnsi="Times New Roman"/>
          <w:bCs/>
          <w:szCs w:val="20"/>
        </w:rPr>
        <w:t xml:space="preserve"> November  2014,  where twenty four faculty members from various departments of the University participated for their upgradation of skills on Microsoft Office Management Software.</w:t>
      </w:r>
    </w:p>
    <w:p w:rsidR="002C4DC5" w:rsidRPr="00036455" w:rsidRDefault="007F6C98" w:rsidP="00D10C80">
      <w:pPr>
        <w:pStyle w:val="ListParagraph"/>
        <w:numPr>
          <w:ilvl w:val="0"/>
          <w:numId w:val="40"/>
        </w:numPr>
        <w:autoSpaceDE w:val="0"/>
        <w:autoSpaceDN w:val="0"/>
        <w:adjustRightInd w:val="0"/>
        <w:spacing w:after="0"/>
        <w:ind w:left="900"/>
        <w:jc w:val="both"/>
        <w:rPr>
          <w:rFonts w:ascii="Times New Roman" w:hAnsi="Times New Roman"/>
          <w:bCs/>
          <w:szCs w:val="20"/>
        </w:rPr>
      </w:pPr>
      <w:r w:rsidRPr="00036455">
        <w:rPr>
          <w:rFonts w:ascii="Times New Roman" w:hAnsi="Times New Roman"/>
          <w:bCs/>
          <w:szCs w:val="20"/>
        </w:rPr>
        <w:t>International Conference on Frontiers of Intelligent Computing:</w:t>
      </w:r>
      <w:r w:rsidR="00147480" w:rsidRPr="00036455">
        <w:rPr>
          <w:rFonts w:ascii="Times New Roman" w:hAnsi="Times New Roman"/>
          <w:bCs/>
          <w:szCs w:val="20"/>
        </w:rPr>
        <w:t xml:space="preserve"> </w:t>
      </w:r>
      <w:r w:rsidRPr="00036455">
        <w:rPr>
          <w:rFonts w:ascii="Times New Roman" w:hAnsi="Times New Roman"/>
          <w:bCs/>
          <w:szCs w:val="20"/>
        </w:rPr>
        <w:t>Theory and Applications (FICTA) 2014</w:t>
      </w:r>
      <w:r w:rsidR="00A15DBD" w:rsidRPr="00036455">
        <w:rPr>
          <w:rFonts w:ascii="Times New Roman" w:hAnsi="Times New Roman"/>
          <w:bCs/>
          <w:szCs w:val="20"/>
        </w:rPr>
        <w:t>, 14-15 November,2014 at Bhubaneswar Engineering College, Bhubaneswar</w:t>
      </w:r>
      <w:r w:rsidRPr="00036455">
        <w:rPr>
          <w:rFonts w:ascii="Times New Roman" w:hAnsi="Times New Roman"/>
          <w:bCs/>
          <w:szCs w:val="20"/>
        </w:rPr>
        <w:t>- as Program Chair and member of editorial Board of the Proceedings to be published -</w:t>
      </w:r>
      <w:r w:rsidRPr="00036455">
        <w:rPr>
          <w:rFonts w:ascii="Times New Roman" w:hAnsi="Times New Roman"/>
          <w:b/>
          <w:bCs/>
          <w:szCs w:val="20"/>
        </w:rPr>
        <w:t>Advances in Intelligent Systems and Computing</w:t>
      </w:r>
      <w:r w:rsidR="00A15DBD" w:rsidRPr="00036455">
        <w:rPr>
          <w:rFonts w:ascii="Times New Roman" w:hAnsi="Times New Roman"/>
          <w:b/>
          <w:bCs/>
          <w:szCs w:val="20"/>
        </w:rPr>
        <w:t>(AISC)</w:t>
      </w:r>
      <w:r w:rsidRPr="00036455">
        <w:rPr>
          <w:rFonts w:ascii="Times New Roman" w:hAnsi="Times New Roman"/>
          <w:b/>
          <w:bCs/>
          <w:szCs w:val="20"/>
        </w:rPr>
        <w:t>, Springer Verlag,</w:t>
      </w:r>
      <w:r w:rsidRPr="00036455">
        <w:rPr>
          <w:rFonts w:ascii="Times New Roman" w:hAnsi="Times New Roman"/>
          <w:szCs w:val="20"/>
        </w:rPr>
        <w:t xml:space="preserve"> Switzerland</w:t>
      </w:r>
    </w:p>
    <w:p w:rsidR="00217D1D" w:rsidRPr="00036455" w:rsidRDefault="00F241AB" w:rsidP="00D10C80">
      <w:pPr>
        <w:pStyle w:val="ListParagraph"/>
        <w:numPr>
          <w:ilvl w:val="0"/>
          <w:numId w:val="40"/>
        </w:numPr>
        <w:autoSpaceDE w:val="0"/>
        <w:autoSpaceDN w:val="0"/>
        <w:adjustRightInd w:val="0"/>
        <w:spacing w:after="0"/>
        <w:ind w:left="900"/>
        <w:jc w:val="both"/>
        <w:rPr>
          <w:rFonts w:ascii="Times New Roman" w:hAnsi="Times New Roman"/>
        </w:rPr>
      </w:pPr>
      <w:r w:rsidRPr="00036455">
        <w:rPr>
          <w:rFonts w:ascii="Times New Roman" w:hAnsi="Times New Roman"/>
          <w:bCs/>
          <w:szCs w:val="24"/>
        </w:rPr>
        <w:t xml:space="preserve">Computational Intelligence in Data Mining (Published by Springer Volume 1 &amp; 2), </w:t>
      </w:r>
      <w:r w:rsidR="00B50EA1" w:rsidRPr="00036455">
        <w:rPr>
          <w:rFonts w:ascii="Times New Roman" w:hAnsi="Times New Roman"/>
          <w:bCs/>
          <w:szCs w:val="24"/>
        </w:rPr>
        <w:t>IC</w:t>
      </w:r>
      <w:r w:rsidRPr="00036455">
        <w:rPr>
          <w:rFonts w:ascii="Times New Roman" w:hAnsi="Times New Roman"/>
          <w:bCs/>
          <w:szCs w:val="24"/>
        </w:rPr>
        <w:t xml:space="preserve">CIDM, Department of Computer Science and Engineering, Veer Surendra Sai University of Technology (VSSUT), Burla, Sambalpur – 768018, Odisha, India, 20-21 December 2014, </w:t>
      </w:r>
      <w:r w:rsidRPr="00036455">
        <w:rPr>
          <w:rFonts w:ascii="Times New Roman" w:hAnsi="Times New Roman"/>
          <w:b/>
          <w:bCs/>
          <w:szCs w:val="24"/>
        </w:rPr>
        <w:t>Smart Innovation, Systems and Technologies, Springer</w:t>
      </w:r>
      <w:r w:rsidRPr="00036455">
        <w:rPr>
          <w:rFonts w:ascii="Times New Roman" w:hAnsi="Times New Roman"/>
          <w:bCs/>
          <w:szCs w:val="24"/>
        </w:rPr>
        <w:t xml:space="preserve"> as Pr</w:t>
      </w:r>
      <w:r w:rsidR="000426E7" w:rsidRPr="00036455">
        <w:rPr>
          <w:rFonts w:ascii="Times New Roman" w:hAnsi="Times New Roman"/>
          <w:bCs/>
          <w:szCs w:val="24"/>
        </w:rPr>
        <w:t>ogram Co-Chair &amp; Editor of the V</w:t>
      </w:r>
      <w:r w:rsidRPr="00036455">
        <w:rPr>
          <w:rFonts w:ascii="Times New Roman" w:hAnsi="Times New Roman"/>
          <w:bCs/>
          <w:szCs w:val="24"/>
        </w:rPr>
        <w:t>olomes.</w:t>
      </w:r>
    </w:p>
    <w:p w:rsidR="00520B3B" w:rsidRPr="00036455" w:rsidRDefault="00217D1D" w:rsidP="00D10C80">
      <w:pPr>
        <w:pStyle w:val="ListParagraph"/>
        <w:numPr>
          <w:ilvl w:val="0"/>
          <w:numId w:val="40"/>
        </w:numPr>
        <w:autoSpaceDE w:val="0"/>
        <w:autoSpaceDN w:val="0"/>
        <w:adjustRightInd w:val="0"/>
        <w:spacing w:after="0"/>
        <w:ind w:left="900"/>
        <w:jc w:val="both"/>
        <w:rPr>
          <w:rFonts w:ascii="Times New Roman" w:hAnsi="Times New Roman"/>
          <w:szCs w:val="24"/>
        </w:rPr>
      </w:pPr>
      <w:r w:rsidRPr="00036455">
        <w:rPr>
          <w:bCs/>
          <w:sz w:val="20"/>
        </w:rPr>
        <w:t xml:space="preserve"> </w:t>
      </w:r>
      <w:r w:rsidRPr="00036455">
        <w:rPr>
          <w:rFonts w:ascii="Times New Roman" w:hAnsi="Times New Roman"/>
          <w:bCs/>
          <w:szCs w:val="24"/>
        </w:rPr>
        <w:t>Emerging ICT for Bridging the Future - Proceedings of the 49th Annual Convention of the Computer Scoiety of India CSI Volume 1 &amp; 2, CSI 2014</w:t>
      </w:r>
      <w:r w:rsidR="00AD1A36" w:rsidRPr="00036455">
        <w:rPr>
          <w:rFonts w:ascii="Times New Roman" w:hAnsi="Times New Roman"/>
          <w:bCs/>
          <w:szCs w:val="24"/>
        </w:rPr>
        <w:t>, 14-1</w:t>
      </w:r>
      <w:r w:rsidRPr="00036455">
        <w:rPr>
          <w:rFonts w:ascii="Times New Roman" w:hAnsi="Times New Roman"/>
          <w:bCs/>
          <w:szCs w:val="24"/>
        </w:rPr>
        <w:t>6</w:t>
      </w:r>
      <w:r w:rsidR="00AD1A36" w:rsidRPr="00036455">
        <w:rPr>
          <w:rFonts w:ascii="Times New Roman" w:hAnsi="Times New Roman"/>
          <w:bCs/>
          <w:szCs w:val="24"/>
        </w:rPr>
        <w:t xml:space="preserve"> </w:t>
      </w:r>
      <w:r w:rsidRPr="00036455">
        <w:rPr>
          <w:rFonts w:ascii="Times New Roman" w:hAnsi="Times New Roman"/>
          <w:bCs/>
          <w:szCs w:val="24"/>
        </w:rPr>
        <w:t>Dece</w:t>
      </w:r>
      <w:r w:rsidR="00AD1A36" w:rsidRPr="00036455">
        <w:rPr>
          <w:rFonts w:ascii="Times New Roman" w:hAnsi="Times New Roman"/>
          <w:bCs/>
          <w:szCs w:val="24"/>
        </w:rPr>
        <w:t>mber,</w:t>
      </w:r>
      <w:r w:rsidRPr="00036455">
        <w:rPr>
          <w:rFonts w:ascii="Times New Roman" w:hAnsi="Times New Roman"/>
          <w:bCs/>
          <w:szCs w:val="24"/>
        </w:rPr>
        <w:t xml:space="preserve"> </w:t>
      </w:r>
      <w:r w:rsidR="00AD1A36" w:rsidRPr="00036455">
        <w:rPr>
          <w:rFonts w:ascii="Times New Roman" w:hAnsi="Times New Roman"/>
          <w:bCs/>
          <w:szCs w:val="24"/>
        </w:rPr>
        <w:t xml:space="preserve">2014 at </w:t>
      </w:r>
      <w:r w:rsidRPr="00036455">
        <w:rPr>
          <w:rFonts w:ascii="Times New Roman" w:hAnsi="Times New Roman"/>
          <w:bCs/>
          <w:szCs w:val="24"/>
        </w:rPr>
        <w:t>JNTU Hyderabad</w:t>
      </w:r>
      <w:r w:rsidR="00AD1A36" w:rsidRPr="00036455">
        <w:rPr>
          <w:rFonts w:ascii="Times New Roman" w:hAnsi="Times New Roman"/>
          <w:bCs/>
          <w:szCs w:val="24"/>
        </w:rPr>
        <w:t xml:space="preserve"> as Program Chair and member of </w:t>
      </w:r>
      <w:r w:rsidRPr="00036455">
        <w:rPr>
          <w:rFonts w:ascii="Times New Roman" w:hAnsi="Times New Roman"/>
          <w:bCs/>
          <w:szCs w:val="24"/>
        </w:rPr>
        <w:t>E</w:t>
      </w:r>
      <w:r w:rsidR="00AD1A36" w:rsidRPr="00036455">
        <w:rPr>
          <w:rFonts w:ascii="Times New Roman" w:hAnsi="Times New Roman"/>
          <w:bCs/>
          <w:szCs w:val="24"/>
        </w:rPr>
        <w:t>ditorial Board of the Proceedings to be published -</w:t>
      </w:r>
      <w:r w:rsidR="00AD1A36" w:rsidRPr="00036455">
        <w:rPr>
          <w:rFonts w:ascii="Times New Roman" w:hAnsi="Times New Roman"/>
          <w:b/>
          <w:bCs/>
          <w:szCs w:val="24"/>
        </w:rPr>
        <w:t>Advances in Intelligent Systems and Computing(AISC), Springer Verlag,</w:t>
      </w:r>
      <w:r w:rsidR="00AD1A36" w:rsidRPr="00036455">
        <w:rPr>
          <w:rFonts w:ascii="Times New Roman" w:hAnsi="Times New Roman"/>
          <w:szCs w:val="24"/>
        </w:rPr>
        <w:t xml:space="preserve"> Switzerland</w:t>
      </w:r>
      <w:r w:rsidR="00520B3B" w:rsidRPr="00036455">
        <w:rPr>
          <w:rFonts w:ascii="Times New Roman" w:hAnsi="Times New Roman"/>
          <w:szCs w:val="24"/>
        </w:rPr>
        <w:t>.</w:t>
      </w:r>
    </w:p>
    <w:p w:rsidR="00520B3B" w:rsidRPr="00036455" w:rsidRDefault="00520B3B" w:rsidP="00D10C80">
      <w:pPr>
        <w:pStyle w:val="ListParagraph"/>
        <w:numPr>
          <w:ilvl w:val="0"/>
          <w:numId w:val="40"/>
        </w:numPr>
        <w:autoSpaceDE w:val="0"/>
        <w:autoSpaceDN w:val="0"/>
        <w:adjustRightInd w:val="0"/>
        <w:spacing w:after="0"/>
        <w:ind w:left="900"/>
        <w:jc w:val="both"/>
        <w:rPr>
          <w:rFonts w:ascii="Times New Roman" w:hAnsi="Times New Roman"/>
          <w:szCs w:val="24"/>
        </w:rPr>
      </w:pPr>
      <w:r w:rsidRPr="00036455">
        <w:rPr>
          <w:rFonts w:ascii="Times New Roman" w:hAnsi="Times New Roman"/>
          <w:bCs/>
          <w:szCs w:val="24"/>
        </w:rPr>
        <w:t>Information Systems Design and Intelligent Applications Proceedings of Second International Conference INDIA 2015, Volume 1 and Volume 2, Smart Innovation, Systems and Technologies, Springer, as Program Chair, Publication Chair,8-9 January,2015, Kalyani University</w:t>
      </w:r>
    </w:p>
    <w:p w:rsidR="00E56F7E" w:rsidRDefault="00E56F7E" w:rsidP="004D452B">
      <w:pPr>
        <w:spacing w:line="280" w:lineRule="atLeast"/>
        <w:ind w:left="270"/>
        <w:rPr>
          <w:b/>
          <w:bCs/>
          <w:lang w:eastAsia="en-US"/>
        </w:rPr>
      </w:pPr>
      <w:r>
        <w:rPr>
          <w:b/>
          <w:bCs/>
          <w:lang w:eastAsia="en-US"/>
        </w:rPr>
        <w:t>Book Published:</w:t>
      </w:r>
    </w:p>
    <w:p w:rsidR="00E56F7E" w:rsidRDefault="00E56F7E" w:rsidP="004D452B">
      <w:pPr>
        <w:spacing w:line="280" w:lineRule="atLeast"/>
        <w:ind w:left="270"/>
        <w:rPr>
          <w:b/>
          <w:iCs/>
        </w:rPr>
      </w:pPr>
      <w:r>
        <w:rPr>
          <w:b/>
          <w:iCs/>
        </w:rPr>
        <w:t>Program Committee Member:</w:t>
      </w:r>
    </w:p>
    <w:p w:rsidR="00E56F7E" w:rsidRDefault="00E56F7E" w:rsidP="004D452B">
      <w:pPr>
        <w:spacing w:line="280" w:lineRule="atLeast"/>
        <w:ind w:left="270"/>
        <w:rPr>
          <w:b/>
        </w:rPr>
      </w:pPr>
      <w:r w:rsidRPr="00B84534">
        <w:rPr>
          <w:b/>
        </w:rPr>
        <w:t>Expert/Invited Lecture delivered</w:t>
      </w:r>
    </w:p>
    <w:p w:rsidR="00E900D4" w:rsidRDefault="00E900D4" w:rsidP="00E56F7E">
      <w:pPr>
        <w:spacing w:line="280" w:lineRule="atLeast"/>
        <w:ind w:left="540" w:hanging="540"/>
        <w:rPr>
          <w:b/>
        </w:rPr>
      </w:pPr>
      <w:r>
        <w:rPr>
          <w:b/>
        </w:rPr>
        <w:t>Special activities in 2013:</w:t>
      </w:r>
    </w:p>
    <w:p w:rsidR="00E900D4" w:rsidRDefault="00E900D4" w:rsidP="00E900D4">
      <w:pPr>
        <w:spacing w:line="280" w:lineRule="atLeast"/>
      </w:pPr>
      <w:r>
        <w:rPr>
          <w:b/>
        </w:rPr>
        <w:t xml:space="preserve">       </w:t>
      </w:r>
      <w:r w:rsidRPr="00B84534">
        <w:rPr>
          <w:b/>
        </w:rPr>
        <w:t>Chairing Sessions in Conferences</w:t>
      </w:r>
      <w:r>
        <w:rPr>
          <w:b/>
        </w:rPr>
        <w:t>:</w:t>
      </w:r>
      <w:r>
        <w:rPr>
          <w:b/>
        </w:rPr>
        <w:tab/>
      </w:r>
      <w:r w:rsidR="002F03C0">
        <w:t>Six S</w:t>
      </w:r>
      <w:r>
        <w:t xml:space="preserve">essions in </w:t>
      </w:r>
      <w:r w:rsidR="002F03C0">
        <w:t>six</w:t>
      </w:r>
      <w:r>
        <w:t xml:space="preserve"> </w:t>
      </w:r>
      <w:r w:rsidR="00067B3C">
        <w:t>C</w:t>
      </w:r>
      <w:r>
        <w:t>onferences</w:t>
      </w:r>
    </w:p>
    <w:p w:rsidR="00E900D4" w:rsidRPr="002F23EB" w:rsidRDefault="00067B3C" w:rsidP="00D10C80">
      <w:pPr>
        <w:pStyle w:val="ListParagraph"/>
        <w:numPr>
          <w:ilvl w:val="0"/>
          <w:numId w:val="34"/>
        </w:numPr>
        <w:spacing w:line="240" w:lineRule="auto"/>
        <w:jc w:val="both"/>
        <w:rPr>
          <w:rFonts w:ascii="Times New Roman" w:hAnsi="Times New Roman"/>
          <w:sz w:val="20"/>
          <w:szCs w:val="20"/>
        </w:rPr>
      </w:pPr>
      <w:r w:rsidRPr="002F23EB">
        <w:rPr>
          <w:rFonts w:ascii="Times New Roman" w:hAnsi="Times New Roman"/>
          <w:sz w:val="20"/>
          <w:szCs w:val="20"/>
        </w:rPr>
        <w:t>100</w:t>
      </w:r>
      <w:r w:rsidRPr="002F23EB">
        <w:rPr>
          <w:rFonts w:ascii="Times New Roman" w:hAnsi="Times New Roman"/>
          <w:sz w:val="20"/>
          <w:szCs w:val="20"/>
          <w:vertAlign w:val="superscript"/>
        </w:rPr>
        <w:t>th</w:t>
      </w:r>
      <w:r w:rsidRPr="002F23EB">
        <w:rPr>
          <w:rFonts w:ascii="Times New Roman" w:hAnsi="Times New Roman"/>
          <w:sz w:val="20"/>
          <w:szCs w:val="20"/>
        </w:rPr>
        <w:t xml:space="preserve"> Indian Science Congress(3-7</w:t>
      </w:r>
      <w:r w:rsidRPr="002F23EB">
        <w:rPr>
          <w:rFonts w:ascii="Times New Roman" w:hAnsi="Times New Roman"/>
          <w:sz w:val="20"/>
          <w:szCs w:val="20"/>
          <w:vertAlign w:val="superscript"/>
        </w:rPr>
        <w:t>th</w:t>
      </w:r>
      <w:r w:rsidRPr="002F23EB">
        <w:rPr>
          <w:rFonts w:ascii="Times New Roman" w:hAnsi="Times New Roman"/>
          <w:sz w:val="20"/>
          <w:szCs w:val="20"/>
        </w:rPr>
        <w:t xml:space="preserve"> January) on 6</w:t>
      </w:r>
      <w:r w:rsidRPr="002F23EB">
        <w:rPr>
          <w:rFonts w:ascii="Times New Roman" w:hAnsi="Times New Roman"/>
          <w:sz w:val="20"/>
          <w:szCs w:val="20"/>
          <w:vertAlign w:val="superscript"/>
        </w:rPr>
        <w:t>th</w:t>
      </w:r>
      <w:r w:rsidRPr="002F23EB">
        <w:rPr>
          <w:rFonts w:ascii="Times New Roman" w:hAnsi="Times New Roman"/>
          <w:sz w:val="20"/>
          <w:szCs w:val="20"/>
        </w:rPr>
        <w:t xml:space="preserve"> January 2013, Session Chair in the Session, “Green Computing” at Salt Lake Campus of Calcutta University.</w:t>
      </w:r>
    </w:p>
    <w:p w:rsidR="00067B3C" w:rsidRPr="002F23EB" w:rsidRDefault="00067B3C" w:rsidP="00D10C80">
      <w:pPr>
        <w:pStyle w:val="ListParagraph"/>
        <w:numPr>
          <w:ilvl w:val="0"/>
          <w:numId w:val="34"/>
        </w:numPr>
        <w:spacing w:after="0" w:line="240" w:lineRule="auto"/>
        <w:jc w:val="both"/>
        <w:rPr>
          <w:rFonts w:ascii="Times New Roman" w:hAnsi="Times New Roman"/>
          <w:sz w:val="20"/>
          <w:szCs w:val="20"/>
        </w:rPr>
      </w:pPr>
      <w:r w:rsidRPr="002F23EB">
        <w:rPr>
          <w:rFonts w:ascii="Times New Roman" w:hAnsi="Times New Roman"/>
          <w:sz w:val="20"/>
          <w:szCs w:val="20"/>
        </w:rPr>
        <w:t>The Third International Conference on Computer Science &amp; Information Technology</w:t>
      </w:r>
      <w:r w:rsidR="00BD600B" w:rsidRPr="002F23EB">
        <w:rPr>
          <w:rFonts w:ascii="Times New Roman" w:hAnsi="Times New Roman"/>
          <w:sz w:val="20"/>
          <w:szCs w:val="20"/>
        </w:rPr>
        <w:t xml:space="preserve"> </w:t>
      </w:r>
      <w:r w:rsidRPr="002F23EB">
        <w:rPr>
          <w:rFonts w:ascii="Times New Roman" w:hAnsi="Times New Roman"/>
          <w:sz w:val="20"/>
          <w:szCs w:val="20"/>
        </w:rPr>
        <w:t>(CCSIT-2013)</w:t>
      </w:r>
      <w:r w:rsidR="00BD600B" w:rsidRPr="002F23EB">
        <w:rPr>
          <w:rFonts w:ascii="Times New Roman" w:hAnsi="Times New Roman"/>
          <w:sz w:val="20"/>
          <w:szCs w:val="20"/>
        </w:rPr>
        <w:t>, Session 3, on 19-02-13, Royal Orchid Central, Bangalore</w:t>
      </w:r>
      <w:r w:rsidRPr="002F23EB">
        <w:rPr>
          <w:rFonts w:ascii="Times New Roman" w:hAnsi="Times New Roman"/>
          <w:sz w:val="20"/>
          <w:szCs w:val="20"/>
        </w:rPr>
        <w:t>.</w:t>
      </w:r>
    </w:p>
    <w:p w:rsidR="002F23EB" w:rsidRPr="002F23EB" w:rsidRDefault="002F23EB" w:rsidP="00D10C80">
      <w:pPr>
        <w:pStyle w:val="BodyText"/>
        <w:numPr>
          <w:ilvl w:val="0"/>
          <w:numId w:val="34"/>
        </w:numPr>
        <w:tabs>
          <w:tab w:val="left" w:pos="0"/>
        </w:tabs>
        <w:suppressAutoHyphens w:val="0"/>
        <w:autoSpaceDE w:val="0"/>
        <w:autoSpaceDN w:val="0"/>
        <w:adjustRightInd w:val="0"/>
        <w:rPr>
          <w:sz w:val="20"/>
          <w:lang w:eastAsia="en-US"/>
        </w:rPr>
      </w:pPr>
      <w:r>
        <w:rPr>
          <w:sz w:val="20"/>
          <w:lang w:eastAsia="en-US"/>
        </w:rPr>
        <w:t>UGC Sponsored National Conference</w:t>
      </w:r>
      <w:r w:rsidRPr="002F23EB">
        <w:rPr>
          <w:sz w:val="20"/>
          <w:lang w:eastAsia="en-US"/>
        </w:rPr>
        <w:t xml:space="preserve"> on “Soft Computing based Security in data Communication”, Dept. of Computer Science, Gourbanga University, Malda, </w:t>
      </w:r>
      <w:r>
        <w:rPr>
          <w:sz w:val="20"/>
          <w:lang w:eastAsia="en-US"/>
        </w:rPr>
        <w:t>on 7</w:t>
      </w:r>
      <w:r w:rsidRPr="002F23EB">
        <w:rPr>
          <w:sz w:val="20"/>
          <w:vertAlign w:val="superscript"/>
          <w:lang w:eastAsia="en-US"/>
        </w:rPr>
        <w:t>th</w:t>
      </w:r>
      <w:r>
        <w:rPr>
          <w:sz w:val="20"/>
          <w:lang w:eastAsia="en-US"/>
        </w:rPr>
        <w:t xml:space="preserve"> </w:t>
      </w:r>
      <w:r w:rsidRPr="002F23EB">
        <w:rPr>
          <w:sz w:val="20"/>
          <w:lang w:eastAsia="en-US"/>
        </w:rPr>
        <w:t>December, 2013.</w:t>
      </w:r>
    </w:p>
    <w:p w:rsidR="000F462A" w:rsidRDefault="002F23EB" w:rsidP="00D10C80">
      <w:pPr>
        <w:pStyle w:val="BodyText"/>
        <w:numPr>
          <w:ilvl w:val="0"/>
          <w:numId w:val="34"/>
        </w:numPr>
        <w:tabs>
          <w:tab w:val="left" w:pos="0"/>
        </w:tabs>
        <w:suppressAutoHyphens w:val="0"/>
        <w:autoSpaceDE w:val="0"/>
        <w:autoSpaceDN w:val="0"/>
        <w:adjustRightInd w:val="0"/>
        <w:rPr>
          <w:sz w:val="20"/>
          <w:lang w:eastAsia="en-US"/>
        </w:rPr>
      </w:pPr>
      <w:r w:rsidRPr="002F23EB">
        <w:rPr>
          <w:sz w:val="20"/>
          <w:lang w:eastAsia="en-US"/>
        </w:rPr>
        <w:t>International Conference on “C</w:t>
      </w:r>
      <w:r w:rsidR="000F462A">
        <w:rPr>
          <w:sz w:val="20"/>
          <w:lang w:eastAsia="en-US"/>
        </w:rPr>
        <w:t>omputins Systems</w:t>
      </w:r>
      <w:r w:rsidRPr="002F23EB">
        <w:rPr>
          <w:sz w:val="20"/>
          <w:lang w:eastAsia="en-US"/>
        </w:rPr>
        <w:t xml:space="preserve">, </w:t>
      </w:r>
      <w:r w:rsidR="000F462A">
        <w:rPr>
          <w:sz w:val="20"/>
          <w:lang w:eastAsia="en-US"/>
        </w:rPr>
        <w:t>Computer Science, Burdwan University, Burdwan</w:t>
      </w:r>
      <w:r w:rsidRPr="002F23EB">
        <w:rPr>
          <w:sz w:val="20"/>
          <w:lang w:eastAsia="en-US"/>
        </w:rPr>
        <w:t xml:space="preserve">, </w:t>
      </w:r>
      <w:r w:rsidR="000F462A">
        <w:rPr>
          <w:sz w:val="20"/>
          <w:lang w:eastAsia="en-US"/>
        </w:rPr>
        <w:t>22</w:t>
      </w:r>
      <w:r w:rsidR="000F462A" w:rsidRPr="000F462A">
        <w:rPr>
          <w:sz w:val="20"/>
          <w:vertAlign w:val="superscript"/>
          <w:lang w:eastAsia="en-US"/>
        </w:rPr>
        <w:t>nd</w:t>
      </w:r>
      <w:r w:rsidR="000F462A">
        <w:rPr>
          <w:sz w:val="20"/>
          <w:lang w:eastAsia="en-US"/>
        </w:rPr>
        <w:t xml:space="preserve"> </w:t>
      </w:r>
      <w:r w:rsidRPr="002F23EB">
        <w:rPr>
          <w:sz w:val="20"/>
          <w:lang w:eastAsia="en-US"/>
        </w:rPr>
        <w:t xml:space="preserve">  </w:t>
      </w:r>
      <w:r w:rsidR="000F462A">
        <w:rPr>
          <w:sz w:val="20"/>
          <w:lang w:eastAsia="en-US"/>
        </w:rPr>
        <w:t>Septem</w:t>
      </w:r>
      <w:r w:rsidRPr="002F23EB">
        <w:rPr>
          <w:sz w:val="20"/>
          <w:lang w:eastAsia="en-US"/>
        </w:rPr>
        <w:t>ber 2013</w:t>
      </w:r>
    </w:p>
    <w:p w:rsidR="00F02229" w:rsidRPr="00F02229" w:rsidRDefault="00F02229" w:rsidP="00D10C80">
      <w:pPr>
        <w:pStyle w:val="BodyText"/>
        <w:numPr>
          <w:ilvl w:val="0"/>
          <w:numId w:val="34"/>
        </w:numPr>
        <w:tabs>
          <w:tab w:val="left" w:pos="0"/>
        </w:tabs>
        <w:suppressAutoHyphens w:val="0"/>
        <w:autoSpaceDE w:val="0"/>
        <w:autoSpaceDN w:val="0"/>
        <w:adjustRightInd w:val="0"/>
        <w:rPr>
          <w:sz w:val="20"/>
          <w:lang w:eastAsia="en-US"/>
        </w:rPr>
      </w:pPr>
      <w:r w:rsidRPr="00F02229">
        <w:rPr>
          <w:sz w:val="20"/>
          <w:lang w:val="en-IN"/>
        </w:rPr>
        <w:t>“Recent Trends in Information Technology” organized  by the Dept of IT, College of Engg. &amp; Management, Kolaghat in Technical collaboration with the Dept of CSE, University of Kalyani,</w:t>
      </w:r>
      <w:r w:rsidRPr="00F02229">
        <w:rPr>
          <w:rStyle w:val="hascaption"/>
          <w:sz w:val="20"/>
          <w:shd w:val="clear" w:color="auto" w:fill="FFFFFF"/>
        </w:rPr>
        <w:t xml:space="preserve"> on 26.10.2013</w:t>
      </w:r>
    </w:p>
    <w:p w:rsidR="002F23EB" w:rsidRPr="002F23EB" w:rsidRDefault="000F462A" w:rsidP="00D10C80">
      <w:pPr>
        <w:pStyle w:val="BodyText"/>
        <w:numPr>
          <w:ilvl w:val="0"/>
          <w:numId w:val="34"/>
        </w:numPr>
        <w:tabs>
          <w:tab w:val="left" w:pos="0"/>
        </w:tabs>
        <w:suppressAutoHyphens w:val="0"/>
        <w:autoSpaceDE w:val="0"/>
        <w:autoSpaceDN w:val="0"/>
        <w:adjustRightInd w:val="0"/>
        <w:rPr>
          <w:sz w:val="20"/>
          <w:lang w:eastAsia="en-US"/>
        </w:rPr>
      </w:pPr>
      <w:r w:rsidRPr="002F23EB">
        <w:rPr>
          <w:sz w:val="20"/>
          <w:lang w:eastAsia="en-US"/>
        </w:rPr>
        <w:t>International Conference on “Critical Infrastructure” CSI-2013, Visakhapatnam, 13</w:t>
      </w:r>
      <w:r w:rsidRPr="002F23EB">
        <w:rPr>
          <w:sz w:val="20"/>
          <w:vertAlign w:val="superscript"/>
          <w:lang w:eastAsia="en-US"/>
        </w:rPr>
        <w:t>th</w:t>
      </w:r>
      <w:r w:rsidRPr="002F23EB">
        <w:rPr>
          <w:sz w:val="20"/>
          <w:lang w:eastAsia="en-US"/>
        </w:rPr>
        <w:t xml:space="preserve">  December 2013</w:t>
      </w:r>
      <w:r w:rsidR="002F23EB" w:rsidRPr="002F23EB">
        <w:rPr>
          <w:sz w:val="20"/>
          <w:lang w:eastAsia="en-US"/>
        </w:rPr>
        <w:t xml:space="preserve"> </w:t>
      </w:r>
    </w:p>
    <w:p w:rsidR="00E900D4" w:rsidRDefault="00E900D4" w:rsidP="00E900D4">
      <w:pPr>
        <w:spacing w:line="280" w:lineRule="atLeast"/>
        <w:ind w:left="1980" w:hanging="1980"/>
        <w:rPr>
          <w:bCs/>
        </w:rPr>
      </w:pPr>
      <w:r>
        <w:rPr>
          <w:b/>
        </w:rPr>
        <w:t xml:space="preserve">       </w:t>
      </w:r>
      <w:r w:rsidRPr="00B84534">
        <w:rPr>
          <w:b/>
        </w:rPr>
        <w:t>Expert/Invited Lecture delivered</w:t>
      </w:r>
      <w:r>
        <w:rPr>
          <w:b/>
        </w:rPr>
        <w:t>:</w:t>
      </w:r>
      <w:r>
        <w:rPr>
          <w:b/>
        </w:rPr>
        <w:tab/>
      </w:r>
      <w:r w:rsidR="002F23EB">
        <w:rPr>
          <w:bCs/>
        </w:rPr>
        <w:t>14</w:t>
      </w:r>
      <w:r>
        <w:rPr>
          <w:bCs/>
        </w:rPr>
        <w:t xml:space="preserve"> </w:t>
      </w:r>
    </w:p>
    <w:p w:rsidR="00E900D4" w:rsidRDefault="00E900D4" w:rsidP="00E900D4">
      <w:pPr>
        <w:spacing w:line="280" w:lineRule="atLeast"/>
        <w:ind w:left="1980" w:hanging="1980"/>
        <w:rPr>
          <w:b/>
        </w:rPr>
      </w:pPr>
      <w:r>
        <w:rPr>
          <w:b/>
        </w:rPr>
        <w:t xml:space="preserve">       </w:t>
      </w:r>
      <w:r w:rsidRPr="00B84534">
        <w:rPr>
          <w:b/>
        </w:rPr>
        <w:t>Conference attended</w:t>
      </w:r>
      <w:r>
        <w:rPr>
          <w:b/>
        </w:rPr>
        <w:t>:</w:t>
      </w:r>
      <w:r>
        <w:rPr>
          <w:b/>
        </w:rPr>
        <w:tab/>
      </w:r>
      <w:r>
        <w:rPr>
          <w:b/>
        </w:rPr>
        <w:tab/>
      </w:r>
      <w:r>
        <w:rPr>
          <w:b/>
        </w:rPr>
        <w:tab/>
      </w:r>
      <w:r w:rsidR="002F23EB">
        <w:t>14</w:t>
      </w:r>
      <w:r w:rsidRPr="007E572C">
        <w:rPr>
          <w:b/>
        </w:rPr>
        <w:t xml:space="preserve"> </w:t>
      </w:r>
    </w:p>
    <w:p w:rsidR="00E900D4" w:rsidRDefault="00E900D4" w:rsidP="00C77605">
      <w:pPr>
        <w:spacing w:line="280" w:lineRule="atLeast"/>
        <w:ind w:left="4320" w:hanging="3870"/>
      </w:pPr>
      <w:r w:rsidRPr="00B84534">
        <w:rPr>
          <w:b/>
        </w:rPr>
        <w:lastRenderedPageBreak/>
        <w:t xml:space="preserve">Lecture as </w:t>
      </w:r>
      <w:r w:rsidR="00E71434">
        <w:rPr>
          <w:b/>
        </w:rPr>
        <w:t>Visiting Professor</w:t>
      </w:r>
      <w:r>
        <w:rPr>
          <w:b/>
        </w:rPr>
        <w:t xml:space="preserve">: </w:t>
      </w:r>
      <w:r w:rsidR="00C77605">
        <w:rPr>
          <w:b/>
        </w:rPr>
        <w:tab/>
      </w:r>
      <w:r w:rsidR="00C77605" w:rsidRPr="00C77605">
        <w:t>5 days at Dept. of CSE, Tripura University on Mobile Computing</w:t>
      </w:r>
      <w:r w:rsidR="00C77605">
        <w:rPr>
          <w:b/>
        </w:rPr>
        <w:t xml:space="preserve"> </w:t>
      </w:r>
      <w:r w:rsidR="00C77605" w:rsidRPr="00C77605">
        <w:t>during 26.4.13-30.4.13</w:t>
      </w:r>
      <w:r>
        <w:rPr>
          <w:b/>
        </w:rPr>
        <w:tab/>
      </w:r>
    </w:p>
    <w:p w:rsidR="00AB3A08" w:rsidRPr="00AB3A08" w:rsidRDefault="00E900D4" w:rsidP="00D10C80">
      <w:pPr>
        <w:pStyle w:val="ListParagraph"/>
        <w:numPr>
          <w:ilvl w:val="0"/>
          <w:numId w:val="41"/>
        </w:numPr>
        <w:spacing w:line="280" w:lineRule="atLeast"/>
        <w:jc w:val="both"/>
        <w:rPr>
          <w:bCs/>
          <w:sz w:val="20"/>
          <w:szCs w:val="20"/>
        </w:rPr>
      </w:pPr>
      <w:r w:rsidRPr="00AB3A08">
        <w:rPr>
          <w:b/>
          <w:bCs/>
        </w:rPr>
        <w:t>Organizing Workshop</w:t>
      </w:r>
      <w:r w:rsidR="0096441F">
        <w:rPr>
          <w:b/>
          <w:bCs/>
        </w:rPr>
        <w:t>/Conference</w:t>
      </w:r>
      <w:r w:rsidRPr="00AB3A08">
        <w:rPr>
          <w:b/>
          <w:bCs/>
        </w:rPr>
        <w:t>:</w:t>
      </w:r>
      <w:r w:rsidR="00580A60">
        <w:rPr>
          <w:b/>
          <w:bCs/>
        </w:rPr>
        <w:t xml:space="preserve"> Four</w:t>
      </w:r>
      <w:r w:rsidR="00E71434" w:rsidRPr="00AB3A08">
        <w:rPr>
          <w:b/>
          <w:bCs/>
        </w:rPr>
        <w:tab/>
      </w:r>
    </w:p>
    <w:p w:rsidR="00E900D4" w:rsidRDefault="00E71434" w:rsidP="00D10C80">
      <w:pPr>
        <w:pStyle w:val="ListParagraph"/>
        <w:numPr>
          <w:ilvl w:val="1"/>
          <w:numId w:val="41"/>
        </w:numPr>
        <w:spacing w:line="280" w:lineRule="atLeast"/>
        <w:jc w:val="both"/>
        <w:rPr>
          <w:bCs/>
          <w:sz w:val="20"/>
          <w:szCs w:val="20"/>
        </w:rPr>
      </w:pPr>
      <w:r w:rsidRPr="00AB3A08">
        <w:rPr>
          <w:bCs/>
          <w:sz w:val="20"/>
          <w:szCs w:val="20"/>
        </w:rPr>
        <w:t>West Bengal Council of Higher Education Sponsored Two days workshop on Computational Methodology and Applications on 22-23 April 2012 at CSE, KU where 84  joined in the workshop.</w:t>
      </w:r>
    </w:p>
    <w:p w:rsidR="00AB3A08" w:rsidRDefault="00AB3A08" w:rsidP="00D10C80">
      <w:pPr>
        <w:pStyle w:val="ListParagraph"/>
        <w:numPr>
          <w:ilvl w:val="1"/>
          <w:numId w:val="41"/>
        </w:numPr>
        <w:spacing w:line="280" w:lineRule="atLeast"/>
        <w:jc w:val="both"/>
        <w:rPr>
          <w:bCs/>
          <w:sz w:val="20"/>
          <w:szCs w:val="20"/>
        </w:rPr>
      </w:pPr>
      <w:r>
        <w:rPr>
          <w:bCs/>
          <w:sz w:val="20"/>
          <w:szCs w:val="20"/>
        </w:rPr>
        <w:t>The Institution of Electronics and Telecommunication Engineers, Kolkata Center organized two days Zonal Seminar on ICT in Present Wireless Revolution:</w:t>
      </w:r>
      <w:r w:rsidR="00E002AA">
        <w:rPr>
          <w:bCs/>
          <w:sz w:val="20"/>
          <w:szCs w:val="20"/>
        </w:rPr>
        <w:t xml:space="preserve"> </w:t>
      </w:r>
      <w:r>
        <w:rPr>
          <w:bCs/>
          <w:sz w:val="20"/>
          <w:szCs w:val="20"/>
        </w:rPr>
        <w:t>Challenges and Issues, 30-31</w:t>
      </w:r>
      <w:r w:rsidRPr="00AB3A08">
        <w:rPr>
          <w:bCs/>
          <w:sz w:val="20"/>
          <w:szCs w:val="20"/>
          <w:vertAlign w:val="superscript"/>
        </w:rPr>
        <w:t>st</w:t>
      </w:r>
      <w:r>
        <w:rPr>
          <w:bCs/>
          <w:sz w:val="20"/>
          <w:szCs w:val="20"/>
        </w:rPr>
        <w:t xml:space="preserve"> August, 2013, as Program Chair and Editor of the Proceedings with ISBN No. 978</w:t>
      </w:r>
      <w:r w:rsidR="00287FB8">
        <w:rPr>
          <w:bCs/>
          <w:sz w:val="20"/>
          <w:szCs w:val="20"/>
        </w:rPr>
        <w:t>-93-5126-699-0.</w:t>
      </w:r>
    </w:p>
    <w:p w:rsidR="003F0DB2" w:rsidRPr="00055227" w:rsidRDefault="003F0DB2" w:rsidP="00D10C80">
      <w:pPr>
        <w:pStyle w:val="ListParagraph"/>
        <w:numPr>
          <w:ilvl w:val="1"/>
          <w:numId w:val="41"/>
        </w:numPr>
        <w:spacing w:after="0" w:line="280" w:lineRule="atLeast"/>
        <w:jc w:val="both"/>
        <w:rPr>
          <w:rFonts w:ascii="Times New Roman" w:hAnsi="Times New Roman"/>
          <w:bCs/>
          <w:sz w:val="18"/>
          <w:szCs w:val="20"/>
        </w:rPr>
      </w:pPr>
      <w:r w:rsidRPr="00055227">
        <w:rPr>
          <w:rFonts w:ascii="Times New Roman" w:hAnsi="Times New Roman"/>
          <w:bCs/>
          <w:sz w:val="18"/>
          <w:szCs w:val="20"/>
        </w:rPr>
        <w:t>Department of Computer Science &amp; Engineering, Kalyani University, Kolkata organized two days International Conference on Computational Intelligence: Modeling, Technique and Applications, 27-28</w:t>
      </w:r>
      <w:r w:rsidRPr="00055227">
        <w:rPr>
          <w:rFonts w:ascii="Times New Roman" w:hAnsi="Times New Roman"/>
          <w:bCs/>
          <w:sz w:val="18"/>
          <w:szCs w:val="20"/>
          <w:vertAlign w:val="superscript"/>
        </w:rPr>
        <w:t>th</w:t>
      </w:r>
      <w:r w:rsidRPr="00055227">
        <w:rPr>
          <w:rFonts w:ascii="Times New Roman" w:hAnsi="Times New Roman"/>
          <w:bCs/>
          <w:sz w:val="18"/>
          <w:szCs w:val="20"/>
        </w:rPr>
        <w:t xml:space="preserve">  September, 2013, as Program Chair </w:t>
      </w:r>
      <w:r w:rsidR="00055227">
        <w:rPr>
          <w:rFonts w:ascii="Times New Roman" w:hAnsi="Times New Roman"/>
          <w:bCs/>
          <w:sz w:val="18"/>
          <w:szCs w:val="20"/>
        </w:rPr>
        <w:t xml:space="preserve">Coordinator </w:t>
      </w:r>
      <w:r w:rsidRPr="00055227">
        <w:rPr>
          <w:rFonts w:ascii="Times New Roman" w:hAnsi="Times New Roman"/>
          <w:bCs/>
          <w:sz w:val="18"/>
          <w:szCs w:val="20"/>
        </w:rPr>
        <w:t xml:space="preserve">and Editor of the Proceedings </w:t>
      </w:r>
      <w:r w:rsidR="00055227" w:rsidRPr="00055227">
        <w:rPr>
          <w:rFonts w:ascii="Times New Roman" w:hAnsi="Times New Roman"/>
          <w:color w:val="222222"/>
          <w:sz w:val="18"/>
          <w:szCs w:val="20"/>
          <w:shd w:val="clear" w:color="auto" w:fill="FFFFFF"/>
        </w:rPr>
        <w:t>ELSEVIER</w:t>
      </w:r>
      <w:r w:rsidR="00055227">
        <w:rPr>
          <w:rFonts w:ascii="Times New Roman" w:hAnsi="Times New Roman"/>
          <w:color w:val="222222"/>
          <w:sz w:val="18"/>
          <w:szCs w:val="20"/>
          <w:shd w:val="clear" w:color="auto" w:fill="FFFFFF"/>
        </w:rPr>
        <w:t>,</w:t>
      </w:r>
      <w:r w:rsidR="00055227" w:rsidRPr="00055227">
        <w:rPr>
          <w:rFonts w:ascii="Times New Roman" w:hAnsi="Times New Roman"/>
          <w:color w:val="222222"/>
          <w:sz w:val="18"/>
          <w:szCs w:val="20"/>
          <w:shd w:val="clear" w:color="auto" w:fill="FFFFFF"/>
        </w:rPr>
        <w:t xml:space="preserve"> Science Direct has published the proceedings of</w:t>
      </w:r>
      <w:r w:rsidR="00055227" w:rsidRPr="00055227">
        <w:rPr>
          <w:rStyle w:val="apple-converted-space"/>
          <w:rFonts w:ascii="Times New Roman" w:hAnsi="Times New Roman"/>
          <w:color w:val="222222"/>
          <w:sz w:val="18"/>
          <w:szCs w:val="20"/>
          <w:shd w:val="clear" w:color="auto" w:fill="FFFFFF"/>
        </w:rPr>
        <w:t> </w:t>
      </w:r>
      <w:r w:rsidR="00055227" w:rsidRPr="00055227">
        <w:rPr>
          <w:rStyle w:val="il"/>
          <w:rFonts w:ascii="Times New Roman" w:hAnsi="Times New Roman"/>
          <w:color w:val="222222"/>
          <w:sz w:val="18"/>
          <w:szCs w:val="20"/>
          <w:shd w:val="clear" w:color="auto" w:fill="FFFFCC"/>
        </w:rPr>
        <w:t>CIMTA</w:t>
      </w:r>
      <w:r w:rsidR="00055227" w:rsidRPr="00055227">
        <w:rPr>
          <w:rStyle w:val="apple-converted-space"/>
          <w:rFonts w:ascii="Times New Roman" w:hAnsi="Times New Roman"/>
          <w:color w:val="222222"/>
          <w:sz w:val="18"/>
          <w:szCs w:val="20"/>
          <w:shd w:val="clear" w:color="auto" w:fill="FFFFFF"/>
        </w:rPr>
        <w:t> </w:t>
      </w:r>
      <w:r w:rsidR="00055227" w:rsidRPr="00055227">
        <w:rPr>
          <w:rFonts w:ascii="Times New Roman" w:hAnsi="Times New Roman"/>
          <w:color w:val="222222"/>
          <w:sz w:val="18"/>
          <w:szCs w:val="20"/>
          <w:shd w:val="clear" w:color="auto" w:fill="FFFFFF"/>
        </w:rPr>
        <w:t>-</w:t>
      </w:r>
      <w:r w:rsidR="00055227" w:rsidRPr="00055227">
        <w:rPr>
          <w:rStyle w:val="apple-converted-space"/>
          <w:rFonts w:ascii="Times New Roman" w:hAnsi="Times New Roman"/>
          <w:color w:val="222222"/>
          <w:sz w:val="18"/>
          <w:szCs w:val="20"/>
          <w:shd w:val="clear" w:color="auto" w:fill="FFFFFF"/>
        </w:rPr>
        <w:t> </w:t>
      </w:r>
      <w:r w:rsidR="00055227" w:rsidRPr="00055227">
        <w:rPr>
          <w:rStyle w:val="il"/>
          <w:rFonts w:ascii="Times New Roman" w:hAnsi="Times New Roman"/>
          <w:color w:val="222222"/>
          <w:sz w:val="18"/>
          <w:szCs w:val="20"/>
          <w:shd w:val="clear" w:color="auto" w:fill="FFFFCC"/>
        </w:rPr>
        <w:t>2013</w:t>
      </w:r>
      <w:r w:rsidR="00055227" w:rsidRPr="00055227">
        <w:rPr>
          <w:rStyle w:val="apple-converted-space"/>
          <w:rFonts w:ascii="Times New Roman" w:hAnsi="Times New Roman"/>
          <w:color w:val="222222"/>
          <w:sz w:val="18"/>
          <w:szCs w:val="20"/>
          <w:shd w:val="clear" w:color="auto" w:fill="FFFFFF"/>
        </w:rPr>
        <w:t> </w:t>
      </w:r>
      <w:r w:rsidR="00055227" w:rsidRPr="00055227">
        <w:rPr>
          <w:rFonts w:ascii="Times New Roman" w:hAnsi="Times New Roman"/>
          <w:color w:val="222222"/>
          <w:sz w:val="18"/>
          <w:szCs w:val="20"/>
          <w:shd w:val="clear" w:color="auto" w:fill="FFFFFF"/>
        </w:rPr>
        <w:t xml:space="preserve">which is available on: </w:t>
      </w:r>
      <w:hyperlink r:id="rId32" w:tgtFrame="_blank" w:history="1">
        <w:r w:rsidR="00055227" w:rsidRPr="00055227">
          <w:rPr>
            <w:rStyle w:val="Hyperlink"/>
            <w:rFonts w:ascii="Times New Roman" w:hAnsi="Times New Roman"/>
            <w:color w:val="1155CC"/>
            <w:sz w:val="18"/>
            <w:szCs w:val="20"/>
            <w:shd w:val="clear" w:color="auto" w:fill="FFFFFF"/>
          </w:rPr>
          <w:t>http://www.sciencedirect.com/science/journal/22120173/10</w:t>
        </w:r>
      </w:hyperlink>
    </w:p>
    <w:p w:rsidR="00580A60" w:rsidRPr="007F6C98" w:rsidRDefault="00580A60" w:rsidP="00D10C80">
      <w:pPr>
        <w:pStyle w:val="ListParagraph"/>
        <w:numPr>
          <w:ilvl w:val="0"/>
          <w:numId w:val="35"/>
        </w:numPr>
        <w:autoSpaceDE w:val="0"/>
        <w:autoSpaceDN w:val="0"/>
        <w:adjustRightInd w:val="0"/>
        <w:spacing w:after="0"/>
        <w:ind w:left="1440"/>
        <w:jc w:val="both"/>
        <w:rPr>
          <w:bCs/>
          <w:sz w:val="20"/>
          <w:szCs w:val="20"/>
        </w:rPr>
      </w:pPr>
      <w:r>
        <w:rPr>
          <w:sz w:val="20"/>
        </w:rPr>
        <w:t>A special session has been conducted in International Conference “</w:t>
      </w:r>
      <w:r w:rsidRPr="00580A60">
        <w:rPr>
          <w:sz w:val="20"/>
          <w:szCs w:val="20"/>
        </w:rPr>
        <w:t>Critical Infrastructure</w:t>
      </w:r>
      <w:r w:rsidRPr="00580A60">
        <w:rPr>
          <w:sz w:val="20"/>
        </w:rPr>
        <w:t xml:space="preserve"> </w:t>
      </w:r>
      <w:r>
        <w:rPr>
          <w:sz w:val="20"/>
        </w:rPr>
        <w:t>in</w:t>
      </w:r>
      <w:r w:rsidRPr="00580A60">
        <w:rPr>
          <w:sz w:val="20"/>
          <w:szCs w:val="20"/>
        </w:rPr>
        <w:t xml:space="preserve"> CSI-2013 Student Convention, Visakhapatnam, 11-15 December 2013</w:t>
      </w:r>
      <w:r>
        <w:rPr>
          <w:sz w:val="20"/>
        </w:rPr>
        <w:t xml:space="preserve"> out of which the proceedings was published by the </w:t>
      </w:r>
      <w:r>
        <w:rPr>
          <w:rFonts w:ascii="Calibri,Bold" w:hAnsi="Calibri,Bold" w:cs="Calibri,Bold"/>
          <w:b/>
          <w:bCs/>
          <w:sz w:val="20"/>
          <w:szCs w:val="20"/>
        </w:rPr>
        <w:t>Advances in Intelligent Systems and Computing, Springer Verlag,</w:t>
      </w:r>
      <w:r w:rsidRPr="007F6C98">
        <w:rPr>
          <w:rFonts w:cs="Calibri"/>
          <w:sz w:val="20"/>
          <w:szCs w:val="20"/>
        </w:rPr>
        <w:t xml:space="preserve"> </w:t>
      </w:r>
      <w:r>
        <w:rPr>
          <w:rFonts w:cs="Calibri"/>
          <w:sz w:val="20"/>
          <w:szCs w:val="20"/>
        </w:rPr>
        <w:t>Switzerland</w:t>
      </w:r>
    </w:p>
    <w:p w:rsidR="003F0DB2" w:rsidRPr="00580A60" w:rsidRDefault="003F0DB2" w:rsidP="00580A60">
      <w:pPr>
        <w:pStyle w:val="BodyText"/>
        <w:tabs>
          <w:tab w:val="left" w:pos="0"/>
        </w:tabs>
        <w:suppressAutoHyphens w:val="0"/>
        <w:autoSpaceDE w:val="0"/>
        <w:autoSpaceDN w:val="0"/>
        <w:adjustRightInd w:val="0"/>
        <w:ind w:left="1440"/>
        <w:rPr>
          <w:sz w:val="20"/>
          <w:lang w:eastAsia="en-US"/>
        </w:rPr>
      </w:pPr>
    </w:p>
    <w:p w:rsidR="00AB3A08" w:rsidRPr="00E71434" w:rsidRDefault="00AB3A08" w:rsidP="00E71434">
      <w:pPr>
        <w:spacing w:line="280" w:lineRule="atLeast"/>
        <w:ind w:left="4320" w:hanging="3960"/>
        <w:jc w:val="both"/>
        <w:rPr>
          <w:bCs/>
          <w:sz w:val="20"/>
          <w:szCs w:val="20"/>
          <w:lang w:eastAsia="en-US"/>
        </w:rPr>
      </w:pPr>
    </w:p>
    <w:p w:rsidR="009C16C0" w:rsidRDefault="00E900D4" w:rsidP="009C16C0">
      <w:pPr>
        <w:spacing w:line="280" w:lineRule="atLeast"/>
        <w:rPr>
          <w:b/>
          <w:bCs/>
          <w:lang w:eastAsia="en-US"/>
        </w:rPr>
      </w:pPr>
      <w:r>
        <w:rPr>
          <w:b/>
          <w:bCs/>
          <w:lang w:eastAsia="en-US"/>
        </w:rPr>
        <w:t xml:space="preserve">       Bo</w:t>
      </w:r>
      <w:r w:rsidR="00120401">
        <w:rPr>
          <w:b/>
          <w:bCs/>
          <w:lang w:eastAsia="en-US"/>
        </w:rPr>
        <w:t>o</w:t>
      </w:r>
      <w:r>
        <w:rPr>
          <w:b/>
          <w:bCs/>
          <w:lang w:eastAsia="en-US"/>
        </w:rPr>
        <w:t>k Published:</w:t>
      </w:r>
      <w:r>
        <w:rPr>
          <w:b/>
          <w:bCs/>
          <w:lang w:eastAsia="en-US"/>
        </w:rPr>
        <w:tab/>
      </w:r>
    </w:p>
    <w:p w:rsidR="006A162D" w:rsidRPr="009425C1" w:rsidRDefault="009C16C0" w:rsidP="009425C1">
      <w:pPr>
        <w:spacing w:line="280" w:lineRule="atLeast"/>
        <w:ind w:left="4410" w:hanging="3960"/>
        <w:jc w:val="both"/>
        <w:rPr>
          <w:bCs/>
          <w:lang w:eastAsia="en-US"/>
        </w:rPr>
      </w:pPr>
      <w:r>
        <w:rPr>
          <w:b/>
          <w:iCs/>
        </w:rPr>
        <w:t xml:space="preserve">Program Committee </w:t>
      </w:r>
      <w:r w:rsidR="000F427B">
        <w:rPr>
          <w:b/>
          <w:iCs/>
        </w:rPr>
        <w:t>M</w:t>
      </w:r>
      <w:r>
        <w:rPr>
          <w:b/>
          <w:iCs/>
        </w:rPr>
        <w:t xml:space="preserve">ember: </w:t>
      </w:r>
      <w:r w:rsidR="003F3D52" w:rsidRPr="009425C1">
        <w:rPr>
          <w:iCs/>
        </w:rPr>
        <w:t>CCSEIT-2013,CCSIT-2013,</w:t>
      </w:r>
      <w:r w:rsidR="006A162D" w:rsidRPr="009425C1">
        <w:rPr>
          <w:iCs/>
        </w:rPr>
        <w:t>CIMTA-2013,</w:t>
      </w:r>
      <w:r w:rsidR="009425C1">
        <w:rPr>
          <w:iCs/>
        </w:rPr>
        <w:t xml:space="preserve"> </w:t>
      </w:r>
      <w:r w:rsidR="006A162D" w:rsidRPr="009425C1">
        <w:rPr>
          <w:iCs/>
        </w:rPr>
        <w:t>CoNeCo-2013,</w:t>
      </w:r>
      <w:r w:rsidR="009425C1">
        <w:rPr>
          <w:iCs/>
        </w:rPr>
        <w:t xml:space="preserve"> </w:t>
      </w:r>
      <w:r w:rsidR="006A162D" w:rsidRPr="009425C1">
        <w:rPr>
          <w:iCs/>
        </w:rPr>
        <w:t>CSIA-2013,</w:t>
      </w:r>
      <w:r w:rsidR="009425C1">
        <w:rPr>
          <w:iCs/>
        </w:rPr>
        <w:t xml:space="preserve"> </w:t>
      </w:r>
      <w:r w:rsidR="006A162D" w:rsidRPr="009425C1">
        <w:rPr>
          <w:iCs/>
        </w:rPr>
        <w:t>DBDM-2013,</w:t>
      </w:r>
      <w:r w:rsidR="009425C1">
        <w:rPr>
          <w:iCs/>
        </w:rPr>
        <w:t xml:space="preserve"> </w:t>
      </w:r>
      <w:r w:rsidR="006A162D" w:rsidRPr="009425C1">
        <w:rPr>
          <w:iCs/>
        </w:rPr>
        <w:t>DMS-2013,</w:t>
      </w:r>
      <w:r w:rsidR="009425C1">
        <w:rPr>
          <w:iCs/>
        </w:rPr>
        <w:t xml:space="preserve"> </w:t>
      </w:r>
      <w:r w:rsidR="006A162D" w:rsidRPr="009425C1">
        <w:rPr>
          <w:iCs/>
        </w:rPr>
        <w:t>ICACC2013,</w:t>
      </w:r>
      <w:r w:rsidR="009425C1">
        <w:rPr>
          <w:iCs/>
        </w:rPr>
        <w:t xml:space="preserve"> </w:t>
      </w:r>
      <w:r w:rsidR="006A162D" w:rsidRPr="009425C1">
        <w:rPr>
          <w:iCs/>
        </w:rPr>
        <w:t>ICCS2013,</w:t>
      </w:r>
      <w:r w:rsidR="009425C1">
        <w:rPr>
          <w:iCs/>
        </w:rPr>
        <w:t xml:space="preserve"> </w:t>
      </w:r>
      <w:r w:rsidR="006A162D" w:rsidRPr="009425C1">
        <w:rPr>
          <w:iCs/>
        </w:rPr>
        <w:t>ICCSEA-2013,</w:t>
      </w:r>
      <w:r w:rsidR="009425C1">
        <w:rPr>
          <w:iCs/>
        </w:rPr>
        <w:t xml:space="preserve"> </w:t>
      </w:r>
      <w:r w:rsidR="006A162D" w:rsidRPr="009425C1">
        <w:rPr>
          <w:iCs/>
        </w:rPr>
        <w:t>ISED-2013,</w:t>
      </w:r>
      <w:r w:rsidR="009425C1">
        <w:rPr>
          <w:iCs/>
        </w:rPr>
        <w:t xml:space="preserve"> </w:t>
      </w:r>
      <w:r w:rsidR="006A162D" w:rsidRPr="009425C1">
        <w:rPr>
          <w:iCs/>
        </w:rPr>
        <w:t>ITCSE-2013,</w:t>
      </w:r>
      <w:r w:rsidR="009425C1">
        <w:rPr>
          <w:iCs/>
        </w:rPr>
        <w:t xml:space="preserve"> </w:t>
      </w:r>
      <w:r w:rsidR="006A162D" w:rsidRPr="009425C1">
        <w:rPr>
          <w:iCs/>
        </w:rPr>
        <w:t>P2PTM-2013,</w:t>
      </w:r>
      <w:r w:rsidR="009425C1">
        <w:rPr>
          <w:iCs/>
        </w:rPr>
        <w:t xml:space="preserve"> </w:t>
      </w:r>
      <w:r w:rsidR="006A162D" w:rsidRPr="009425C1">
        <w:rPr>
          <w:iCs/>
        </w:rPr>
        <w:t>PDCTA-2013,</w:t>
      </w:r>
      <w:r w:rsidR="009425C1">
        <w:rPr>
          <w:iCs/>
        </w:rPr>
        <w:t xml:space="preserve"> </w:t>
      </w:r>
      <w:r w:rsidR="006A162D" w:rsidRPr="009425C1">
        <w:rPr>
          <w:iCs/>
        </w:rPr>
        <w:t>SCAI 2013,</w:t>
      </w:r>
      <w:r w:rsidR="009425C1">
        <w:rPr>
          <w:iCs/>
        </w:rPr>
        <w:t xml:space="preserve"> </w:t>
      </w:r>
      <w:r w:rsidR="006A162D" w:rsidRPr="009425C1">
        <w:rPr>
          <w:iCs/>
        </w:rPr>
        <w:t>SCOM 2013,</w:t>
      </w:r>
      <w:r w:rsidR="009425C1">
        <w:rPr>
          <w:iCs/>
        </w:rPr>
        <w:t xml:space="preserve"> </w:t>
      </w:r>
      <w:r w:rsidR="006A162D" w:rsidRPr="009425C1">
        <w:rPr>
          <w:iCs/>
        </w:rPr>
        <w:t>SEA 2013,</w:t>
      </w:r>
      <w:r w:rsidR="009425C1">
        <w:rPr>
          <w:iCs/>
        </w:rPr>
        <w:t xml:space="preserve"> </w:t>
      </w:r>
      <w:r w:rsidR="006A162D" w:rsidRPr="009425C1">
        <w:rPr>
          <w:iCs/>
        </w:rPr>
        <w:t>SIPP 2013, SPPR 2013,WeST 2013, WIMON 2013</w:t>
      </w:r>
    </w:p>
    <w:p w:rsidR="00CF2481" w:rsidRDefault="00E900D4" w:rsidP="00E900D4">
      <w:pPr>
        <w:spacing w:line="280" w:lineRule="atLeast"/>
        <w:rPr>
          <w:b/>
          <w:bCs/>
          <w:lang w:eastAsia="en-US"/>
        </w:rPr>
      </w:pPr>
      <w:r>
        <w:rPr>
          <w:b/>
          <w:bCs/>
          <w:lang w:eastAsia="en-US"/>
        </w:rPr>
        <w:tab/>
      </w:r>
      <w:r>
        <w:rPr>
          <w:b/>
          <w:bCs/>
          <w:lang w:eastAsia="en-US"/>
        </w:rPr>
        <w:tab/>
      </w:r>
    </w:p>
    <w:p w:rsidR="00CF2481" w:rsidRDefault="00CF2481" w:rsidP="00E900D4">
      <w:pPr>
        <w:spacing w:line="280" w:lineRule="atLeast"/>
        <w:rPr>
          <w:b/>
          <w:bCs/>
          <w:lang w:eastAsia="en-US"/>
        </w:rPr>
      </w:pPr>
    </w:p>
    <w:p w:rsidR="00E900D4" w:rsidRDefault="00E900D4" w:rsidP="00E900D4">
      <w:pPr>
        <w:spacing w:line="280" w:lineRule="atLeast"/>
        <w:rPr>
          <w:b/>
          <w:bCs/>
          <w:lang w:eastAsia="en-US"/>
        </w:rPr>
      </w:pPr>
      <w:r>
        <w:rPr>
          <w:b/>
          <w:bCs/>
          <w:lang w:eastAsia="en-US"/>
        </w:rPr>
        <w:tab/>
        <w:t xml:space="preserve"> </w:t>
      </w:r>
    </w:p>
    <w:p w:rsidR="00E900D4" w:rsidRDefault="00E900D4" w:rsidP="00E900D4">
      <w:pPr>
        <w:spacing w:line="280" w:lineRule="atLeast"/>
        <w:ind w:left="1980" w:hanging="1980"/>
        <w:rPr>
          <w:b/>
        </w:rPr>
      </w:pPr>
      <w:r>
        <w:rPr>
          <w:b/>
          <w:bCs/>
          <w:lang w:eastAsia="en-US"/>
        </w:rPr>
        <w:t>Invited Lectures 2013</w:t>
      </w:r>
    </w:p>
    <w:p w:rsidR="00E900D4" w:rsidRPr="0024015D" w:rsidRDefault="00067B3C" w:rsidP="00D10C80">
      <w:pPr>
        <w:pStyle w:val="ListParagraph"/>
        <w:numPr>
          <w:ilvl w:val="0"/>
          <w:numId w:val="28"/>
        </w:numPr>
        <w:spacing w:line="240" w:lineRule="auto"/>
        <w:ind w:left="1080"/>
        <w:jc w:val="both"/>
        <w:rPr>
          <w:rFonts w:ascii="Times New Roman" w:hAnsi="Times New Roman"/>
        </w:rPr>
      </w:pPr>
      <w:r w:rsidRPr="0024015D">
        <w:rPr>
          <w:rFonts w:ascii="Times New Roman" w:hAnsi="Times New Roman"/>
        </w:rPr>
        <w:t xml:space="preserve">Invited Talk </w:t>
      </w:r>
      <w:r w:rsidR="000C1944" w:rsidRPr="0024015D">
        <w:rPr>
          <w:rFonts w:ascii="Times New Roman" w:hAnsi="Times New Roman"/>
        </w:rPr>
        <w:t>in the workshop</w:t>
      </w:r>
      <w:r w:rsidRPr="0024015D">
        <w:rPr>
          <w:rFonts w:ascii="Times New Roman" w:hAnsi="Times New Roman"/>
        </w:rPr>
        <w:t xml:space="preserve"> </w:t>
      </w:r>
      <w:r w:rsidR="006065FA" w:rsidRPr="0024015D">
        <w:rPr>
          <w:rFonts w:ascii="Times New Roman" w:hAnsi="Times New Roman"/>
        </w:rPr>
        <w:t>“Sisu Vigyan Utsav</w:t>
      </w:r>
      <w:r w:rsidR="000C1944" w:rsidRPr="0024015D">
        <w:rPr>
          <w:rFonts w:ascii="Times New Roman" w:hAnsi="Times New Roman"/>
        </w:rPr>
        <w:t>”</w:t>
      </w:r>
      <w:r w:rsidR="006065FA" w:rsidRPr="0024015D">
        <w:rPr>
          <w:rFonts w:ascii="Times New Roman" w:hAnsi="Times New Roman"/>
        </w:rPr>
        <w:t xml:space="preserve">, </w:t>
      </w:r>
      <w:r w:rsidR="000C1944" w:rsidRPr="0024015D">
        <w:rPr>
          <w:rFonts w:ascii="Times New Roman" w:hAnsi="Times New Roman"/>
        </w:rPr>
        <w:t xml:space="preserve">on “How to Teach Computer Science in Schools”, </w:t>
      </w:r>
      <w:r w:rsidR="006065FA" w:rsidRPr="0024015D">
        <w:rPr>
          <w:rFonts w:ascii="Times New Roman" w:hAnsi="Times New Roman"/>
        </w:rPr>
        <w:t>6</w:t>
      </w:r>
      <w:r w:rsidR="006065FA" w:rsidRPr="0024015D">
        <w:rPr>
          <w:rFonts w:ascii="Times New Roman" w:hAnsi="Times New Roman"/>
          <w:vertAlign w:val="superscript"/>
        </w:rPr>
        <w:t>th</w:t>
      </w:r>
      <w:r w:rsidR="006065FA" w:rsidRPr="0024015D">
        <w:rPr>
          <w:rFonts w:ascii="Times New Roman" w:hAnsi="Times New Roman"/>
        </w:rPr>
        <w:t xml:space="preserve"> January, 2013 at DNM Boys School, Jadavpur. </w:t>
      </w:r>
    </w:p>
    <w:p w:rsidR="000C1944" w:rsidRPr="0024015D" w:rsidRDefault="00365E0C" w:rsidP="00D10C80">
      <w:pPr>
        <w:pStyle w:val="ListParagraph"/>
        <w:numPr>
          <w:ilvl w:val="0"/>
          <w:numId w:val="28"/>
        </w:numPr>
        <w:spacing w:line="240" w:lineRule="auto"/>
        <w:ind w:left="1080"/>
        <w:jc w:val="both"/>
        <w:rPr>
          <w:rFonts w:ascii="Times New Roman" w:hAnsi="Times New Roman"/>
        </w:rPr>
      </w:pPr>
      <w:r w:rsidRPr="0024015D">
        <w:rPr>
          <w:rFonts w:ascii="Times New Roman" w:hAnsi="Times New Roman"/>
        </w:rPr>
        <w:t>Lecture/panel discussion</w:t>
      </w:r>
      <w:r w:rsidR="00C143CA" w:rsidRPr="0024015D">
        <w:rPr>
          <w:rFonts w:ascii="Times New Roman" w:hAnsi="Times New Roman"/>
        </w:rPr>
        <w:t xml:space="preserve"> in 5-days Workshop on “Design and Implementation of Diploma Curricula for the State of Arunachal Pradesh”, at NITTTR, Kolkata during 7-11 January, 2013</w:t>
      </w:r>
      <w:r w:rsidR="0024015D">
        <w:rPr>
          <w:rFonts w:ascii="Times New Roman" w:hAnsi="Times New Roman"/>
        </w:rPr>
        <w:t>.</w:t>
      </w:r>
    </w:p>
    <w:p w:rsidR="00C143CA" w:rsidRPr="00626295" w:rsidRDefault="0024015D" w:rsidP="00D10C80">
      <w:pPr>
        <w:pStyle w:val="ListParagraph"/>
        <w:numPr>
          <w:ilvl w:val="0"/>
          <w:numId w:val="28"/>
        </w:numPr>
        <w:spacing w:after="0" w:line="240" w:lineRule="auto"/>
        <w:ind w:left="1080"/>
        <w:jc w:val="both"/>
        <w:rPr>
          <w:rStyle w:val="texttaghovercardlink"/>
          <w:rFonts w:ascii="Times New Roman" w:hAnsi="Times New Roman"/>
          <w:sz w:val="32"/>
        </w:rPr>
      </w:pPr>
      <w:r w:rsidRPr="0024015D">
        <w:rPr>
          <w:rStyle w:val="hascaption"/>
          <w:rFonts w:ascii="Times New Roman" w:hAnsi="Times New Roman"/>
          <w:szCs w:val="14"/>
          <w:shd w:val="clear" w:color="auto" w:fill="FFFFFF"/>
        </w:rPr>
        <w:t>Interactive Expert Lecture through</w:t>
      </w:r>
      <w:r w:rsidR="00C143CA" w:rsidRPr="0024015D">
        <w:rPr>
          <w:rStyle w:val="hascaption"/>
          <w:rFonts w:ascii="Times New Roman" w:hAnsi="Times New Roman"/>
          <w:szCs w:val="14"/>
          <w:shd w:val="clear" w:color="auto" w:fill="FFFFFF"/>
        </w:rPr>
        <w:t xml:space="preserve"> Video conferenc</w:t>
      </w:r>
      <w:r w:rsidRPr="0024015D">
        <w:rPr>
          <w:rStyle w:val="hascaption"/>
          <w:rFonts w:ascii="Times New Roman" w:hAnsi="Times New Roman"/>
          <w:szCs w:val="14"/>
          <w:shd w:val="clear" w:color="auto" w:fill="FFFFFF"/>
        </w:rPr>
        <w:t xml:space="preserve">ing at Video Conf. </w:t>
      </w:r>
      <w:r w:rsidR="00C143CA" w:rsidRPr="0024015D">
        <w:rPr>
          <w:rStyle w:val="hascaption"/>
          <w:rFonts w:ascii="Times New Roman" w:hAnsi="Times New Roman"/>
          <w:szCs w:val="14"/>
          <w:shd w:val="clear" w:color="auto" w:fill="FFFFFF"/>
        </w:rPr>
        <w:t xml:space="preserve"> Lab of NITTTR, Kolkata on the topic "Internetworking: Concepts, principle and application"</w:t>
      </w:r>
      <w:r>
        <w:rPr>
          <w:rStyle w:val="hascaption"/>
          <w:rFonts w:ascii="Times New Roman" w:hAnsi="Times New Roman"/>
          <w:szCs w:val="14"/>
          <w:shd w:val="clear" w:color="auto" w:fill="FFFFFF"/>
        </w:rPr>
        <w:t>,</w:t>
      </w:r>
      <w:r w:rsidR="00C143CA" w:rsidRPr="0024015D">
        <w:rPr>
          <w:rStyle w:val="hascaption"/>
          <w:rFonts w:ascii="Times New Roman" w:hAnsi="Times New Roman"/>
          <w:szCs w:val="14"/>
          <w:shd w:val="clear" w:color="auto" w:fill="FFFFFF"/>
        </w:rPr>
        <w:t xml:space="preserve"> using ICT Mode through AVIEW Software on 14.02.2013</w:t>
      </w:r>
      <w:r w:rsidR="00C143CA" w:rsidRPr="0024015D">
        <w:rPr>
          <w:rStyle w:val="apple-converted-space"/>
          <w:rFonts w:ascii="Times New Roman" w:hAnsi="Times New Roman"/>
          <w:szCs w:val="14"/>
          <w:shd w:val="clear" w:color="auto" w:fill="FFFFFF"/>
        </w:rPr>
        <w:t> </w:t>
      </w:r>
      <w:r w:rsidR="00C143CA" w:rsidRPr="0024015D">
        <w:rPr>
          <w:rStyle w:val="fcg"/>
          <w:rFonts w:ascii="Times New Roman" w:hAnsi="Times New Roman"/>
          <w:szCs w:val="14"/>
          <w:shd w:val="clear" w:color="auto" w:fill="FFFFFF"/>
        </w:rPr>
        <w:t>at</w:t>
      </w:r>
      <w:r w:rsidR="00C143CA" w:rsidRPr="0024015D">
        <w:rPr>
          <w:rStyle w:val="apple-converted-space"/>
          <w:rFonts w:ascii="Times New Roman" w:hAnsi="Times New Roman"/>
          <w:szCs w:val="14"/>
          <w:shd w:val="clear" w:color="auto" w:fill="FFFFFF"/>
        </w:rPr>
        <w:t> </w:t>
      </w:r>
      <w:r w:rsidR="00C143CA" w:rsidRPr="0024015D">
        <w:rPr>
          <w:rStyle w:val="texttaghovercardlink"/>
          <w:rFonts w:ascii="Times New Roman" w:hAnsi="Times New Roman"/>
          <w:szCs w:val="14"/>
          <w:shd w:val="clear" w:color="auto" w:fill="FFFFFF"/>
        </w:rPr>
        <w:t>NITTTR, Kolkata</w:t>
      </w:r>
      <w:r>
        <w:rPr>
          <w:rStyle w:val="texttaghovercardlink"/>
          <w:rFonts w:ascii="Times New Roman" w:hAnsi="Times New Roman"/>
          <w:szCs w:val="14"/>
          <w:shd w:val="clear" w:color="auto" w:fill="FFFFFF"/>
        </w:rPr>
        <w:t>.</w:t>
      </w:r>
    </w:p>
    <w:p w:rsidR="00626295" w:rsidRDefault="00626295" w:rsidP="00D10C80">
      <w:pPr>
        <w:pStyle w:val="BodyText"/>
        <w:numPr>
          <w:ilvl w:val="0"/>
          <w:numId w:val="28"/>
        </w:numPr>
        <w:tabs>
          <w:tab w:val="left" w:pos="0"/>
        </w:tabs>
        <w:suppressAutoHyphens w:val="0"/>
        <w:autoSpaceDE w:val="0"/>
        <w:autoSpaceDN w:val="0"/>
        <w:adjustRightInd w:val="0"/>
        <w:ind w:left="1080"/>
        <w:rPr>
          <w:sz w:val="24"/>
          <w:szCs w:val="24"/>
          <w:lang w:eastAsia="en-US"/>
        </w:rPr>
      </w:pPr>
      <w:r>
        <w:rPr>
          <w:sz w:val="24"/>
          <w:szCs w:val="24"/>
          <w:lang w:eastAsia="en-US"/>
        </w:rPr>
        <w:t xml:space="preserve">Expert Lecture in the Refresher Course at Burdwan University on 06.03.2013, Topic “Mobile </w:t>
      </w:r>
      <w:r w:rsidR="00CC225C">
        <w:rPr>
          <w:sz w:val="24"/>
          <w:szCs w:val="24"/>
          <w:lang w:eastAsia="en-US"/>
        </w:rPr>
        <w:t>Computing – Technology and Applications</w:t>
      </w:r>
      <w:r>
        <w:rPr>
          <w:sz w:val="24"/>
          <w:szCs w:val="24"/>
          <w:lang w:eastAsia="en-US"/>
        </w:rPr>
        <w:t>”</w:t>
      </w:r>
      <w:r w:rsidR="00CC225C">
        <w:rPr>
          <w:sz w:val="24"/>
          <w:szCs w:val="24"/>
          <w:lang w:eastAsia="en-US"/>
        </w:rPr>
        <w:t>.</w:t>
      </w:r>
    </w:p>
    <w:p w:rsidR="00AD40C1" w:rsidRDefault="00AD40C1" w:rsidP="00D10C80">
      <w:pPr>
        <w:pStyle w:val="BodyText"/>
        <w:numPr>
          <w:ilvl w:val="0"/>
          <w:numId w:val="28"/>
        </w:numPr>
        <w:tabs>
          <w:tab w:val="left" w:pos="0"/>
        </w:tabs>
        <w:suppressAutoHyphens w:val="0"/>
        <w:autoSpaceDE w:val="0"/>
        <w:autoSpaceDN w:val="0"/>
        <w:adjustRightInd w:val="0"/>
        <w:ind w:left="1080"/>
        <w:rPr>
          <w:sz w:val="24"/>
          <w:szCs w:val="24"/>
          <w:lang w:eastAsia="en-US"/>
        </w:rPr>
      </w:pPr>
      <w:r>
        <w:rPr>
          <w:sz w:val="24"/>
          <w:szCs w:val="24"/>
          <w:lang w:eastAsia="en-US"/>
        </w:rPr>
        <w:t xml:space="preserve">Invited Talk in one day Seminar on “Advance Computing and Communication” sponsored by TEQIP-II, organized by Computer Science </w:t>
      </w:r>
      <w:r>
        <w:rPr>
          <w:sz w:val="24"/>
          <w:szCs w:val="24"/>
          <w:lang w:eastAsia="en-US"/>
        </w:rPr>
        <w:lastRenderedPageBreak/>
        <w:t>and Engineering Department, Narula Institute of Technology, Agarpara, Kolkata on 09.04.2013.</w:t>
      </w:r>
    </w:p>
    <w:p w:rsidR="00AD40C1" w:rsidRDefault="00AD40C1" w:rsidP="00D10C80">
      <w:pPr>
        <w:pStyle w:val="BodyText"/>
        <w:numPr>
          <w:ilvl w:val="0"/>
          <w:numId w:val="28"/>
        </w:numPr>
        <w:tabs>
          <w:tab w:val="left" w:pos="0"/>
        </w:tabs>
        <w:suppressAutoHyphens w:val="0"/>
        <w:autoSpaceDE w:val="0"/>
        <w:autoSpaceDN w:val="0"/>
        <w:adjustRightInd w:val="0"/>
        <w:ind w:left="1080"/>
        <w:rPr>
          <w:sz w:val="24"/>
          <w:szCs w:val="24"/>
          <w:lang w:eastAsia="en-US"/>
        </w:rPr>
      </w:pPr>
      <w:r>
        <w:rPr>
          <w:sz w:val="24"/>
          <w:szCs w:val="24"/>
          <w:lang w:eastAsia="en-US"/>
        </w:rPr>
        <w:t>Expert Lecture for the Ph. D. Students of department of Computer Science, West Bengal State University, Barasat on 09-04-2013, topic: “Recent Trends of Security in Communication”</w:t>
      </w:r>
    </w:p>
    <w:p w:rsidR="005473E7" w:rsidRPr="00626295" w:rsidRDefault="005473E7" w:rsidP="00D10C80">
      <w:pPr>
        <w:pStyle w:val="ListParagraph"/>
        <w:numPr>
          <w:ilvl w:val="0"/>
          <w:numId w:val="28"/>
        </w:numPr>
        <w:spacing w:after="0" w:line="240" w:lineRule="auto"/>
        <w:ind w:left="1080"/>
        <w:jc w:val="both"/>
        <w:rPr>
          <w:rStyle w:val="texttaghovercardlink"/>
          <w:rFonts w:ascii="Times New Roman" w:hAnsi="Times New Roman"/>
          <w:sz w:val="32"/>
        </w:rPr>
      </w:pPr>
      <w:r w:rsidRPr="0024015D">
        <w:rPr>
          <w:rStyle w:val="hascaption"/>
          <w:rFonts w:ascii="Times New Roman" w:hAnsi="Times New Roman"/>
          <w:szCs w:val="14"/>
          <w:shd w:val="clear" w:color="auto" w:fill="FFFFFF"/>
        </w:rPr>
        <w:t xml:space="preserve">Expert Lecture </w:t>
      </w:r>
      <w:r>
        <w:rPr>
          <w:rStyle w:val="hascaption"/>
          <w:rFonts w:ascii="Times New Roman" w:hAnsi="Times New Roman"/>
          <w:szCs w:val="14"/>
          <w:shd w:val="clear" w:color="auto" w:fill="FFFFFF"/>
        </w:rPr>
        <w:t>at</w:t>
      </w:r>
      <w:r w:rsidRPr="0024015D">
        <w:rPr>
          <w:rStyle w:val="hascaption"/>
          <w:rFonts w:ascii="Times New Roman" w:hAnsi="Times New Roman"/>
          <w:szCs w:val="14"/>
          <w:shd w:val="clear" w:color="auto" w:fill="FFFFFF"/>
        </w:rPr>
        <w:t xml:space="preserve"> NITTTR, Kolkata on the topic "</w:t>
      </w:r>
      <w:r w:rsidR="004A79CE">
        <w:rPr>
          <w:rStyle w:val="hascaption"/>
          <w:rFonts w:ascii="Times New Roman" w:hAnsi="Times New Roman"/>
          <w:szCs w:val="14"/>
          <w:shd w:val="clear" w:color="auto" w:fill="FFFFFF"/>
        </w:rPr>
        <w:t>Security of Mobile IP Networks</w:t>
      </w:r>
      <w:r w:rsidRPr="0024015D">
        <w:rPr>
          <w:rStyle w:val="hascaption"/>
          <w:rFonts w:ascii="Times New Roman" w:hAnsi="Times New Roman"/>
          <w:szCs w:val="14"/>
          <w:shd w:val="clear" w:color="auto" w:fill="FFFFFF"/>
        </w:rPr>
        <w:t>"</w:t>
      </w:r>
      <w:r>
        <w:rPr>
          <w:rStyle w:val="hascaption"/>
          <w:rFonts w:ascii="Times New Roman" w:hAnsi="Times New Roman"/>
          <w:szCs w:val="14"/>
          <w:shd w:val="clear" w:color="auto" w:fill="FFFFFF"/>
        </w:rPr>
        <w:t>,</w:t>
      </w:r>
      <w:r w:rsidRPr="0024015D">
        <w:rPr>
          <w:rStyle w:val="hascaption"/>
          <w:rFonts w:ascii="Times New Roman" w:hAnsi="Times New Roman"/>
          <w:szCs w:val="14"/>
          <w:shd w:val="clear" w:color="auto" w:fill="FFFFFF"/>
        </w:rPr>
        <w:t xml:space="preserve"> </w:t>
      </w:r>
      <w:r w:rsidR="004A79CE">
        <w:rPr>
          <w:rStyle w:val="hascaption"/>
          <w:rFonts w:ascii="Times New Roman" w:hAnsi="Times New Roman"/>
          <w:szCs w:val="14"/>
          <w:shd w:val="clear" w:color="auto" w:fill="FFFFFF"/>
        </w:rPr>
        <w:t xml:space="preserve">in Staff and Teachers’ Training Program </w:t>
      </w:r>
      <w:r w:rsidRPr="0024015D">
        <w:rPr>
          <w:rStyle w:val="hascaption"/>
          <w:rFonts w:ascii="Times New Roman" w:hAnsi="Times New Roman"/>
          <w:szCs w:val="14"/>
          <w:shd w:val="clear" w:color="auto" w:fill="FFFFFF"/>
        </w:rPr>
        <w:t>on 14.0</w:t>
      </w:r>
      <w:r w:rsidR="004A79CE">
        <w:rPr>
          <w:rStyle w:val="hascaption"/>
          <w:rFonts w:ascii="Times New Roman" w:hAnsi="Times New Roman"/>
          <w:szCs w:val="14"/>
          <w:shd w:val="clear" w:color="auto" w:fill="FFFFFF"/>
        </w:rPr>
        <w:t>6</w:t>
      </w:r>
      <w:r w:rsidRPr="0024015D">
        <w:rPr>
          <w:rStyle w:val="hascaption"/>
          <w:rFonts w:ascii="Times New Roman" w:hAnsi="Times New Roman"/>
          <w:szCs w:val="14"/>
          <w:shd w:val="clear" w:color="auto" w:fill="FFFFFF"/>
        </w:rPr>
        <w:t>.2013</w:t>
      </w:r>
      <w:r>
        <w:rPr>
          <w:rStyle w:val="texttaghovercardlink"/>
          <w:rFonts w:ascii="Times New Roman" w:hAnsi="Times New Roman"/>
          <w:szCs w:val="14"/>
          <w:shd w:val="clear" w:color="auto" w:fill="FFFFFF"/>
        </w:rPr>
        <w:t>.</w:t>
      </w:r>
    </w:p>
    <w:p w:rsidR="0017747B" w:rsidRPr="005B13E8" w:rsidRDefault="007B344F" w:rsidP="00D10C80">
      <w:pPr>
        <w:pStyle w:val="BodyText"/>
        <w:numPr>
          <w:ilvl w:val="0"/>
          <w:numId w:val="28"/>
        </w:numPr>
        <w:tabs>
          <w:tab w:val="left" w:pos="0"/>
        </w:tabs>
        <w:suppressAutoHyphens w:val="0"/>
        <w:autoSpaceDE w:val="0"/>
        <w:autoSpaceDN w:val="0"/>
        <w:adjustRightInd w:val="0"/>
        <w:ind w:left="1080"/>
        <w:rPr>
          <w:rStyle w:val="hascaption"/>
          <w:sz w:val="18"/>
          <w:szCs w:val="24"/>
          <w:lang w:eastAsia="en-US"/>
        </w:rPr>
      </w:pPr>
      <w:r w:rsidRPr="007B344F">
        <w:rPr>
          <w:rStyle w:val="hascaption"/>
          <w:sz w:val="24"/>
          <w:szCs w:val="14"/>
          <w:shd w:val="clear" w:color="auto" w:fill="FFFFFF"/>
        </w:rPr>
        <w:t xml:space="preserve">Expert Lecture at </w:t>
      </w:r>
      <w:r>
        <w:rPr>
          <w:rStyle w:val="hascaption"/>
          <w:sz w:val="24"/>
          <w:szCs w:val="14"/>
          <w:shd w:val="clear" w:color="auto" w:fill="FFFFFF"/>
        </w:rPr>
        <w:t>Kalyani Govt. Engineering College,Kalyani</w:t>
      </w:r>
      <w:r w:rsidRPr="007B344F">
        <w:rPr>
          <w:rStyle w:val="hascaption"/>
          <w:sz w:val="24"/>
          <w:szCs w:val="14"/>
          <w:shd w:val="clear" w:color="auto" w:fill="FFFFFF"/>
        </w:rPr>
        <w:t xml:space="preserve"> on the topic "</w:t>
      </w:r>
      <w:r w:rsidR="00E67027">
        <w:rPr>
          <w:rStyle w:val="hascaption"/>
          <w:sz w:val="24"/>
          <w:szCs w:val="14"/>
          <w:shd w:val="clear" w:color="auto" w:fill="FFFFFF"/>
        </w:rPr>
        <w:t>Soft Computing based Security</w:t>
      </w:r>
      <w:r w:rsidRPr="007B344F">
        <w:rPr>
          <w:rStyle w:val="hascaption"/>
          <w:sz w:val="24"/>
          <w:szCs w:val="14"/>
          <w:shd w:val="clear" w:color="auto" w:fill="FFFFFF"/>
        </w:rPr>
        <w:t xml:space="preserve">", in </w:t>
      </w:r>
      <w:r w:rsidR="00E67027">
        <w:rPr>
          <w:rStyle w:val="hascaption"/>
          <w:sz w:val="24"/>
          <w:szCs w:val="14"/>
          <w:shd w:val="clear" w:color="auto" w:fill="FFFFFF"/>
        </w:rPr>
        <w:t xml:space="preserve">AICTE Sponsored </w:t>
      </w:r>
      <w:r w:rsidRPr="007B344F">
        <w:rPr>
          <w:rStyle w:val="hascaption"/>
          <w:sz w:val="24"/>
          <w:szCs w:val="14"/>
          <w:shd w:val="clear" w:color="auto" w:fill="FFFFFF"/>
        </w:rPr>
        <w:t>Staff and Teachers’ Training Program on 1</w:t>
      </w:r>
      <w:r w:rsidR="00E67027">
        <w:rPr>
          <w:rStyle w:val="hascaption"/>
          <w:sz w:val="24"/>
          <w:szCs w:val="14"/>
          <w:shd w:val="clear" w:color="auto" w:fill="FFFFFF"/>
        </w:rPr>
        <w:t>9</w:t>
      </w:r>
      <w:r w:rsidRPr="007B344F">
        <w:rPr>
          <w:rStyle w:val="hascaption"/>
          <w:sz w:val="24"/>
          <w:szCs w:val="14"/>
          <w:shd w:val="clear" w:color="auto" w:fill="FFFFFF"/>
        </w:rPr>
        <w:t>.06.2013</w:t>
      </w:r>
    </w:p>
    <w:p w:rsidR="005B13E8" w:rsidRPr="00EA2AAC" w:rsidRDefault="00EA2AAC" w:rsidP="00D10C80">
      <w:pPr>
        <w:pStyle w:val="BodyText"/>
        <w:numPr>
          <w:ilvl w:val="0"/>
          <w:numId w:val="28"/>
        </w:numPr>
        <w:tabs>
          <w:tab w:val="left" w:pos="0"/>
        </w:tabs>
        <w:suppressAutoHyphens w:val="0"/>
        <w:autoSpaceDE w:val="0"/>
        <w:autoSpaceDN w:val="0"/>
        <w:adjustRightInd w:val="0"/>
        <w:ind w:left="1080"/>
        <w:rPr>
          <w:rStyle w:val="hascaption"/>
          <w:sz w:val="18"/>
          <w:szCs w:val="24"/>
          <w:lang w:eastAsia="en-US"/>
        </w:rPr>
      </w:pPr>
      <w:r>
        <w:rPr>
          <w:rStyle w:val="hascaption"/>
          <w:sz w:val="24"/>
          <w:szCs w:val="14"/>
          <w:shd w:val="clear" w:color="auto" w:fill="FFFFFF"/>
        </w:rPr>
        <w:t xml:space="preserve">Expert Lecture in TEQIP Sponsored Faculty Development Program “Advances in Computer Science &amp; Information Technology” </w:t>
      </w:r>
      <w:r w:rsidR="009A63B6">
        <w:rPr>
          <w:rStyle w:val="hascaption"/>
          <w:sz w:val="24"/>
          <w:szCs w:val="14"/>
          <w:shd w:val="clear" w:color="auto" w:fill="FFFFFF"/>
        </w:rPr>
        <w:t xml:space="preserve">at NERIST, Itanagar </w:t>
      </w:r>
      <w:r>
        <w:rPr>
          <w:rStyle w:val="hascaption"/>
          <w:sz w:val="24"/>
          <w:szCs w:val="14"/>
          <w:shd w:val="clear" w:color="auto" w:fill="FFFFFF"/>
        </w:rPr>
        <w:t>on the topic “Network and Data Security” on 26.08.2013</w:t>
      </w:r>
    </w:p>
    <w:p w:rsidR="00EA2AAC" w:rsidRPr="007B344F" w:rsidRDefault="00EA2AAC" w:rsidP="00D10C80">
      <w:pPr>
        <w:pStyle w:val="BodyText"/>
        <w:numPr>
          <w:ilvl w:val="0"/>
          <w:numId w:val="28"/>
        </w:numPr>
        <w:tabs>
          <w:tab w:val="left" w:pos="0"/>
        </w:tabs>
        <w:suppressAutoHyphens w:val="0"/>
        <w:autoSpaceDE w:val="0"/>
        <w:autoSpaceDN w:val="0"/>
        <w:adjustRightInd w:val="0"/>
        <w:ind w:left="1080"/>
        <w:rPr>
          <w:sz w:val="18"/>
          <w:szCs w:val="24"/>
          <w:lang w:eastAsia="en-US"/>
        </w:rPr>
      </w:pPr>
      <w:r>
        <w:rPr>
          <w:rStyle w:val="hascaption"/>
          <w:sz w:val="24"/>
          <w:szCs w:val="14"/>
          <w:shd w:val="clear" w:color="auto" w:fill="FFFFFF"/>
        </w:rPr>
        <w:t xml:space="preserve">Expert Lecture in TEQIP Sponsored Faculty Development Program “Advances in Computer Science &amp; Information Technology” </w:t>
      </w:r>
      <w:r w:rsidR="009A63B6">
        <w:rPr>
          <w:rStyle w:val="hascaption"/>
          <w:sz w:val="24"/>
          <w:szCs w:val="14"/>
          <w:shd w:val="clear" w:color="auto" w:fill="FFFFFF"/>
        </w:rPr>
        <w:t xml:space="preserve">at NERIST, Itanagar, </w:t>
      </w:r>
      <w:r>
        <w:rPr>
          <w:rStyle w:val="hascaption"/>
          <w:sz w:val="24"/>
          <w:szCs w:val="14"/>
          <w:shd w:val="clear" w:color="auto" w:fill="FFFFFF"/>
        </w:rPr>
        <w:t>on the topic “Remote Sensing and GIS Applications” on 26.08.2013</w:t>
      </w:r>
    </w:p>
    <w:p w:rsidR="00EA2AAC" w:rsidRDefault="00EA2AAC" w:rsidP="00D10C80">
      <w:pPr>
        <w:pStyle w:val="BodyText"/>
        <w:numPr>
          <w:ilvl w:val="0"/>
          <w:numId w:val="28"/>
        </w:numPr>
        <w:tabs>
          <w:tab w:val="left" w:pos="0"/>
        </w:tabs>
        <w:suppressAutoHyphens w:val="0"/>
        <w:autoSpaceDE w:val="0"/>
        <w:autoSpaceDN w:val="0"/>
        <w:adjustRightInd w:val="0"/>
        <w:ind w:left="1080"/>
        <w:rPr>
          <w:sz w:val="18"/>
          <w:szCs w:val="24"/>
          <w:lang w:eastAsia="en-US"/>
        </w:rPr>
      </w:pPr>
      <w:r>
        <w:rPr>
          <w:rStyle w:val="hascaption"/>
          <w:sz w:val="24"/>
          <w:szCs w:val="14"/>
          <w:shd w:val="clear" w:color="auto" w:fill="FFFFFF"/>
        </w:rPr>
        <w:t xml:space="preserve">Keynote Lecture  in inaugural Session of TEQIP Sponsored Faculty Development Program “Advances in Computer Science &amp; Information Technology” </w:t>
      </w:r>
      <w:r w:rsidR="009A63B6">
        <w:rPr>
          <w:rStyle w:val="hascaption"/>
          <w:sz w:val="24"/>
          <w:szCs w:val="14"/>
          <w:shd w:val="clear" w:color="auto" w:fill="FFFFFF"/>
        </w:rPr>
        <w:t xml:space="preserve">at NERIST, Itanagar </w:t>
      </w:r>
      <w:r>
        <w:rPr>
          <w:rStyle w:val="hascaption"/>
          <w:sz w:val="24"/>
          <w:szCs w:val="14"/>
          <w:shd w:val="clear" w:color="auto" w:fill="FFFFFF"/>
        </w:rPr>
        <w:t>on 26.08.2013</w:t>
      </w:r>
      <w:r>
        <w:rPr>
          <w:sz w:val="18"/>
          <w:szCs w:val="24"/>
          <w:lang w:eastAsia="en-US"/>
        </w:rPr>
        <w:t>.</w:t>
      </w:r>
    </w:p>
    <w:p w:rsidR="003C6647" w:rsidRPr="005A5AAD" w:rsidRDefault="003C6647" w:rsidP="00D10C80">
      <w:pPr>
        <w:pStyle w:val="BodyText"/>
        <w:numPr>
          <w:ilvl w:val="0"/>
          <w:numId w:val="28"/>
        </w:numPr>
        <w:tabs>
          <w:tab w:val="left" w:pos="0"/>
        </w:tabs>
        <w:suppressAutoHyphens w:val="0"/>
        <w:autoSpaceDE w:val="0"/>
        <w:autoSpaceDN w:val="0"/>
        <w:adjustRightInd w:val="0"/>
        <w:ind w:left="1080"/>
        <w:rPr>
          <w:sz w:val="24"/>
          <w:szCs w:val="24"/>
          <w:lang w:eastAsia="en-US"/>
        </w:rPr>
      </w:pPr>
      <w:r w:rsidRPr="005A5AAD">
        <w:rPr>
          <w:rStyle w:val="hascaption"/>
          <w:sz w:val="24"/>
          <w:szCs w:val="24"/>
          <w:shd w:val="clear" w:color="auto" w:fill="FFFFFF"/>
        </w:rPr>
        <w:t xml:space="preserve">Expert Lecture in TEQIP Sponsored </w:t>
      </w:r>
      <w:r w:rsidR="005A5AAD" w:rsidRPr="005A5AAD">
        <w:rPr>
          <w:sz w:val="24"/>
          <w:szCs w:val="24"/>
          <w:lang w:val="en-IN"/>
        </w:rPr>
        <w:t xml:space="preserve">National Workshop  on “Recent Trends in Information Technology” organized  by the Dept of IT, College of Engg. &amp; Management, Kolaghat in </w:t>
      </w:r>
      <w:r w:rsidR="005A5AAD">
        <w:rPr>
          <w:sz w:val="24"/>
          <w:szCs w:val="24"/>
          <w:lang w:val="en-IN"/>
        </w:rPr>
        <w:t>T</w:t>
      </w:r>
      <w:r w:rsidR="005A5AAD" w:rsidRPr="005A5AAD">
        <w:rPr>
          <w:sz w:val="24"/>
          <w:szCs w:val="24"/>
          <w:lang w:val="en-IN"/>
        </w:rPr>
        <w:t>echnical collaboration with the Dept of CSE, University of Kalyani,</w:t>
      </w:r>
      <w:r w:rsidRPr="005A5AAD">
        <w:rPr>
          <w:rStyle w:val="hascaption"/>
          <w:sz w:val="24"/>
          <w:szCs w:val="24"/>
          <w:shd w:val="clear" w:color="auto" w:fill="FFFFFF"/>
        </w:rPr>
        <w:t xml:space="preserve"> on 26.</w:t>
      </w:r>
      <w:r w:rsidR="005A5AAD" w:rsidRPr="005A5AAD">
        <w:rPr>
          <w:rStyle w:val="hascaption"/>
          <w:sz w:val="24"/>
          <w:szCs w:val="24"/>
          <w:shd w:val="clear" w:color="auto" w:fill="FFFFFF"/>
        </w:rPr>
        <w:t>10</w:t>
      </w:r>
      <w:r w:rsidRPr="005A5AAD">
        <w:rPr>
          <w:rStyle w:val="hascaption"/>
          <w:sz w:val="24"/>
          <w:szCs w:val="24"/>
          <w:shd w:val="clear" w:color="auto" w:fill="FFFFFF"/>
        </w:rPr>
        <w:t>.2013</w:t>
      </w:r>
      <w:r w:rsidR="005A5AAD">
        <w:rPr>
          <w:rStyle w:val="hascaption"/>
          <w:sz w:val="24"/>
          <w:szCs w:val="24"/>
          <w:shd w:val="clear" w:color="auto" w:fill="FFFFFF"/>
        </w:rPr>
        <w:t>, topic “</w:t>
      </w:r>
      <w:r w:rsidR="005A5AAD" w:rsidRPr="005A5AAD">
        <w:rPr>
          <w:rFonts w:hint="cs"/>
          <w:bCs/>
          <w:sz w:val="24"/>
          <w:szCs w:val="24"/>
          <w:shd w:val="clear" w:color="auto" w:fill="FFFFFF"/>
        </w:rPr>
        <w:t>Aspects of Security in Communication-Recent Trends</w:t>
      </w:r>
      <w:r w:rsidR="005A5AAD" w:rsidRPr="005A5AAD">
        <w:rPr>
          <w:bCs/>
          <w:sz w:val="24"/>
          <w:szCs w:val="24"/>
          <w:shd w:val="clear" w:color="auto" w:fill="FFFFFF"/>
        </w:rPr>
        <w:t>”</w:t>
      </w:r>
    </w:p>
    <w:p w:rsidR="003C6647" w:rsidRDefault="00C81666" w:rsidP="00D10C80">
      <w:pPr>
        <w:pStyle w:val="BodyText"/>
        <w:numPr>
          <w:ilvl w:val="0"/>
          <w:numId w:val="28"/>
        </w:numPr>
        <w:tabs>
          <w:tab w:val="left" w:pos="0"/>
        </w:tabs>
        <w:suppressAutoHyphens w:val="0"/>
        <w:autoSpaceDE w:val="0"/>
        <w:autoSpaceDN w:val="0"/>
        <w:adjustRightInd w:val="0"/>
        <w:ind w:left="1080"/>
        <w:rPr>
          <w:sz w:val="24"/>
          <w:szCs w:val="24"/>
          <w:lang w:eastAsia="en-US"/>
        </w:rPr>
      </w:pPr>
      <w:r w:rsidRPr="00C81666">
        <w:rPr>
          <w:sz w:val="24"/>
          <w:szCs w:val="24"/>
          <w:lang w:eastAsia="en-US"/>
        </w:rPr>
        <w:t xml:space="preserve">Keynote </w:t>
      </w:r>
      <w:r>
        <w:rPr>
          <w:sz w:val="24"/>
          <w:szCs w:val="24"/>
          <w:lang w:eastAsia="en-US"/>
        </w:rPr>
        <w:t xml:space="preserve">Address on “Soft Computing based Security in data Communication”, </w:t>
      </w:r>
      <w:r w:rsidR="008E5DD8">
        <w:rPr>
          <w:sz w:val="24"/>
          <w:szCs w:val="24"/>
          <w:lang w:eastAsia="en-US"/>
        </w:rPr>
        <w:t xml:space="preserve">Dept. of Computer Science, </w:t>
      </w:r>
      <w:r w:rsidR="00C85345">
        <w:rPr>
          <w:sz w:val="24"/>
          <w:szCs w:val="24"/>
          <w:lang w:eastAsia="en-US"/>
        </w:rPr>
        <w:t>Gourbanga University, Malda, 6-7 December, 2013.</w:t>
      </w:r>
    </w:p>
    <w:p w:rsidR="005938AE" w:rsidRPr="00C81666" w:rsidRDefault="001710F3" w:rsidP="00D10C80">
      <w:pPr>
        <w:pStyle w:val="BodyText"/>
        <w:numPr>
          <w:ilvl w:val="0"/>
          <w:numId w:val="28"/>
        </w:numPr>
        <w:tabs>
          <w:tab w:val="left" w:pos="0"/>
        </w:tabs>
        <w:suppressAutoHyphens w:val="0"/>
        <w:autoSpaceDE w:val="0"/>
        <w:autoSpaceDN w:val="0"/>
        <w:adjustRightInd w:val="0"/>
        <w:ind w:left="1080"/>
        <w:rPr>
          <w:sz w:val="24"/>
          <w:szCs w:val="24"/>
          <w:lang w:eastAsia="en-US"/>
        </w:rPr>
      </w:pPr>
      <w:r>
        <w:rPr>
          <w:sz w:val="24"/>
          <w:szCs w:val="24"/>
          <w:lang w:eastAsia="en-US"/>
        </w:rPr>
        <w:t xml:space="preserve">Invited Talk on “Soft Computing based Security in </w:t>
      </w:r>
      <w:r w:rsidR="0094639E">
        <w:rPr>
          <w:sz w:val="24"/>
          <w:szCs w:val="24"/>
          <w:lang w:eastAsia="en-US"/>
        </w:rPr>
        <w:t>Unify Computing</w:t>
      </w:r>
      <w:r>
        <w:rPr>
          <w:sz w:val="24"/>
          <w:szCs w:val="24"/>
          <w:lang w:eastAsia="en-US"/>
        </w:rPr>
        <w:t xml:space="preserve">”, </w:t>
      </w:r>
      <w:r w:rsidR="0094639E">
        <w:rPr>
          <w:sz w:val="24"/>
          <w:szCs w:val="24"/>
          <w:lang w:eastAsia="en-US"/>
        </w:rPr>
        <w:t>CSI-2013 Student Convention, Visakhapatnam, 11-15 December 2013, talk delivered on 12.12.2013, on the eve of International Conference on ‘Critical Infrastructure”.</w:t>
      </w:r>
    </w:p>
    <w:p w:rsidR="00F22CB0" w:rsidRDefault="00F22CB0" w:rsidP="00F22CB0">
      <w:pPr>
        <w:spacing w:line="280" w:lineRule="atLeast"/>
        <w:ind w:left="1980" w:hanging="1980"/>
        <w:rPr>
          <w:b/>
        </w:rPr>
      </w:pPr>
      <w:r>
        <w:rPr>
          <w:b/>
        </w:rPr>
        <w:t>Special activities in 2012:</w:t>
      </w:r>
    </w:p>
    <w:p w:rsidR="00F13E03" w:rsidRDefault="00F13E03" w:rsidP="00F13E03">
      <w:pPr>
        <w:spacing w:line="280" w:lineRule="atLeast"/>
      </w:pPr>
      <w:r>
        <w:rPr>
          <w:b/>
        </w:rPr>
        <w:t xml:space="preserve">       </w:t>
      </w:r>
      <w:r w:rsidRPr="00B84534">
        <w:rPr>
          <w:b/>
        </w:rPr>
        <w:t>Chairing Sessions in Conferences</w:t>
      </w:r>
      <w:r>
        <w:rPr>
          <w:b/>
        </w:rPr>
        <w:t>:</w:t>
      </w:r>
      <w:r>
        <w:rPr>
          <w:b/>
        </w:rPr>
        <w:tab/>
      </w:r>
      <w:r>
        <w:t>7 sessions in seven conferences</w:t>
      </w:r>
    </w:p>
    <w:p w:rsidR="00F13E03" w:rsidRDefault="00F13E03" w:rsidP="00F13E03">
      <w:pPr>
        <w:spacing w:line="280" w:lineRule="atLeast"/>
        <w:ind w:left="1980" w:hanging="1980"/>
        <w:rPr>
          <w:bCs/>
        </w:rPr>
      </w:pPr>
      <w:r>
        <w:rPr>
          <w:b/>
        </w:rPr>
        <w:t xml:space="preserve">       </w:t>
      </w:r>
      <w:r w:rsidRPr="00B84534">
        <w:rPr>
          <w:b/>
        </w:rPr>
        <w:t>Expert/Invited Lecture delivered</w:t>
      </w:r>
      <w:r>
        <w:rPr>
          <w:b/>
        </w:rPr>
        <w:t>:</w:t>
      </w:r>
      <w:r>
        <w:rPr>
          <w:b/>
        </w:rPr>
        <w:tab/>
      </w:r>
      <w:r>
        <w:rPr>
          <w:bCs/>
        </w:rPr>
        <w:t>12 in 12 international Conferences</w:t>
      </w:r>
    </w:p>
    <w:p w:rsidR="00F13E03" w:rsidRDefault="00F13E03" w:rsidP="00F13E03">
      <w:pPr>
        <w:spacing w:line="280" w:lineRule="atLeast"/>
        <w:ind w:left="1980" w:hanging="1980"/>
        <w:rPr>
          <w:b/>
        </w:rPr>
      </w:pPr>
      <w:r>
        <w:rPr>
          <w:b/>
        </w:rPr>
        <w:t xml:space="preserve">       </w:t>
      </w:r>
      <w:r w:rsidRPr="00B84534">
        <w:rPr>
          <w:b/>
        </w:rPr>
        <w:t>Conference attended</w:t>
      </w:r>
      <w:r>
        <w:rPr>
          <w:b/>
        </w:rPr>
        <w:t>:</w:t>
      </w:r>
      <w:r>
        <w:rPr>
          <w:b/>
        </w:rPr>
        <w:tab/>
      </w:r>
      <w:r>
        <w:rPr>
          <w:b/>
        </w:rPr>
        <w:tab/>
      </w:r>
      <w:r>
        <w:rPr>
          <w:b/>
        </w:rPr>
        <w:tab/>
      </w:r>
      <w:r>
        <w:t>12</w:t>
      </w:r>
      <w:r w:rsidRPr="007E572C">
        <w:rPr>
          <w:b/>
        </w:rPr>
        <w:t xml:space="preserve"> </w:t>
      </w:r>
    </w:p>
    <w:p w:rsidR="00F13E03" w:rsidRDefault="00F13E03" w:rsidP="00F13E03">
      <w:pPr>
        <w:spacing w:line="280" w:lineRule="atLeast"/>
        <w:ind w:left="1980" w:hanging="1980"/>
      </w:pPr>
      <w:r>
        <w:rPr>
          <w:b/>
        </w:rPr>
        <w:t xml:space="preserve">       </w:t>
      </w:r>
      <w:r w:rsidRPr="00B84534">
        <w:rPr>
          <w:b/>
        </w:rPr>
        <w:t>Expert Lecture as guest faculty</w:t>
      </w:r>
      <w:r>
        <w:rPr>
          <w:b/>
        </w:rPr>
        <w:t xml:space="preserve">: </w:t>
      </w:r>
      <w:r>
        <w:rPr>
          <w:b/>
        </w:rPr>
        <w:tab/>
        <w:t>1</w:t>
      </w:r>
      <w:r>
        <w:t xml:space="preserve"> x 5 days at Tripura University</w:t>
      </w:r>
    </w:p>
    <w:p w:rsidR="00F13E03" w:rsidRDefault="00886026" w:rsidP="00F22CB0">
      <w:pPr>
        <w:spacing w:line="280" w:lineRule="atLeast"/>
        <w:ind w:left="1980" w:hanging="1980"/>
        <w:rPr>
          <w:bCs/>
          <w:lang w:eastAsia="en-US"/>
        </w:rPr>
      </w:pPr>
      <w:r>
        <w:rPr>
          <w:b/>
          <w:bCs/>
          <w:lang w:eastAsia="en-US"/>
        </w:rPr>
        <w:t xml:space="preserve">       Organizing Workshop:</w:t>
      </w:r>
      <w:r>
        <w:rPr>
          <w:b/>
          <w:bCs/>
          <w:lang w:eastAsia="en-US"/>
        </w:rPr>
        <w:tab/>
      </w:r>
      <w:r>
        <w:rPr>
          <w:b/>
          <w:bCs/>
          <w:lang w:eastAsia="en-US"/>
        </w:rPr>
        <w:tab/>
      </w:r>
      <w:r>
        <w:rPr>
          <w:b/>
          <w:bCs/>
          <w:lang w:eastAsia="en-US"/>
        </w:rPr>
        <w:tab/>
        <w:t xml:space="preserve">7  </w:t>
      </w:r>
      <w:r w:rsidRPr="00886026">
        <w:rPr>
          <w:bCs/>
          <w:lang w:eastAsia="en-US"/>
        </w:rPr>
        <w:t>Workshop/Seminar</w:t>
      </w:r>
    </w:p>
    <w:p w:rsidR="00283C3B" w:rsidRDefault="00A20CCE" w:rsidP="00A20CCE">
      <w:pPr>
        <w:spacing w:line="280" w:lineRule="atLeast"/>
        <w:rPr>
          <w:b/>
          <w:bCs/>
          <w:lang w:eastAsia="en-US"/>
        </w:rPr>
      </w:pPr>
      <w:r>
        <w:rPr>
          <w:b/>
          <w:bCs/>
          <w:lang w:eastAsia="en-US"/>
        </w:rPr>
        <w:t xml:space="preserve">       Bo</w:t>
      </w:r>
      <w:r w:rsidR="00120401">
        <w:rPr>
          <w:b/>
          <w:bCs/>
          <w:lang w:eastAsia="en-US"/>
        </w:rPr>
        <w:t>o</w:t>
      </w:r>
      <w:r>
        <w:rPr>
          <w:b/>
          <w:bCs/>
          <w:lang w:eastAsia="en-US"/>
        </w:rPr>
        <w:t>k Published:</w:t>
      </w:r>
      <w:r>
        <w:rPr>
          <w:b/>
          <w:bCs/>
          <w:lang w:eastAsia="en-US"/>
        </w:rPr>
        <w:tab/>
      </w:r>
      <w:r>
        <w:rPr>
          <w:b/>
          <w:bCs/>
          <w:lang w:eastAsia="en-US"/>
        </w:rPr>
        <w:tab/>
      </w:r>
      <w:r>
        <w:rPr>
          <w:b/>
          <w:bCs/>
          <w:lang w:eastAsia="en-US"/>
        </w:rPr>
        <w:tab/>
      </w:r>
      <w:r>
        <w:rPr>
          <w:b/>
          <w:bCs/>
          <w:lang w:eastAsia="en-US"/>
        </w:rPr>
        <w:tab/>
        <w:t xml:space="preserve"> 2</w:t>
      </w:r>
    </w:p>
    <w:p w:rsidR="001E5344" w:rsidRPr="001E5344" w:rsidRDefault="00283C3B" w:rsidP="001E5344">
      <w:pPr>
        <w:spacing w:line="280" w:lineRule="atLeast"/>
        <w:ind w:left="1980" w:hanging="1980"/>
        <w:rPr>
          <w:b/>
        </w:rPr>
      </w:pPr>
      <w:r>
        <w:rPr>
          <w:b/>
          <w:bCs/>
          <w:lang w:eastAsia="en-US"/>
        </w:rPr>
        <w:t>Invited Lectures 2012</w:t>
      </w:r>
    </w:p>
    <w:p w:rsidR="007C205B" w:rsidRPr="00E3388C" w:rsidRDefault="007C205B" w:rsidP="00D10C80">
      <w:pPr>
        <w:pStyle w:val="BodyText"/>
        <w:numPr>
          <w:ilvl w:val="0"/>
          <w:numId w:val="18"/>
        </w:numPr>
        <w:tabs>
          <w:tab w:val="left" w:pos="0"/>
        </w:tabs>
        <w:suppressAutoHyphens w:val="0"/>
        <w:autoSpaceDE w:val="0"/>
        <w:autoSpaceDN w:val="0"/>
        <w:adjustRightInd w:val="0"/>
        <w:spacing w:after="120"/>
        <w:rPr>
          <w:sz w:val="24"/>
          <w:szCs w:val="24"/>
          <w:lang w:eastAsia="en-US"/>
        </w:rPr>
      </w:pPr>
      <w:r>
        <w:rPr>
          <w:sz w:val="24"/>
          <w:szCs w:val="24"/>
          <w:lang w:eastAsia="en-US"/>
        </w:rPr>
        <w:t>Expert Lecture in the Refresher Course</w:t>
      </w:r>
      <w:r w:rsidR="00E3388C">
        <w:rPr>
          <w:sz w:val="24"/>
          <w:szCs w:val="24"/>
          <w:lang w:eastAsia="en-US"/>
        </w:rPr>
        <w:t xml:space="preserve"> on Computer Science anf IT</w:t>
      </w:r>
      <w:r>
        <w:rPr>
          <w:sz w:val="24"/>
          <w:szCs w:val="24"/>
          <w:lang w:eastAsia="en-US"/>
        </w:rPr>
        <w:t xml:space="preserve"> at </w:t>
      </w:r>
      <w:r w:rsidR="00E3388C">
        <w:rPr>
          <w:sz w:val="24"/>
          <w:szCs w:val="24"/>
          <w:lang w:eastAsia="en-US"/>
        </w:rPr>
        <w:t xml:space="preserve">UGC Academic Staff College, Maulana Azad National URDU, Hyderabad, </w:t>
      </w:r>
      <w:r>
        <w:rPr>
          <w:sz w:val="24"/>
          <w:szCs w:val="24"/>
          <w:lang w:eastAsia="en-US"/>
        </w:rPr>
        <w:t xml:space="preserve">on </w:t>
      </w:r>
      <w:r w:rsidR="00E3388C">
        <w:rPr>
          <w:sz w:val="24"/>
          <w:szCs w:val="24"/>
          <w:lang w:eastAsia="en-US"/>
        </w:rPr>
        <w:t>04</w:t>
      </w:r>
      <w:r>
        <w:rPr>
          <w:sz w:val="24"/>
          <w:szCs w:val="24"/>
          <w:lang w:eastAsia="en-US"/>
        </w:rPr>
        <w:t>.</w:t>
      </w:r>
      <w:r w:rsidR="00E3388C">
        <w:rPr>
          <w:sz w:val="24"/>
          <w:szCs w:val="24"/>
          <w:lang w:eastAsia="en-US"/>
        </w:rPr>
        <w:t>1</w:t>
      </w:r>
      <w:r>
        <w:rPr>
          <w:sz w:val="24"/>
          <w:szCs w:val="24"/>
          <w:lang w:eastAsia="en-US"/>
        </w:rPr>
        <w:t>0.2012, Topic “</w:t>
      </w:r>
      <w:r w:rsidR="00E3388C">
        <w:rPr>
          <w:sz w:val="24"/>
          <w:szCs w:val="24"/>
          <w:lang w:eastAsia="en-US"/>
        </w:rPr>
        <w:t>Steganography and its Applications</w:t>
      </w:r>
      <w:r>
        <w:rPr>
          <w:sz w:val="24"/>
          <w:szCs w:val="24"/>
          <w:lang w:eastAsia="en-US"/>
        </w:rPr>
        <w:t>”</w:t>
      </w:r>
    </w:p>
    <w:p w:rsidR="00A60120" w:rsidRPr="00A60120" w:rsidRDefault="00A60120" w:rsidP="00D10C80">
      <w:pPr>
        <w:pStyle w:val="BodyText"/>
        <w:numPr>
          <w:ilvl w:val="0"/>
          <w:numId w:val="18"/>
        </w:numPr>
        <w:tabs>
          <w:tab w:val="left" w:pos="0"/>
        </w:tabs>
        <w:spacing w:after="120"/>
        <w:rPr>
          <w:sz w:val="22"/>
          <w:szCs w:val="22"/>
          <w:u w:val="single"/>
        </w:rPr>
      </w:pPr>
      <w:r>
        <w:rPr>
          <w:sz w:val="24"/>
          <w:szCs w:val="24"/>
          <w:lang w:eastAsia="en-US"/>
        </w:rPr>
        <w:t>Invited Talk</w:t>
      </w:r>
      <w:r w:rsidRPr="00EC73C1">
        <w:rPr>
          <w:sz w:val="24"/>
          <w:szCs w:val="24"/>
          <w:lang w:eastAsia="en-US"/>
        </w:rPr>
        <w:t xml:space="preserve"> at </w:t>
      </w:r>
      <w:r w:rsidR="00121442">
        <w:rPr>
          <w:sz w:val="24"/>
          <w:szCs w:val="24"/>
          <w:lang w:eastAsia="en-US"/>
        </w:rPr>
        <w:t xml:space="preserve">Teqip Sponsored </w:t>
      </w:r>
      <w:r>
        <w:rPr>
          <w:sz w:val="24"/>
          <w:szCs w:val="24"/>
          <w:lang w:eastAsia="en-US"/>
        </w:rPr>
        <w:t>N</w:t>
      </w:r>
      <w:r>
        <w:rPr>
          <w:sz w:val="24"/>
          <w:szCs w:val="24"/>
        </w:rPr>
        <w:t>ational Conference on “</w:t>
      </w:r>
      <w:r w:rsidR="00121442">
        <w:rPr>
          <w:sz w:val="24"/>
          <w:szCs w:val="24"/>
        </w:rPr>
        <w:t>Multimedia, Imaga peocessing, Intelligent Computations and Security”</w:t>
      </w:r>
      <w:r>
        <w:rPr>
          <w:sz w:val="24"/>
          <w:szCs w:val="24"/>
        </w:rPr>
        <w:t>, Organized by</w:t>
      </w:r>
      <w:r w:rsidRPr="00EC73C1">
        <w:rPr>
          <w:sz w:val="24"/>
          <w:szCs w:val="24"/>
        </w:rPr>
        <w:t xml:space="preserve"> </w:t>
      </w:r>
      <w:r w:rsidR="00121442">
        <w:rPr>
          <w:sz w:val="24"/>
          <w:szCs w:val="24"/>
        </w:rPr>
        <w:t xml:space="preserve">Kolaghat College of Engineering &amp; Management, East </w:t>
      </w:r>
      <w:r w:rsidR="00121442">
        <w:rPr>
          <w:sz w:val="24"/>
          <w:szCs w:val="24"/>
        </w:rPr>
        <w:lastRenderedPageBreak/>
        <w:t>Midnapur</w:t>
      </w:r>
      <w:r>
        <w:rPr>
          <w:sz w:val="24"/>
          <w:szCs w:val="24"/>
        </w:rPr>
        <w:t>,</w:t>
      </w:r>
      <w:r w:rsidR="00121442">
        <w:rPr>
          <w:sz w:val="24"/>
          <w:szCs w:val="24"/>
        </w:rPr>
        <w:t>Topic:”Steganography and related Security”,</w:t>
      </w:r>
      <w:r>
        <w:rPr>
          <w:sz w:val="24"/>
          <w:szCs w:val="24"/>
        </w:rPr>
        <w:t xml:space="preserve"> </w:t>
      </w:r>
      <w:r w:rsidR="00121442">
        <w:rPr>
          <w:sz w:val="24"/>
          <w:szCs w:val="24"/>
        </w:rPr>
        <w:t>September 29-30</w:t>
      </w:r>
      <w:r>
        <w:rPr>
          <w:sz w:val="24"/>
          <w:szCs w:val="24"/>
        </w:rPr>
        <w:t>,2012</w:t>
      </w:r>
      <w:r w:rsidR="00121442">
        <w:rPr>
          <w:sz w:val="24"/>
          <w:szCs w:val="24"/>
        </w:rPr>
        <w:t>.</w:t>
      </w:r>
    </w:p>
    <w:p w:rsidR="00A60120" w:rsidRPr="00A60120" w:rsidRDefault="00A60120" w:rsidP="00D10C80">
      <w:pPr>
        <w:pStyle w:val="BodyText"/>
        <w:numPr>
          <w:ilvl w:val="0"/>
          <w:numId w:val="18"/>
        </w:numPr>
        <w:tabs>
          <w:tab w:val="left" w:pos="0"/>
        </w:tabs>
        <w:spacing w:after="120"/>
        <w:rPr>
          <w:sz w:val="22"/>
          <w:szCs w:val="22"/>
          <w:u w:val="single"/>
        </w:rPr>
      </w:pPr>
      <w:r>
        <w:rPr>
          <w:sz w:val="24"/>
          <w:szCs w:val="24"/>
          <w:lang w:eastAsia="en-US"/>
        </w:rPr>
        <w:t>Invited Talk</w:t>
      </w:r>
      <w:r w:rsidRPr="00EC73C1">
        <w:rPr>
          <w:sz w:val="24"/>
          <w:szCs w:val="24"/>
          <w:lang w:eastAsia="en-US"/>
        </w:rPr>
        <w:t xml:space="preserve"> at </w:t>
      </w:r>
      <w:r>
        <w:rPr>
          <w:sz w:val="24"/>
          <w:szCs w:val="24"/>
          <w:lang w:eastAsia="en-US"/>
        </w:rPr>
        <w:t>One day N</w:t>
      </w:r>
      <w:r>
        <w:rPr>
          <w:sz w:val="24"/>
          <w:szCs w:val="24"/>
        </w:rPr>
        <w:t>ational Conference on “Image Processing &amp; Security in Communication</w:t>
      </w:r>
      <w:r>
        <w:rPr>
          <w:bCs/>
          <w:sz w:val="24"/>
          <w:szCs w:val="24"/>
          <w:lang w:val="en-AU"/>
        </w:rPr>
        <w:t>”</w:t>
      </w:r>
      <w:r>
        <w:rPr>
          <w:sz w:val="24"/>
          <w:szCs w:val="24"/>
        </w:rPr>
        <w:t>, Organized by</w:t>
      </w:r>
      <w:r w:rsidRPr="00EC73C1">
        <w:rPr>
          <w:sz w:val="24"/>
          <w:szCs w:val="24"/>
        </w:rPr>
        <w:t xml:space="preserve"> </w:t>
      </w:r>
      <w:r>
        <w:rPr>
          <w:sz w:val="24"/>
          <w:szCs w:val="24"/>
        </w:rPr>
        <w:t>Department of Computer Applications, Siliguri Institute of Technology, Darjeeling, Topic:”Secured Image Processing in Wireless Communication”,</w:t>
      </w:r>
      <w:r w:rsidRPr="00A60120">
        <w:rPr>
          <w:sz w:val="24"/>
          <w:szCs w:val="24"/>
        </w:rPr>
        <w:t xml:space="preserve"> </w:t>
      </w:r>
      <w:r>
        <w:rPr>
          <w:sz w:val="24"/>
          <w:szCs w:val="24"/>
        </w:rPr>
        <w:t>September 10,2012.</w:t>
      </w:r>
    </w:p>
    <w:p w:rsidR="00E23867" w:rsidRPr="00E23867" w:rsidRDefault="00E23867" w:rsidP="00D10C80">
      <w:pPr>
        <w:pStyle w:val="BodyText"/>
        <w:numPr>
          <w:ilvl w:val="0"/>
          <w:numId w:val="18"/>
        </w:numPr>
        <w:tabs>
          <w:tab w:val="left" w:pos="0"/>
        </w:tabs>
        <w:spacing w:after="120"/>
        <w:rPr>
          <w:sz w:val="22"/>
          <w:szCs w:val="22"/>
          <w:u w:val="single"/>
        </w:rPr>
      </w:pPr>
      <w:r>
        <w:rPr>
          <w:sz w:val="24"/>
          <w:szCs w:val="24"/>
          <w:lang w:eastAsia="en-US"/>
        </w:rPr>
        <w:t>Invited Talk</w:t>
      </w:r>
      <w:r w:rsidRPr="00EC73C1">
        <w:rPr>
          <w:sz w:val="24"/>
          <w:szCs w:val="24"/>
          <w:lang w:eastAsia="en-US"/>
        </w:rPr>
        <w:t xml:space="preserve"> at </w:t>
      </w:r>
      <w:r>
        <w:rPr>
          <w:sz w:val="24"/>
          <w:szCs w:val="24"/>
          <w:lang w:eastAsia="en-US"/>
        </w:rPr>
        <w:t>N</w:t>
      </w:r>
      <w:r w:rsidR="00F259B2">
        <w:rPr>
          <w:sz w:val="24"/>
          <w:szCs w:val="24"/>
        </w:rPr>
        <w:t xml:space="preserve">ational Conference </w:t>
      </w:r>
      <w:r>
        <w:rPr>
          <w:sz w:val="24"/>
          <w:szCs w:val="24"/>
        </w:rPr>
        <w:t>on “</w:t>
      </w:r>
      <w:r w:rsidR="00121442">
        <w:rPr>
          <w:sz w:val="24"/>
          <w:szCs w:val="24"/>
        </w:rPr>
        <w:t>Intellectual Property Rights and Patent Laws, IPRPL-2012</w:t>
      </w:r>
      <w:r>
        <w:rPr>
          <w:bCs/>
          <w:sz w:val="24"/>
          <w:szCs w:val="24"/>
          <w:lang w:val="en-AU"/>
        </w:rPr>
        <w:t>”</w:t>
      </w:r>
      <w:r>
        <w:rPr>
          <w:sz w:val="24"/>
          <w:szCs w:val="24"/>
        </w:rPr>
        <w:t>, Organized by</w:t>
      </w:r>
      <w:r w:rsidRPr="00EC73C1">
        <w:rPr>
          <w:sz w:val="24"/>
          <w:szCs w:val="24"/>
        </w:rPr>
        <w:t xml:space="preserve"> </w:t>
      </w:r>
      <w:r>
        <w:rPr>
          <w:sz w:val="24"/>
          <w:szCs w:val="24"/>
        </w:rPr>
        <w:t xml:space="preserve">Greater Kolkata College of Engineering and </w:t>
      </w:r>
      <w:r w:rsidR="00F259B2">
        <w:rPr>
          <w:sz w:val="24"/>
          <w:szCs w:val="24"/>
        </w:rPr>
        <w:t>M</w:t>
      </w:r>
      <w:r>
        <w:rPr>
          <w:sz w:val="24"/>
          <w:szCs w:val="24"/>
        </w:rPr>
        <w:t>anagement</w:t>
      </w:r>
      <w:r w:rsidR="00F259B2">
        <w:rPr>
          <w:sz w:val="24"/>
          <w:szCs w:val="24"/>
        </w:rPr>
        <w:t xml:space="preserve"> at K.P. Basu Memorial Auditorium, Jadavpur University,</w:t>
      </w:r>
      <w:r w:rsidR="00121442">
        <w:rPr>
          <w:sz w:val="24"/>
          <w:szCs w:val="24"/>
        </w:rPr>
        <w:t>Topic: “</w:t>
      </w:r>
      <w:r w:rsidR="00121442" w:rsidRPr="00DA348C">
        <w:rPr>
          <w:bCs/>
          <w:sz w:val="24"/>
          <w:szCs w:val="24"/>
          <w:lang w:val="en-AU"/>
        </w:rPr>
        <w:t>A</w:t>
      </w:r>
      <w:r w:rsidR="00121442">
        <w:rPr>
          <w:bCs/>
          <w:sz w:val="24"/>
          <w:szCs w:val="24"/>
          <w:lang w:val="en-AU"/>
        </w:rPr>
        <w:t xml:space="preserve">spects of  IPR </w:t>
      </w:r>
      <w:r w:rsidR="00121442" w:rsidRPr="00DA348C">
        <w:rPr>
          <w:bCs/>
          <w:sz w:val="24"/>
          <w:szCs w:val="24"/>
          <w:lang w:val="en-AU"/>
        </w:rPr>
        <w:t xml:space="preserve"> </w:t>
      </w:r>
      <w:r w:rsidR="00121442">
        <w:rPr>
          <w:bCs/>
          <w:sz w:val="24"/>
          <w:szCs w:val="24"/>
          <w:lang w:val="en-AU"/>
        </w:rPr>
        <w:t>in Digital Systems and Related IT Acts”,</w:t>
      </w:r>
      <w:r w:rsidR="00F259B2">
        <w:rPr>
          <w:sz w:val="24"/>
          <w:szCs w:val="24"/>
        </w:rPr>
        <w:t xml:space="preserve"> August 25,2012.</w:t>
      </w:r>
    </w:p>
    <w:p w:rsidR="00EC73C1" w:rsidRPr="00EC73C1" w:rsidRDefault="00F22CB0" w:rsidP="00D10C80">
      <w:pPr>
        <w:pStyle w:val="BodyText"/>
        <w:numPr>
          <w:ilvl w:val="0"/>
          <w:numId w:val="18"/>
        </w:numPr>
        <w:tabs>
          <w:tab w:val="left" w:pos="0"/>
        </w:tabs>
        <w:spacing w:after="120"/>
        <w:rPr>
          <w:sz w:val="22"/>
          <w:szCs w:val="22"/>
          <w:u w:val="single"/>
        </w:rPr>
      </w:pPr>
      <w:r>
        <w:rPr>
          <w:sz w:val="24"/>
          <w:lang w:eastAsia="en-US"/>
        </w:rPr>
        <w:t xml:space="preserve">Expert </w:t>
      </w:r>
      <w:r w:rsidRPr="00F22CB0">
        <w:rPr>
          <w:sz w:val="24"/>
          <w:lang w:eastAsia="en-US"/>
        </w:rPr>
        <w:t xml:space="preserve">Talk at </w:t>
      </w:r>
      <w:r>
        <w:rPr>
          <w:sz w:val="24"/>
          <w:lang w:eastAsia="en-US"/>
        </w:rPr>
        <w:t>Kalyani Govt. Engineering College, Kalyani, Nadia, AICTE Sponsored Staff Development Programme</w:t>
      </w:r>
      <w:r w:rsidR="00EC73C1">
        <w:rPr>
          <w:sz w:val="24"/>
          <w:lang w:eastAsia="en-US"/>
        </w:rPr>
        <w:t xml:space="preserve"> </w:t>
      </w:r>
      <w:r>
        <w:rPr>
          <w:sz w:val="24"/>
          <w:lang w:eastAsia="en-US"/>
        </w:rPr>
        <w:t>(30.</w:t>
      </w:r>
      <w:r w:rsidR="00D30C8A">
        <w:rPr>
          <w:sz w:val="24"/>
          <w:lang w:eastAsia="en-US"/>
        </w:rPr>
        <w:t>0</w:t>
      </w:r>
      <w:r>
        <w:rPr>
          <w:sz w:val="24"/>
          <w:lang w:eastAsia="en-US"/>
        </w:rPr>
        <w:t>1.12-10.02.12) on 07.02.12,</w:t>
      </w:r>
      <w:r w:rsidRPr="00F22CB0">
        <w:rPr>
          <w:sz w:val="24"/>
          <w:lang w:eastAsia="en-US"/>
        </w:rPr>
        <w:t>“</w:t>
      </w:r>
      <w:r w:rsidRPr="00EC73C1">
        <w:rPr>
          <w:sz w:val="24"/>
          <w:szCs w:val="28"/>
        </w:rPr>
        <w:t>Energy Dependent Security based on Adaptive Neural Secret Key for Ubiquitous Computing in Wireless Communication</w:t>
      </w:r>
      <w:r w:rsidRPr="00EC73C1">
        <w:rPr>
          <w:b/>
          <w:bCs/>
          <w:sz w:val="24"/>
          <w:lang w:eastAsia="en-US"/>
        </w:rPr>
        <w:t>”</w:t>
      </w:r>
    </w:p>
    <w:p w:rsidR="00EC73C1" w:rsidRPr="00EC73C1" w:rsidRDefault="007E1EDC" w:rsidP="00D10C80">
      <w:pPr>
        <w:pStyle w:val="BodyText"/>
        <w:numPr>
          <w:ilvl w:val="0"/>
          <w:numId w:val="18"/>
        </w:numPr>
        <w:tabs>
          <w:tab w:val="left" w:pos="0"/>
        </w:tabs>
        <w:spacing w:after="120"/>
        <w:rPr>
          <w:sz w:val="24"/>
          <w:szCs w:val="24"/>
          <w:u w:val="single"/>
        </w:rPr>
      </w:pPr>
      <w:r>
        <w:rPr>
          <w:sz w:val="24"/>
          <w:szCs w:val="24"/>
          <w:lang w:eastAsia="en-US"/>
        </w:rPr>
        <w:t>Invited Talk</w:t>
      </w:r>
      <w:r w:rsidR="00EC73C1" w:rsidRPr="00EC73C1">
        <w:rPr>
          <w:sz w:val="24"/>
          <w:szCs w:val="24"/>
          <w:lang w:eastAsia="en-US"/>
        </w:rPr>
        <w:t xml:space="preserve"> at </w:t>
      </w:r>
      <w:r w:rsidR="00EC73C1" w:rsidRPr="00EC73C1">
        <w:rPr>
          <w:sz w:val="24"/>
          <w:szCs w:val="24"/>
        </w:rPr>
        <w:t>UGC sponsored national conference “Research and Higher Education in Computer Science and Information Technology, RHECSIT - 2012”</w:t>
      </w:r>
      <w:r w:rsidR="00DA348C">
        <w:rPr>
          <w:sz w:val="24"/>
          <w:szCs w:val="24"/>
        </w:rPr>
        <w:t xml:space="preserve"> on </w:t>
      </w:r>
      <w:r w:rsidR="00DA348C" w:rsidRPr="00DA348C">
        <w:rPr>
          <w:bCs/>
          <w:sz w:val="24"/>
          <w:szCs w:val="24"/>
          <w:lang w:val="en-AU"/>
        </w:rPr>
        <w:t xml:space="preserve">An Adaptive Neural Secret Key Associated Recursive Modulo-2 Operation of </w:t>
      </w:r>
      <w:r w:rsidR="00DA348C">
        <w:rPr>
          <w:bCs/>
          <w:sz w:val="24"/>
          <w:szCs w:val="24"/>
          <w:lang w:val="en-AU"/>
        </w:rPr>
        <w:t xml:space="preserve"> </w:t>
      </w:r>
      <w:r w:rsidR="00DA348C" w:rsidRPr="00DA348C">
        <w:rPr>
          <w:bCs/>
          <w:sz w:val="24"/>
          <w:szCs w:val="24"/>
          <w:lang w:val="en-AU"/>
        </w:rPr>
        <w:t>Paired bits for Online Wireless Communication (ANSKPPE)</w:t>
      </w:r>
      <w:r w:rsidR="00DA348C">
        <w:rPr>
          <w:sz w:val="24"/>
          <w:szCs w:val="24"/>
        </w:rPr>
        <w:t xml:space="preserve">”, </w:t>
      </w:r>
      <w:r w:rsidR="00EC73C1" w:rsidRPr="00EC73C1">
        <w:rPr>
          <w:sz w:val="24"/>
          <w:szCs w:val="24"/>
        </w:rPr>
        <w:t>Conducted by Department of Computer Science,</w:t>
      </w:r>
      <w:r w:rsidR="000D6290">
        <w:rPr>
          <w:sz w:val="24"/>
          <w:szCs w:val="24"/>
        </w:rPr>
        <w:t xml:space="preserve"> </w:t>
      </w:r>
      <w:r w:rsidR="00EC73C1" w:rsidRPr="00EC73C1">
        <w:rPr>
          <w:sz w:val="24"/>
          <w:szCs w:val="24"/>
        </w:rPr>
        <w:t xml:space="preserve">Sammilani </w:t>
      </w:r>
      <w:r w:rsidR="00DA348C">
        <w:rPr>
          <w:sz w:val="24"/>
          <w:szCs w:val="24"/>
        </w:rPr>
        <w:t xml:space="preserve"> </w:t>
      </w:r>
      <w:r w:rsidR="00EC73C1" w:rsidRPr="00EC73C1">
        <w:rPr>
          <w:sz w:val="24"/>
          <w:szCs w:val="24"/>
        </w:rPr>
        <w:t>Mahavidyalaya,</w:t>
      </w:r>
      <w:r w:rsidR="00EC73C1">
        <w:rPr>
          <w:sz w:val="24"/>
          <w:szCs w:val="24"/>
        </w:rPr>
        <w:t xml:space="preserve"> </w:t>
      </w:r>
      <w:r w:rsidR="00EC73C1" w:rsidRPr="00EC73C1">
        <w:rPr>
          <w:sz w:val="24"/>
          <w:szCs w:val="24"/>
        </w:rPr>
        <w:t>Kolkata, in Collaboration with Dept. of Computer Science &amp; Engg., University of Calcutta, February 21- 22, 2012</w:t>
      </w:r>
    </w:p>
    <w:p w:rsidR="007F3489" w:rsidRPr="007F3489" w:rsidRDefault="007E1EDC" w:rsidP="00D10C80">
      <w:pPr>
        <w:pStyle w:val="BodyText"/>
        <w:numPr>
          <w:ilvl w:val="0"/>
          <w:numId w:val="18"/>
        </w:numPr>
        <w:tabs>
          <w:tab w:val="left" w:pos="0"/>
        </w:tabs>
        <w:suppressAutoHyphens w:val="0"/>
        <w:autoSpaceDE w:val="0"/>
        <w:autoSpaceDN w:val="0"/>
        <w:adjustRightInd w:val="0"/>
        <w:spacing w:after="120"/>
        <w:rPr>
          <w:sz w:val="28"/>
          <w:lang w:eastAsia="en-US"/>
        </w:rPr>
      </w:pPr>
      <w:r>
        <w:rPr>
          <w:sz w:val="24"/>
          <w:szCs w:val="24"/>
          <w:lang w:eastAsia="en-US"/>
        </w:rPr>
        <w:t>Invited</w:t>
      </w:r>
      <w:r w:rsidR="00EC73C1" w:rsidRPr="00EC73C1">
        <w:rPr>
          <w:sz w:val="24"/>
          <w:szCs w:val="24"/>
          <w:lang w:eastAsia="en-US"/>
        </w:rPr>
        <w:t xml:space="preserve"> Talk at </w:t>
      </w:r>
      <w:r w:rsidR="00EC73C1" w:rsidRPr="00EC73C1">
        <w:rPr>
          <w:sz w:val="24"/>
          <w:szCs w:val="24"/>
        </w:rPr>
        <w:t>UGC sponsored national conference</w:t>
      </w:r>
      <w:r w:rsidR="00522959">
        <w:rPr>
          <w:sz w:val="24"/>
          <w:szCs w:val="24"/>
        </w:rPr>
        <w:t xml:space="preserve"> “ Recent Advances in e-Technologies” organized by </w:t>
      </w:r>
      <w:r w:rsidR="00EC73C1" w:rsidRPr="00EC73C1">
        <w:rPr>
          <w:sz w:val="24"/>
          <w:szCs w:val="24"/>
        </w:rPr>
        <w:t xml:space="preserve">Department of Computer Science, </w:t>
      </w:r>
      <w:r w:rsidR="00522959" w:rsidRPr="007F3489">
        <w:rPr>
          <w:color w:val="222222"/>
          <w:sz w:val="24"/>
          <w:szCs w:val="24"/>
        </w:rPr>
        <w:t>Netaji Mahavidyalaya,</w:t>
      </w:r>
      <w:r w:rsidR="007F3489" w:rsidRPr="007F3489">
        <w:rPr>
          <w:color w:val="222222"/>
          <w:sz w:val="24"/>
          <w:szCs w:val="24"/>
        </w:rPr>
        <w:t xml:space="preserve"> </w:t>
      </w:r>
      <w:r w:rsidR="00522959" w:rsidRPr="007F3489">
        <w:rPr>
          <w:color w:val="222222"/>
          <w:sz w:val="24"/>
          <w:szCs w:val="24"/>
        </w:rPr>
        <w:t>Arambagh, Hooghly</w:t>
      </w:r>
      <w:r w:rsidR="00EC73C1" w:rsidRPr="00522959">
        <w:rPr>
          <w:sz w:val="24"/>
          <w:szCs w:val="24"/>
        </w:rPr>
        <w:t>,</w:t>
      </w:r>
      <w:r w:rsidR="00EC73C1" w:rsidRPr="00EC73C1">
        <w:rPr>
          <w:sz w:val="24"/>
          <w:szCs w:val="24"/>
        </w:rPr>
        <w:t xml:space="preserve"> in Collaboration with Dept. of Computer Science., University of </w:t>
      </w:r>
      <w:r w:rsidR="00B6255B">
        <w:rPr>
          <w:sz w:val="24"/>
          <w:szCs w:val="24"/>
        </w:rPr>
        <w:t>Burdwan</w:t>
      </w:r>
      <w:r w:rsidR="00EC73C1" w:rsidRPr="00EC73C1">
        <w:rPr>
          <w:sz w:val="24"/>
          <w:szCs w:val="24"/>
        </w:rPr>
        <w:t>, February 2</w:t>
      </w:r>
      <w:r w:rsidR="00B6255B">
        <w:rPr>
          <w:sz w:val="24"/>
          <w:szCs w:val="24"/>
        </w:rPr>
        <w:t>4</w:t>
      </w:r>
      <w:r w:rsidR="00EC73C1" w:rsidRPr="00EC73C1">
        <w:rPr>
          <w:sz w:val="24"/>
          <w:szCs w:val="24"/>
        </w:rPr>
        <w:t xml:space="preserve"> - 2</w:t>
      </w:r>
      <w:r w:rsidR="00B6255B">
        <w:rPr>
          <w:sz w:val="24"/>
          <w:szCs w:val="24"/>
        </w:rPr>
        <w:t>5</w:t>
      </w:r>
      <w:r w:rsidR="00EC73C1" w:rsidRPr="00EC73C1">
        <w:rPr>
          <w:sz w:val="24"/>
          <w:szCs w:val="24"/>
        </w:rPr>
        <w:t>, 2012</w:t>
      </w:r>
    </w:p>
    <w:p w:rsidR="00EC73C1" w:rsidRDefault="00B6255B" w:rsidP="00D10C80">
      <w:pPr>
        <w:pStyle w:val="BodyText"/>
        <w:numPr>
          <w:ilvl w:val="0"/>
          <w:numId w:val="18"/>
        </w:numPr>
        <w:tabs>
          <w:tab w:val="left" w:pos="0"/>
        </w:tabs>
        <w:suppressAutoHyphens w:val="0"/>
        <w:autoSpaceDE w:val="0"/>
        <w:autoSpaceDN w:val="0"/>
        <w:adjustRightInd w:val="0"/>
        <w:spacing w:after="120"/>
        <w:rPr>
          <w:sz w:val="24"/>
          <w:szCs w:val="24"/>
          <w:lang w:eastAsia="en-US"/>
        </w:rPr>
      </w:pPr>
      <w:r w:rsidRPr="000D6290">
        <w:rPr>
          <w:sz w:val="24"/>
          <w:szCs w:val="24"/>
          <w:lang w:eastAsia="en-US"/>
        </w:rPr>
        <w:t xml:space="preserve">Invited </w:t>
      </w:r>
      <w:r w:rsidR="00EC73C1" w:rsidRPr="000D6290">
        <w:rPr>
          <w:sz w:val="24"/>
          <w:szCs w:val="24"/>
          <w:lang w:eastAsia="en-US"/>
        </w:rPr>
        <w:t xml:space="preserve">Talk at </w:t>
      </w:r>
      <w:r w:rsidRPr="000D6290">
        <w:rPr>
          <w:sz w:val="24"/>
          <w:szCs w:val="24"/>
          <w:lang w:eastAsia="en-US"/>
        </w:rPr>
        <w:t>Academy of Technology, Adisaptagram</w:t>
      </w:r>
      <w:r w:rsidR="007F3489" w:rsidRPr="000D6290">
        <w:rPr>
          <w:sz w:val="24"/>
          <w:szCs w:val="24"/>
          <w:lang w:eastAsia="en-US"/>
        </w:rPr>
        <w:t xml:space="preserve"> on</w:t>
      </w:r>
      <w:r w:rsidRPr="000D6290">
        <w:rPr>
          <w:sz w:val="24"/>
          <w:szCs w:val="24"/>
          <w:lang w:eastAsia="en-US"/>
        </w:rPr>
        <w:t xml:space="preserve"> </w:t>
      </w:r>
      <w:r w:rsidR="007F3489" w:rsidRPr="000D6290">
        <w:rPr>
          <w:bCs/>
          <w:color w:val="000000" w:themeColor="text1"/>
          <w:sz w:val="24"/>
          <w:szCs w:val="24"/>
          <w:lang w:eastAsia="en-US"/>
        </w:rPr>
        <w:t>2nd International Conference on “Computer, Communication, Control and Information Technology”</w:t>
      </w:r>
      <w:r w:rsidR="000D6290" w:rsidRPr="000D6290">
        <w:rPr>
          <w:bCs/>
          <w:color w:val="000000" w:themeColor="text1"/>
          <w:sz w:val="24"/>
          <w:szCs w:val="24"/>
          <w:lang w:eastAsia="en-US"/>
        </w:rPr>
        <w:t xml:space="preserve">, topic </w:t>
      </w:r>
      <w:r w:rsidR="000D6290">
        <w:rPr>
          <w:bCs/>
          <w:color w:val="000000" w:themeColor="text1"/>
          <w:sz w:val="24"/>
          <w:szCs w:val="24"/>
          <w:lang w:eastAsia="en-US"/>
        </w:rPr>
        <w:t>“</w:t>
      </w:r>
      <w:r w:rsidR="000D6290" w:rsidRPr="000D6290">
        <w:rPr>
          <w:sz w:val="24"/>
          <w:szCs w:val="24"/>
        </w:rPr>
        <w:t>Watermarking in Transform Domains (WTD)</w:t>
      </w:r>
      <w:r w:rsidR="000D6290">
        <w:rPr>
          <w:sz w:val="24"/>
          <w:szCs w:val="24"/>
        </w:rPr>
        <w:t>”</w:t>
      </w:r>
      <w:r w:rsidR="000D6290" w:rsidRPr="000D6290">
        <w:rPr>
          <w:sz w:val="24"/>
          <w:szCs w:val="24"/>
        </w:rPr>
        <w:t>,</w:t>
      </w:r>
      <w:r w:rsidR="007F3489" w:rsidRPr="000D6290">
        <w:rPr>
          <w:bCs/>
          <w:color w:val="000000" w:themeColor="text1"/>
          <w:sz w:val="24"/>
          <w:szCs w:val="24"/>
          <w:lang w:eastAsia="en-US"/>
        </w:rPr>
        <w:t xml:space="preserve"> </w:t>
      </w:r>
      <w:r w:rsidR="00793D0C">
        <w:rPr>
          <w:bCs/>
          <w:color w:val="000000" w:themeColor="text1"/>
          <w:sz w:val="24"/>
          <w:szCs w:val="24"/>
          <w:lang w:eastAsia="en-US"/>
        </w:rPr>
        <w:t xml:space="preserve">February, </w:t>
      </w:r>
      <w:r w:rsidR="007F3489" w:rsidRPr="000D6290">
        <w:rPr>
          <w:bCs/>
          <w:color w:val="000000" w:themeColor="text1"/>
          <w:sz w:val="24"/>
          <w:szCs w:val="24"/>
          <w:lang w:eastAsia="en-US"/>
        </w:rPr>
        <w:t>25-26</w:t>
      </w:r>
      <w:r w:rsidR="00EC73C1" w:rsidRPr="000D6290">
        <w:rPr>
          <w:sz w:val="24"/>
          <w:szCs w:val="24"/>
          <w:lang w:eastAsia="en-US"/>
        </w:rPr>
        <w:t xml:space="preserve"> on </w:t>
      </w:r>
      <w:r w:rsidR="007F3489" w:rsidRPr="000D6290">
        <w:rPr>
          <w:sz w:val="24"/>
          <w:szCs w:val="24"/>
          <w:lang w:eastAsia="en-US"/>
        </w:rPr>
        <w:t>26.02.12</w:t>
      </w:r>
    </w:p>
    <w:p w:rsidR="00A162E3" w:rsidRPr="000D6290" w:rsidRDefault="00A162E3" w:rsidP="00D10C80">
      <w:pPr>
        <w:pStyle w:val="BodyText"/>
        <w:numPr>
          <w:ilvl w:val="0"/>
          <w:numId w:val="18"/>
        </w:numPr>
        <w:tabs>
          <w:tab w:val="left" w:pos="0"/>
        </w:tabs>
        <w:suppressAutoHyphens w:val="0"/>
        <w:autoSpaceDE w:val="0"/>
        <w:autoSpaceDN w:val="0"/>
        <w:adjustRightInd w:val="0"/>
        <w:spacing w:after="120"/>
        <w:rPr>
          <w:sz w:val="24"/>
          <w:szCs w:val="24"/>
          <w:lang w:eastAsia="en-US"/>
        </w:rPr>
      </w:pPr>
      <w:r>
        <w:rPr>
          <w:sz w:val="24"/>
          <w:szCs w:val="24"/>
          <w:lang w:eastAsia="en-US"/>
        </w:rPr>
        <w:t>Visiting fellow under Merge Scheme at Department of Computer Science at Vidyasagar University, Midnapur,</w:t>
      </w:r>
      <w:r w:rsidRPr="000D6290">
        <w:rPr>
          <w:bCs/>
          <w:color w:val="000000" w:themeColor="text1"/>
          <w:sz w:val="24"/>
          <w:szCs w:val="24"/>
          <w:lang w:eastAsia="en-US"/>
        </w:rPr>
        <w:t xml:space="preserve"> topic </w:t>
      </w:r>
      <w:r>
        <w:rPr>
          <w:bCs/>
          <w:color w:val="000000" w:themeColor="text1"/>
          <w:sz w:val="24"/>
          <w:szCs w:val="24"/>
          <w:lang w:eastAsia="en-US"/>
        </w:rPr>
        <w:t>“Networking, Internetworking and Wireless Communications</w:t>
      </w:r>
      <w:r>
        <w:rPr>
          <w:sz w:val="24"/>
          <w:szCs w:val="24"/>
        </w:rPr>
        <w:t>”</w:t>
      </w:r>
      <w:r w:rsidRPr="000D6290">
        <w:rPr>
          <w:sz w:val="24"/>
          <w:szCs w:val="24"/>
        </w:rPr>
        <w:t>,</w:t>
      </w:r>
      <w:r w:rsidRPr="000D6290">
        <w:rPr>
          <w:bCs/>
          <w:color w:val="000000" w:themeColor="text1"/>
          <w:sz w:val="24"/>
          <w:szCs w:val="24"/>
          <w:lang w:eastAsia="en-US"/>
        </w:rPr>
        <w:t xml:space="preserve"> </w:t>
      </w:r>
      <w:r>
        <w:rPr>
          <w:bCs/>
          <w:color w:val="000000" w:themeColor="text1"/>
          <w:sz w:val="24"/>
          <w:szCs w:val="24"/>
          <w:lang w:eastAsia="en-US"/>
        </w:rPr>
        <w:t>during March, 01</w:t>
      </w:r>
      <w:r w:rsidRPr="000D6290">
        <w:rPr>
          <w:bCs/>
          <w:color w:val="000000" w:themeColor="text1"/>
          <w:sz w:val="24"/>
          <w:szCs w:val="24"/>
          <w:lang w:eastAsia="en-US"/>
        </w:rPr>
        <w:t>-</w:t>
      </w:r>
      <w:r>
        <w:rPr>
          <w:bCs/>
          <w:color w:val="000000" w:themeColor="text1"/>
          <w:sz w:val="24"/>
          <w:szCs w:val="24"/>
          <w:lang w:eastAsia="en-US"/>
        </w:rPr>
        <w:t>05</w:t>
      </w:r>
      <w:r w:rsidR="00930A79">
        <w:rPr>
          <w:bCs/>
          <w:color w:val="000000" w:themeColor="text1"/>
          <w:sz w:val="24"/>
          <w:szCs w:val="24"/>
          <w:lang w:eastAsia="en-US"/>
        </w:rPr>
        <w:t xml:space="preserve">, </w:t>
      </w:r>
      <w:r w:rsidR="00930A79">
        <w:rPr>
          <w:sz w:val="24"/>
          <w:szCs w:val="24"/>
          <w:lang w:eastAsia="en-US"/>
        </w:rPr>
        <w:t>2012.</w:t>
      </w:r>
    </w:p>
    <w:p w:rsidR="00A162E3" w:rsidRDefault="00561359" w:rsidP="00D10C80">
      <w:pPr>
        <w:pStyle w:val="BodyText"/>
        <w:numPr>
          <w:ilvl w:val="0"/>
          <w:numId w:val="18"/>
        </w:numPr>
        <w:tabs>
          <w:tab w:val="left" w:pos="0"/>
        </w:tabs>
        <w:suppressAutoHyphens w:val="0"/>
        <w:autoSpaceDE w:val="0"/>
        <w:autoSpaceDN w:val="0"/>
        <w:adjustRightInd w:val="0"/>
        <w:spacing w:after="120"/>
        <w:rPr>
          <w:sz w:val="24"/>
          <w:szCs w:val="24"/>
          <w:lang w:eastAsia="en-US"/>
        </w:rPr>
      </w:pPr>
      <w:r>
        <w:rPr>
          <w:sz w:val="24"/>
          <w:szCs w:val="24"/>
          <w:lang w:eastAsia="en-US"/>
        </w:rPr>
        <w:t>Expert Lecture in the Refresher Course at Burdwan University on 14.03.2012 and 16.03.2012,</w:t>
      </w:r>
      <w:r w:rsidR="0027228E">
        <w:rPr>
          <w:sz w:val="24"/>
          <w:szCs w:val="24"/>
          <w:lang w:eastAsia="en-US"/>
        </w:rPr>
        <w:t xml:space="preserve"> T</w:t>
      </w:r>
      <w:r>
        <w:rPr>
          <w:sz w:val="24"/>
          <w:szCs w:val="24"/>
          <w:lang w:eastAsia="en-US"/>
        </w:rPr>
        <w:t>opic</w:t>
      </w:r>
      <w:r w:rsidR="005C395F">
        <w:rPr>
          <w:sz w:val="24"/>
          <w:szCs w:val="24"/>
          <w:lang w:eastAsia="en-US"/>
        </w:rPr>
        <w:t xml:space="preserve"> “Mobile and Wireless Communications”</w:t>
      </w:r>
    </w:p>
    <w:p w:rsidR="004E6D5A" w:rsidRPr="004E6D5A" w:rsidRDefault="00673BA2" w:rsidP="00D10C80">
      <w:pPr>
        <w:pStyle w:val="BodyText"/>
        <w:numPr>
          <w:ilvl w:val="0"/>
          <w:numId w:val="18"/>
        </w:numPr>
        <w:tabs>
          <w:tab w:val="left" w:pos="0"/>
        </w:tabs>
        <w:suppressAutoHyphens w:val="0"/>
        <w:autoSpaceDE w:val="0"/>
        <w:autoSpaceDN w:val="0"/>
        <w:adjustRightInd w:val="0"/>
        <w:spacing w:after="120"/>
        <w:rPr>
          <w:b/>
          <w:sz w:val="28"/>
        </w:rPr>
      </w:pPr>
      <w:r>
        <w:rPr>
          <w:sz w:val="24"/>
          <w:szCs w:val="24"/>
          <w:lang w:eastAsia="en-US"/>
        </w:rPr>
        <w:t>Invited</w:t>
      </w:r>
      <w:r w:rsidR="005C395F">
        <w:rPr>
          <w:sz w:val="24"/>
          <w:szCs w:val="24"/>
          <w:lang w:eastAsia="en-US"/>
        </w:rPr>
        <w:t xml:space="preserve"> Lecture in second </w:t>
      </w:r>
      <w:r>
        <w:rPr>
          <w:sz w:val="24"/>
          <w:szCs w:val="24"/>
          <w:lang w:eastAsia="en-US"/>
        </w:rPr>
        <w:t>N</w:t>
      </w:r>
      <w:r w:rsidR="005C395F">
        <w:rPr>
          <w:sz w:val="24"/>
          <w:szCs w:val="24"/>
          <w:lang w:eastAsia="en-US"/>
        </w:rPr>
        <w:t>ational</w:t>
      </w:r>
      <w:r w:rsidR="00CC3E05">
        <w:rPr>
          <w:sz w:val="24"/>
          <w:szCs w:val="24"/>
          <w:lang w:eastAsia="en-US"/>
        </w:rPr>
        <w:t xml:space="preserve"> </w:t>
      </w:r>
      <w:r w:rsidR="0027228E" w:rsidRPr="004E6D5A">
        <w:rPr>
          <w:bCs/>
          <w:sz w:val="24"/>
          <w:szCs w:val="28"/>
        </w:rPr>
        <w:t>Conference On Computing and Systems – 2012</w:t>
      </w:r>
      <w:r w:rsidR="0027228E">
        <w:rPr>
          <w:bCs/>
          <w:sz w:val="24"/>
          <w:szCs w:val="28"/>
        </w:rPr>
        <w:t xml:space="preserve"> </w:t>
      </w:r>
      <w:r w:rsidRPr="004E6D5A">
        <w:rPr>
          <w:bCs/>
          <w:sz w:val="24"/>
          <w:szCs w:val="28"/>
        </w:rPr>
        <w:t>(NaCCS 2012), Topic, “A Tribute to Steven Paul Jobs”, on 15.03.2012 at University of Burdwan, 2012.</w:t>
      </w:r>
    </w:p>
    <w:p w:rsidR="00A90F36" w:rsidRPr="003A77CC" w:rsidRDefault="00A90F36" w:rsidP="00D10C80">
      <w:pPr>
        <w:pStyle w:val="BodyText"/>
        <w:numPr>
          <w:ilvl w:val="0"/>
          <w:numId w:val="18"/>
        </w:numPr>
        <w:tabs>
          <w:tab w:val="left" w:pos="0"/>
        </w:tabs>
        <w:suppressAutoHyphens w:val="0"/>
        <w:autoSpaceDE w:val="0"/>
        <w:autoSpaceDN w:val="0"/>
        <w:adjustRightInd w:val="0"/>
        <w:spacing w:after="120"/>
        <w:rPr>
          <w:b/>
          <w:sz w:val="24"/>
          <w:szCs w:val="24"/>
        </w:rPr>
      </w:pPr>
      <w:r w:rsidRPr="004E6D5A">
        <w:rPr>
          <w:sz w:val="24"/>
          <w:szCs w:val="24"/>
        </w:rPr>
        <w:t>Invited Lecture in UGC sponsored National Seminar on “ICT in Rural Governance in India:</w:t>
      </w:r>
      <w:r w:rsidR="003A77CC">
        <w:rPr>
          <w:sz w:val="24"/>
          <w:szCs w:val="24"/>
        </w:rPr>
        <w:t xml:space="preserve"> </w:t>
      </w:r>
      <w:r w:rsidRPr="004E6D5A">
        <w:rPr>
          <w:sz w:val="24"/>
          <w:szCs w:val="24"/>
        </w:rPr>
        <w:t>Theory &amp; Practice” on 23</w:t>
      </w:r>
      <w:r w:rsidRPr="004E6D5A">
        <w:rPr>
          <w:sz w:val="24"/>
          <w:szCs w:val="24"/>
          <w:vertAlign w:val="superscript"/>
        </w:rPr>
        <w:t>rd</w:t>
      </w:r>
      <w:r w:rsidRPr="004E6D5A">
        <w:rPr>
          <w:sz w:val="24"/>
          <w:szCs w:val="24"/>
        </w:rPr>
        <w:t xml:space="preserve"> &amp; 24</w:t>
      </w:r>
      <w:r w:rsidRPr="004E6D5A">
        <w:rPr>
          <w:sz w:val="24"/>
          <w:szCs w:val="24"/>
          <w:vertAlign w:val="superscript"/>
        </w:rPr>
        <w:t>th</w:t>
      </w:r>
      <w:r w:rsidRPr="004E6D5A">
        <w:rPr>
          <w:sz w:val="24"/>
          <w:szCs w:val="24"/>
        </w:rPr>
        <w:t xml:space="preserve"> March 2012 </w:t>
      </w:r>
      <w:r w:rsidRPr="004E6D5A">
        <w:rPr>
          <w:bCs/>
          <w:sz w:val="24"/>
          <w:szCs w:val="24"/>
        </w:rPr>
        <w:t xml:space="preserve">at </w:t>
      </w:r>
      <w:r w:rsidRPr="004E6D5A">
        <w:rPr>
          <w:sz w:val="24"/>
          <w:szCs w:val="24"/>
        </w:rPr>
        <w:t>Government Women’s College, Gardanibagh, Patna</w:t>
      </w:r>
      <w:r w:rsidRPr="004E6D5A">
        <w:rPr>
          <w:bCs/>
          <w:sz w:val="24"/>
          <w:szCs w:val="24"/>
        </w:rPr>
        <w:t>, 2012, Topic, “</w:t>
      </w:r>
      <w:r w:rsidR="004E6D5A" w:rsidRPr="004E6D5A">
        <w:rPr>
          <w:sz w:val="24"/>
          <w:szCs w:val="24"/>
        </w:rPr>
        <w:t>E-Technologies and its Applications in Rural Developments</w:t>
      </w:r>
      <w:r w:rsidR="004E6D5A">
        <w:rPr>
          <w:sz w:val="24"/>
          <w:szCs w:val="24"/>
        </w:rPr>
        <w:t>”.</w:t>
      </w:r>
    </w:p>
    <w:p w:rsidR="002813BD" w:rsidRDefault="002813BD" w:rsidP="00791448">
      <w:pPr>
        <w:pStyle w:val="BodyText"/>
        <w:rPr>
          <w:b/>
          <w:bCs/>
          <w:sz w:val="24"/>
          <w:lang w:eastAsia="en-US"/>
        </w:rPr>
      </w:pPr>
    </w:p>
    <w:p w:rsidR="002813BD" w:rsidRDefault="002813BD" w:rsidP="00791448">
      <w:pPr>
        <w:pStyle w:val="BodyText"/>
        <w:rPr>
          <w:b/>
          <w:bCs/>
          <w:sz w:val="24"/>
          <w:lang w:eastAsia="en-US"/>
        </w:rPr>
      </w:pPr>
    </w:p>
    <w:p w:rsidR="00791448" w:rsidRPr="00791448" w:rsidRDefault="00F22CB0" w:rsidP="00791448">
      <w:pPr>
        <w:pStyle w:val="BodyText"/>
        <w:rPr>
          <w:b/>
          <w:bCs/>
          <w:sz w:val="24"/>
          <w:lang w:eastAsia="en-US"/>
        </w:rPr>
      </w:pPr>
      <w:r>
        <w:rPr>
          <w:b/>
          <w:bCs/>
          <w:sz w:val="24"/>
          <w:lang w:eastAsia="en-US"/>
        </w:rPr>
        <w:t>Chairing Sessions:</w:t>
      </w:r>
    </w:p>
    <w:p w:rsidR="00EA275C" w:rsidRDefault="00EA275C" w:rsidP="00D10C80">
      <w:pPr>
        <w:pStyle w:val="BodyText"/>
        <w:numPr>
          <w:ilvl w:val="0"/>
          <w:numId w:val="19"/>
        </w:numPr>
        <w:tabs>
          <w:tab w:val="left" w:pos="0"/>
        </w:tabs>
        <w:suppressAutoHyphens w:val="0"/>
        <w:autoSpaceDE w:val="0"/>
        <w:autoSpaceDN w:val="0"/>
        <w:adjustRightInd w:val="0"/>
        <w:spacing w:after="120"/>
        <w:rPr>
          <w:sz w:val="24"/>
          <w:szCs w:val="24"/>
          <w:lang w:eastAsia="en-US"/>
        </w:rPr>
      </w:pPr>
      <w:r w:rsidRPr="0027228E">
        <w:rPr>
          <w:sz w:val="24"/>
          <w:szCs w:val="24"/>
        </w:rPr>
        <w:t xml:space="preserve">UGC sponsored National Seminar on </w:t>
      </w:r>
      <w:r w:rsidR="00CC40AF" w:rsidRPr="00CC40AF">
        <w:rPr>
          <w:rStyle w:val="Strong"/>
          <w:color w:val="222222"/>
          <w:sz w:val="24"/>
          <w:szCs w:val="14"/>
          <w:shd w:val="clear" w:color="auto" w:fill="FFFFFF"/>
        </w:rPr>
        <w:t>“Global e-healthcare, Present Trends”</w:t>
      </w:r>
      <w:r w:rsidRPr="00CC40AF">
        <w:rPr>
          <w:sz w:val="44"/>
          <w:szCs w:val="24"/>
        </w:rPr>
        <w:t xml:space="preserve"> </w:t>
      </w:r>
      <w:r w:rsidRPr="0027228E">
        <w:rPr>
          <w:sz w:val="24"/>
          <w:szCs w:val="24"/>
        </w:rPr>
        <w:t xml:space="preserve">on </w:t>
      </w:r>
      <w:r w:rsidR="00CC40AF">
        <w:rPr>
          <w:sz w:val="24"/>
          <w:szCs w:val="24"/>
        </w:rPr>
        <w:t>8</w:t>
      </w:r>
      <w:r w:rsidR="00CC40AF" w:rsidRPr="00CC40AF">
        <w:rPr>
          <w:sz w:val="24"/>
          <w:szCs w:val="24"/>
          <w:vertAlign w:val="superscript"/>
        </w:rPr>
        <w:t>th</w:t>
      </w:r>
      <w:r w:rsidR="00CC40AF">
        <w:rPr>
          <w:sz w:val="24"/>
          <w:szCs w:val="24"/>
        </w:rPr>
        <w:t xml:space="preserve"> </w:t>
      </w:r>
      <w:r w:rsidRPr="0027228E">
        <w:rPr>
          <w:sz w:val="24"/>
          <w:szCs w:val="24"/>
        </w:rPr>
        <w:t xml:space="preserve">&amp; </w:t>
      </w:r>
      <w:r w:rsidR="00CC40AF">
        <w:rPr>
          <w:sz w:val="24"/>
          <w:szCs w:val="24"/>
        </w:rPr>
        <w:t>9</w:t>
      </w:r>
      <w:r w:rsidRPr="0027228E">
        <w:rPr>
          <w:sz w:val="24"/>
          <w:szCs w:val="24"/>
          <w:vertAlign w:val="superscript"/>
        </w:rPr>
        <w:t>th</w:t>
      </w:r>
      <w:r w:rsidRPr="0027228E">
        <w:rPr>
          <w:sz w:val="24"/>
          <w:szCs w:val="24"/>
        </w:rPr>
        <w:t xml:space="preserve"> </w:t>
      </w:r>
      <w:r w:rsidR="00CC40AF">
        <w:rPr>
          <w:sz w:val="24"/>
          <w:szCs w:val="24"/>
        </w:rPr>
        <w:t>September</w:t>
      </w:r>
      <w:r w:rsidRPr="0027228E">
        <w:rPr>
          <w:sz w:val="24"/>
          <w:szCs w:val="24"/>
        </w:rPr>
        <w:t xml:space="preserve"> 2012 </w:t>
      </w:r>
      <w:r w:rsidRPr="0027228E">
        <w:rPr>
          <w:bCs/>
          <w:sz w:val="24"/>
          <w:szCs w:val="24"/>
        </w:rPr>
        <w:t xml:space="preserve">at </w:t>
      </w:r>
      <w:r w:rsidR="00006E8D" w:rsidRPr="00006E8D">
        <w:rPr>
          <w:color w:val="222222"/>
          <w:sz w:val="24"/>
          <w:szCs w:val="14"/>
          <w:shd w:val="clear" w:color="auto" w:fill="FFFFFF"/>
        </w:rPr>
        <w:t>at IETE Kolkata Centre(Plot – J1-7, Block-EP, Sector-V, Salt Lake Electronics Complex, Opposite WEBEL Bhawan, Kolkata-700091)</w:t>
      </w:r>
      <w:r w:rsidR="00006E8D">
        <w:rPr>
          <w:bCs/>
          <w:sz w:val="24"/>
          <w:szCs w:val="24"/>
        </w:rPr>
        <w:t>,</w:t>
      </w:r>
      <w:r w:rsidRPr="0027228E">
        <w:rPr>
          <w:bCs/>
          <w:sz w:val="24"/>
          <w:szCs w:val="24"/>
        </w:rPr>
        <w:t xml:space="preserve"> 2012, </w:t>
      </w:r>
      <w:r>
        <w:rPr>
          <w:bCs/>
          <w:sz w:val="24"/>
          <w:szCs w:val="24"/>
        </w:rPr>
        <w:t>O</w:t>
      </w:r>
      <w:r w:rsidRPr="0027228E">
        <w:rPr>
          <w:bCs/>
          <w:sz w:val="24"/>
          <w:szCs w:val="24"/>
        </w:rPr>
        <w:t>ne Session</w:t>
      </w:r>
    </w:p>
    <w:p w:rsidR="00673BA2" w:rsidRPr="0027228E" w:rsidRDefault="00A90F36" w:rsidP="00D10C80">
      <w:pPr>
        <w:pStyle w:val="BodyText"/>
        <w:numPr>
          <w:ilvl w:val="0"/>
          <w:numId w:val="19"/>
        </w:numPr>
        <w:tabs>
          <w:tab w:val="left" w:pos="0"/>
        </w:tabs>
        <w:suppressAutoHyphens w:val="0"/>
        <w:autoSpaceDE w:val="0"/>
        <w:autoSpaceDN w:val="0"/>
        <w:adjustRightInd w:val="0"/>
        <w:spacing w:after="120"/>
        <w:rPr>
          <w:sz w:val="24"/>
          <w:szCs w:val="24"/>
          <w:lang w:eastAsia="en-US"/>
        </w:rPr>
      </w:pPr>
      <w:r w:rsidRPr="0027228E">
        <w:rPr>
          <w:sz w:val="24"/>
          <w:szCs w:val="24"/>
        </w:rPr>
        <w:t>UGC sponsored National Seminar on “ICT in Rural Governance in India:Theory &amp; Practice” on 23</w:t>
      </w:r>
      <w:r w:rsidRPr="0027228E">
        <w:rPr>
          <w:sz w:val="24"/>
          <w:szCs w:val="24"/>
          <w:vertAlign w:val="superscript"/>
        </w:rPr>
        <w:t>rd</w:t>
      </w:r>
      <w:r w:rsidRPr="0027228E">
        <w:rPr>
          <w:sz w:val="24"/>
          <w:szCs w:val="24"/>
        </w:rPr>
        <w:t xml:space="preserve"> &amp; 24</w:t>
      </w:r>
      <w:r w:rsidRPr="0027228E">
        <w:rPr>
          <w:sz w:val="24"/>
          <w:szCs w:val="24"/>
          <w:vertAlign w:val="superscript"/>
        </w:rPr>
        <w:t>th</w:t>
      </w:r>
      <w:r w:rsidRPr="0027228E">
        <w:rPr>
          <w:sz w:val="24"/>
          <w:szCs w:val="24"/>
        </w:rPr>
        <w:t xml:space="preserve"> March 2012 </w:t>
      </w:r>
      <w:r w:rsidR="00673BA2" w:rsidRPr="0027228E">
        <w:rPr>
          <w:bCs/>
          <w:sz w:val="24"/>
          <w:szCs w:val="24"/>
        </w:rPr>
        <w:t>at</w:t>
      </w:r>
      <w:r w:rsidR="0087021A" w:rsidRPr="0027228E">
        <w:rPr>
          <w:bCs/>
          <w:sz w:val="24"/>
          <w:szCs w:val="24"/>
        </w:rPr>
        <w:t xml:space="preserve"> </w:t>
      </w:r>
      <w:r w:rsidRPr="0027228E">
        <w:rPr>
          <w:sz w:val="24"/>
          <w:szCs w:val="24"/>
        </w:rPr>
        <w:t>Government Women’s College, Gardanibagh, Patna</w:t>
      </w:r>
      <w:r w:rsidRPr="0027228E">
        <w:rPr>
          <w:bCs/>
          <w:sz w:val="24"/>
          <w:szCs w:val="24"/>
        </w:rPr>
        <w:t xml:space="preserve">, </w:t>
      </w:r>
      <w:r w:rsidR="00673BA2" w:rsidRPr="0027228E">
        <w:rPr>
          <w:bCs/>
          <w:sz w:val="24"/>
          <w:szCs w:val="24"/>
        </w:rPr>
        <w:t>2012</w:t>
      </w:r>
      <w:r w:rsidR="008312B0" w:rsidRPr="0027228E">
        <w:rPr>
          <w:bCs/>
          <w:sz w:val="24"/>
          <w:szCs w:val="24"/>
        </w:rPr>
        <w:t xml:space="preserve">, </w:t>
      </w:r>
      <w:r w:rsidR="0027228E">
        <w:rPr>
          <w:bCs/>
          <w:sz w:val="24"/>
          <w:szCs w:val="24"/>
        </w:rPr>
        <w:t>O</w:t>
      </w:r>
      <w:r w:rsidR="008312B0" w:rsidRPr="0027228E">
        <w:rPr>
          <w:bCs/>
          <w:sz w:val="24"/>
          <w:szCs w:val="24"/>
        </w:rPr>
        <w:t>ne Session</w:t>
      </w:r>
      <w:r w:rsidR="00673BA2" w:rsidRPr="0027228E">
        <w:rPr>
          <w:bCs/>
          <w:sz w:val="24"/>
          <w:szCs w:val="24"/>
        </w:rPr>
        <w:t>.</w:t>
      </w:r>
    </w:p>
    <w:p w:rsidR="008312B0" w:rsidRPr="008312B0" w:rsidRDefault="008312B0" w:rsidP="00D10C80">
      <w:pPr>
        <w:pStyle w:val="BodyText"/>
        <w:numPr>
          <w:ilvl w:val="0"/>
          <w:numId w:val="19"/>
        </w:numPr>
        <w:tabs>
          <w:tab w:val="left" w:pos="0"/>
        </w:tabs>
        <w:spacing w:after="120"/>
        <w:rPr>
          <w:sz w:val="24"/>
          <w:szCs w:val="24"/>
          <w:u w:val="single"/>
        </w:rPr>
      </w:pPr>
      <w:r>
        <w:rPr>
          <w:sz w:val="24"/>
          <w:szCs w:val="24"/>
          <w:lang w:eastAsia="en-US"/>
        </w:rPr>
        <w:t xml:space="preserve">Second National </w:t>
      </w:r>
      <w:r w:rsidR="0027228E" w:rsidRPr="004E6D5A">
        <w:rPr>
          <w:bCs/>
          <w:sz w:val="24"/>
          <w:szCs w:val="28"/>
        </w:rPr>
        <w:t>Conference On Computing and Systems – 2012</w:t>
      </w:r>
      <w:r w:rsidR="0027228E">
        <w:rPr>
          <w:bCs/>
          <w:sz w:val="24"/>
          <w:szCs w:val="28"/>
        </w:rPr>
        <w:t xml:space="preserve"> </w:t>
      </w:r>
      <w:r w:rsidRPr="004E6D5A">
        <w:rPr>
          <w:bCs/>
          <w:sz w:val="24"/>
          <w:szCs w:val="28"/>
        </w:rPr>
        <w:t>(NaCCS 2012), on 1</w:t>
      </w:r>
      <w:r>
        <w:rPr>
          <w:bCs/>
          <w:sz w:val="24"/>
          <w:szCs w:val="28"/>
        </w:rPr>
        <w:t>6</w:t>
      </w:r>
      <w:r w:rsidRPr="004E6D5A">
        <w:rPr>
          <w:bCs/>
          <w:sz w:val="24"/>
          <w:szCs w:val="28"/>
        </w:rPr>
        <w:t>.03.2012 at University of Burdwan, 2012</w:t>
      </w:r>
      <w:r>
        <w:rPr>
          <w:bCs/>
          <w:sz w:val="24"/>
          <w:szCs w:val="28"/>
        </w:rPr>
        <w:t>, One Session.</w:t>
      </w:r>
    </w:p>
    <w:p w:rsidR="00791448" w:rsidRPr="00EC73C1" w:rsidRDefault="00791448" w:rsidP="00D10C80">
      <w:pPr>
        <w:pStyle w:val="BodyText"/>
        <w:numPr>
          <w:ilvl w:val="0"/>
          <w:numId w:val="19"/>
        </w:numPr>
        <w:tabs>
          <w:tab w:val="left" w:pos="0"/>
        </w:tabs>
        <w:spacing w:after="120"/>
        <w:rPr>
          <w:sz w:val="24"/>
          <w:szCs w:val="24"/>
          <w:u w:val="single"/>
        </w:rPr>
      </w:pPr>
      <w:r w:rsidRPr="00EC73C1">
        <w:rPr>
          <w:sz w:val="24"/>
          <w:szCs w:val="24"/>
        </w:rPr>
        <w:t>UGC sponsored national conference “Research and Higher Education in Computer Science and Information Technology, RHECSIT-2012</w:t>
      </w:r>
      <w:r>
        <w:rPr>
          <w:sz w:val="24"/>
          <w:szCs w:val="24"/>
        </w:rPr>
        <w:t xml:space="preserve">, </w:t>
      </w:r>
      <w:r w:rsidRPr="00EC73C1">
        <w:rPr>
          <w:sz w:val="24"/>
          <w:szCs w:val="24"/>
        </w:rPr>
        <w:t>Conducted by Department of Computer Science,</w:t>
      </w:r>
      <w:r>
        <w:rPr>
          <w:sz w:val="24"/>
          <w:szCs w:val="24"/>
        </w:rPr>
        <w:t xml:space="preserve"> </w:t>
      </w:r>
      <w:r w:rsidRPr="00EC73C1">
        <w:rPr>
          <w:sz w:val="24"/>
          <w:szCs w:val="24"/>
        </w:rPr>
        <w:t xml:space="preserve">Sammilani </w:t>
      </w:r>
      <w:r>
        <w:rPr>
          <w:sz w:val="24"/>
          <w:szCs w:val="24"/>
        </w:rPr>
        <w:t xml:space="preserve"> </w:t>
      </w:r>
      <w:r w:rsidRPr="00EC73C1">
        <w:rPr>
          <w:sz w:val="24"/>
          <w:szCs w:val="24"/>
        </w:rPr>
        <w:t>Mahavidyalaya,</w:t>
      </w:r>
      <w:r>
        <w:rPr>
          <w:sz w:val="24"/>
          <w:szCs w:val="24"/>
        </w:rPr>
        <w:t xml:space="preserve"> </w:t>
      </w:r>
      <w:r w:rsidRPr="00EC73C1">
        <w:rPr>
          <w:sz w:val="24"/>
          <w:szCs w:val="24"/>
        </w:rPr>
        <w:t>Kolkata, in Collaboration with Dept. of Computer Science &amp; Engg., University of Calcutta, February 21 - 22, 2012</w:t>
      </w:r>
      <w:r>
        <w:rPr>
          <w:sz w:val="24"/>
          <w:szCs w:val="24"/>
        </w:rPr>
        <w:t>, on 21.02.2012</w:t>
      </w:r>
      <w:r w:rsidRPr="00EC73C1">
        <w:rPr>
          <w:sz w:val="24"/>
          <w:szCs w:val="24"/>
        </w:rPr>
        <w:t>.</w:t>
      </w:r>
    </w:p>
    <w:p w:rsidR="00791448" w:rsidRPr="00121A88" w:rsidRDefault="00121A88" w:rsidP="00D10C80">
      <w:pPr>
        <w:pStyle w:val="BodyText"/>
        <w:numPr>
          <w:ilvl w:val="0"/>
          <w:numId w:val="19"/>
        </w:numPr>
        <w:tabs>
          <w:tab w:val="left" w:pos="0"/>
        </w:tabs>
        <w:suppressAutoHyphens w:val="0"/>
        <w:autoSpaceDE w:val="0"/>
        <w:autoSpaceDN w:val="0"/>
        <w:adjustRightInd w:val="0"/>
        <w:spacing w:after="120"/>
        <w:rPr>
          <w:sz w:val="24"/>
          <w:szCs w:val="24"/>
          <w:lang w:eastAsia="en-US"/>
        </w:rPr>
      </w:pPr>
      <w:r w:rsidRPr="000D6290">
        <w:rPr>
          <w:bCs/>
          <w:color w:val="000000" w:themeColor="text1"/>
          <w:sz w:val="24"/>
          <w:szCs w:val="24"/>
          <w:lang w:eastAsia="en-US"/>
        </w:rPr>
        <w:t>2</w:t>
      </w:r>
      <w:r w:rsidRPr="0027228E">
        <w:rPr>
          <w:bCs/>
          <w:color w:val="000000" w:themeColor="text1"/>
          <w:sz w:val="24"/>
          <w:szCs w:val="24"/>
          <w:vertAlign w:val="superscript"/>
          <w:lang w:eastAsia="en-US"/>
        </w:rPr>
        <w:t>nd</w:t>
      </w:r>
      <w:r w:rsidR="0027228E">
        <w:rPr>
          <w:bCs/>
          <w:color w:val="000000" w:themeColor="text1"/>
          <w:sz w:val="24"/>
          <w:szCs w:val="24"/>
          <w:lang w:eastAsia="en-US"/>
        </w:rPr>
        <w:t xml:space="preserve"> </w:t>
      </w:r>
      <w:r w:rsidRPr="000D6290">
        <w:rPr>
          <w:bCs/>
          <w:color w:val="000000" w:themeColor="text1"/>
          <w:sz w:val="24"/>
          <w:szCs w:val="24"/>
          <w:lang w:eastAsia="en-US"/>
        </w:rPr>
        <w:t xml:space="preserve">International Conference on “Computer, Communication, Control and Information Technology”, </w:t>
      </w:r>
      <w:r>
        <w:rPr>
          <w:bCs/>
          <w:color w:val="000000" w:themeColor="text1"/>
          <w:sz w:val="24"/>
          <w:szCs w:val="24"/>
          <w:lang w:eastAsia="en-US"/>
        </w:rPr>
        <w:t xml:space="preserve">during </w:t>
      </w:r>
      <w:r w:rsidRPr="000D6290">
        <w:rPr>
          <w:bCs/>
          <w:color w:val="000000" w:themeColor="text1"/>
          <w:sz w:val="24"/>
          <w:szCs w:val="24"/>
          <w:lang w:eastAsia="en-US"/>
        </w:rPr>
        <w:t>25-26</w:t>
      </w:r>
      <w:r w:rsidRPr="000D6290">
        <w:rPr>
          <w:sz w:val="24"/>
          <w:szCs w:val="24"/>
          <w:lang w:eastAsia="en-US"/>
        </w:rPr>
        <w:t xml:space="preserve"> </w:t>
      </w:r>
      <w:r>
        <w:rPr>
          <w:sz w:val="24"/>
          <w:szCs w:val="24"/>
          <w:lang w:eastAsia="en-US"/>
        </w:rPr>
        <w:t xml:space="preserve">February, </w:t>
      </w:r>
      <w:r w:rsidR="00792D2D" w:rsidRPr="000D6290">
        <w:rPr>
          <w:sz w:val="24"/>
          <w:szCs w:val="24"/>
          <w:lang w:eastAsia="en-US"/>
        </w:rPr>
        <w:t>Academy of Technology, Adisaptagram</w:t>
      </w:r>
      <w:r w:rsidR="00792D2D">
        <w:rPr>
          <w:sz w:val="24"/>
          <w:szCs w:val="24"/>
          <w:lang w:eastAsia="en-US"/>
        </w:rPr>
        <w:t>,</w:t>
      </w:r>
      <w:r w:rsidR="002E1869">
        <w:rPr>
          <w:sz w:val="24"/>
          <w:szCs w:val="24"/>
          <w:lang w:eastAsia="en-US"/>
        </w:rPr>
        <w:t xml:space="preserve"> </w:t>
      </w:r>
      <w:r>
        <w:rPr>
          <w:sz w:val="24"/>
          <w:szCs w:val="24"/>
          <w:lang w:eastAsia="en-US"/>
        </w:rPr>
        <w:t xml:space="preserve">2012, </w:t>
      </w:r>
      <w:r w:rsidRPr="000D6290">
        <w:rPr>
          <w:sz w:val="24"/>
          <w:szCs w:val="24"/>
          <w:lang w:eastAsia="en-US"/>
        </w:rPr>
        <w:t>on 26.02.12</w:t>
      </w:r>
    </w:p>
    <w:p w:rsidR="00F22CB0" w:rsidRDefault="00F22CB0" w:rsidP="00D10C80">
      <w:pPr>
        <w:pStyle w:val="BodyText"/>
        <w:numPr>
          <w:ilvl w:val="0"/>
          <w:numId w:val="19"/>
        </w:numPr>
        <w:rPr>
          <w:bCs/>
          <w:sz w:val="24"/>
          <w:lang w:eastAsia="en-US"/>
        </w:rPr>
      </w:pPr>
      <w:r w:rsidRPr="00F22CB0">
        <w:rPr>
          <w:bCs/>
          <w:sz w:val="24"/>
          <w:lang w:eastAsia="en-US"/>
        </w:rPr>
        <w:t>INDIA 2012, (Springer) 5-7 January 2012, Visakhapattanam, One Session.</w:t>
      </w:r>
    </w:p>
    <w:p w:rsidR="00F22CB0" w:rsidRDefault="00F22CB0" w:rsidP="00D10C80">
      <w:pPr>
        <w:pStyle w:val="BodyText"/>
        <w:numPr>
          <w:ilvl w:val="0"/>
          <w:numId w:val="19"/>
        </w:numPr>
        <w:rPr>
          <w:bCs/>
          <w:sz w:val="24"/>
          <w:lang w:eastAsia="en-US"/>
        </w:rPr>
      </w:pPr>
      <w:r>
        <w:rPr>
          <w:bCs/>
          <w:sz w:val="24"/>
          <w:lang w:eastAsia="en-US"/>
        </w:rPr>
        <w:t>Chairing two sessions in ETCS 2012 at Barrackpur Rastraguru Surendranath College</w:t>
      </w:r>
      <w:r w:rsidR="0027228E">
        <w:rPr>
          <w:bCs/>
          <w:sz w:val="24"/>
          <w:lang w:eastAsia="en-US"/>
        </w:rPr>
        <w:t>, 20</w:t>
      </w:r>
      <w:r>
        <w:rPr>
          <w:bCs/>
          <w:sz w:val="24"/>
          <w:lang w:eastAsia="en-US"/>
        </w:rPr>
        <w:t>-21 January 2012. Organizing the conference as organizer.</w:t>
      </w:r>
    </w:p>
    <w:p w:rsidR="00283C3B" w:rsidRDefault="002813BD" w:rsidP="00283C3B">
      <w:pPr>
        <w:spacing w:line="280" w:lineRule="atLeast"/>
        <w:rPr>
          <w:b/>
        </w:rPr>
      </w:pPr>
      <w:r>
        <w:rPr>
          <w:b/>
        </w:rPr>
        <w:t>Organizing Workshop Conferences in 2012:</w:t>
      </w:r>
    </w:p>
    <w:p w:rsidR="002813BD" w:rsidRPr="002813BD" w:rsidRDefault="002813BD" w:rsidP="00283C3B">
      <w:pPr>
        <w:spacing w:line="280" w:lineRule="atLeast"/>
      </w:pPr>
      <w:r>
        <w:t>1. International Conference on Intelligent Infrastructure as Program Chair on the Eve of Annual Convention of CSI 2013 at Science City Kolkata during 1-2 December 2013</w:t>
      </w:r>
      <w:r w:rsidR="00F63BEF">
        <w:t>.</w:t>
      </w:r>
    </w:p>
    <w:p w:rsidR="00283C3B" w:rsidRPr="00283C3B" w:rsidRDefault="00283C3B" w:rsidP="00283C3B">
      <w:pPr>
        <w:spacing w:line="280" w:lineRule="atLeast"/>
        <w:rPr>
          <w:b/>
        </w:rPr>
      </w:pPr>
      <w:r w:rsidRPr="00283C3B">
        <w:rPr>
          <w:b/>
        </w:rPr>
        <w:t>Special activities in 201</w:t>
      </w:r>
      <w:r>
        <w:rPr>
          <w:b/>
        </w:rPr>
        <w:t>1</w:t>
      </w:r>
      <w:r w:rsidRPr="00283C3B">
        <w:rPr>
          <w:b/>
        </w:rPr>
        <w:t>:</w:t>
      </w:r>
    </w:p>
    <w:p w:rsidR="00283C3B" w:rsidRDefault="00283C3B" w:rsidP="00283C3B">
      <w:pPr>
        <w:spacing w:line="280" w:lineRule="atLeast"/>
        <w:ind w:left="720"/>
      </w:pPr>
      <w:r w:rsidRPr="00283C3B">
        <w:rPr>
          <w:b/>
        </w:rPr>
        <w:t xml:space="preserve">       Chairing Sessions in Conferences:</w:t>
      </w:r>
      <w:r w:rsidRPr="00283C3B">
        <w:rPr>
          <w:b/>
        </w:rPr>
        <w:tab/>
      </w:r>
      <w:r>
        <w:t>6 sessions in six conferences</w:t>
      </w:r>
    </w:p>
    <w:p w:rsidR="00283C3B" w:rsidRPr="00283C3B" w:rsidRDefault="00283C3B" w:rsidP="00283C3B">
      <w:pPr>
        <w:spacing w:line="280" w:lineRule="atLeast"/>
        <w:ind w:left="720"/>
        <w:rPr>
          <w:bCs/>
        </w:rPr>
      </w:pPr>
      <w:r w:rsidRPr="00283C3B">
        <w:rPr>
          <w:b/>
        </w:rPr>
        <w:t xml:space="preserve">       Expert/Invited Lecture delivered:</w:t>
      </w:r>
      <w:r w:rsidRPr="00283C3B">
        <w:rPr>
          <w:b/>
        </w:rPr>
        <w:tab/>
      </w:r>
      <w:r w:rsidRPr="00283C3B">
        <w:rPr>
          <w:bCs/>
        </w:rPr>
        <w:t>4</w:t>
      </w:r>
    </w:p>
    <w:p w:rsidR="00283C3B" w:rsidRPr="00283C3B" w:rsidRDefault="00283C3B" w:rsidP="00283C3B">
      <w:pPr>
        <w:spacing w:line="280" w:lineRule="atLeast"/>
        <w:ind w:left="720"/>
        <w:rPr>
          <w:b/>
        </w:rPr>
      </w:pPr>
      <w:r w:rsidRPr="00283C3B">
        <w:rPr>
          <w:b/>
        </w:rPr>
        <w:t xml:space="preserve">       Conference attended:</w:t>
      </w:r>
      <w:r w:rsidRPr="00283C3B">
        <w:rPr>
          <w:b/>
        </w:rPr>
        <w:tab/>
      </w:r>
      <w:r w:rsidRPr="00283C3B">
        <w:rPr>
          <w:b/>
        </w:rPr>
        <w:tab/>
      </w:r>
      <w:r w:rsidRPr="00283C3B">
        <w:rPr>
          <w:b/>
        </w:rPr>
        <w:tab/>
      </w:r>
      <w:r>
        <w:t>6</w:t>
      </w:r>
      <w:r w:rsidRPr="00283C3B">
        <w:rPr>
          <w:b/>
        </w:rPr>
        <w:t xml:space="preserve"> </w:t>
      </w:r>
    </w:p>
    <w:p w:rsidR="00283C3B" w:rsidRDefault="00283C3B" w:rsidP="00283C3B">
      <w:pPr>
        <w:spacing w:line="280" w:lineRule="atLeast"/>
        <w:ind w:left="720"/>
      </w:pPr>
      <w:r w:rsidRPr="00283C3B">
        <w:rPr>
          <w:b/>
        </w:rPr>
        <w:t xml:space="preserve">       Expert Lecture as guest faculty: </w:t>
      </w:r>
      <w:r w:rsidRPr="00283C3B">
        <w:rPr>
          <w:b/>
        </w:rPr>
        <w:tab/>
      </w:r>
      <w:r>
        <w:t>1 x 5 days at Tripura University</w:t>
      </w:r>
    </w:p>
    <w:p w:rsidR="00886026" w:rsidRDefault="00283C3B" w:rsidP="00283C3B">
      <w:pPr>
        <w:spacing w:line="280" w:lineRule="atLeast"/>
        <w:ind w:firstLine="720"/>
        <w:rPr>
          <w:bCs/>
          <w:lang w:eastAsia="en-US"/>
        </w:rPr>
      </w:pPr>
      <w:r>
        <w:rPr>
          <w:b/>
          <w:bCs/>
          <w:lang w:eastAsia="en-US"/>
        </w:rPr>
        <w:t xml:space="preserve">       Organizing Workshop:</w:t>
      </w:r>
      <w:r>
        <w:rPr>
          <w:b/>
          <w:bCs/>
          <w:lang w:eastAsia="en-US"/>
        </w:rPr>
        <w:tab/>
      </w:r>
      <w:r>
        <w:rPr>
          <w:b/>
          <w:bCs/>
          <w:lang w:eastAsia="en-US"/>
        </w:rPr>
        <w:tab/>
      </w:r>
      <w:r>
        <w:rPr>
          <w:b/>
          <w:bCs/>
          <w:lang w:eastAsia="en-US"/>
        </w:rPr>
        <w:tab/>
        <w:t xml:space="preserve">5  </w:t>
      </w:r>
      <w:r w:rsidRPr="00886026">
        <w:rPr>
          <w:bCs/>
          <w:lang w:eastAsia="en-US"/>
        </w:rPr>
        <w:t>Workshop/Seminar</w:t>
      </w:r>
    </w:p>
    <w:p w:rsidR="00A20CCE" w:rsidRDefault="00A20CCE" w:rsidP="00A20CCE">
      <w:pPr>
        <w:spacing w:line="280" w:lineRule="atLeast"/>
        <w:ind w:left="720"/>
        <w:rPr>
          <w:b/>
        </w:rPr>
      </w:pPr>
      <w:r>
        <w:rPr>
          <w:b/>
          <w:bCs/>
          <w:lang w:eastAsia="en-US"/>
        </w:rPr>
        <w:t xml:space="preserve">       Bo</w:t>
      </w:r>
      <w:r w:rsidR="00120401">
        <w:rPr>
          <w:b/>
          <w:bCs/>
          <w:lang w:eastAsia="en-US"/>
        </w:rPr>
        <w:t>o</w:t>
      </w:r>
      <w:r>
        <w:rPr>
          <w:b/>
          <w:bCs/>
          <w:lang w:eastAsia="en-US"/>
        </w:rPr>
        <w:t>k Published:</w:t>
      </w:r>
      <w:r>
        <w:rPr>
          <w:b/>
          <w:bCs/>
          <w:lang w:eastAsia="en-US"/>
        </w:rPr>
        <w:tab/>
      </w:r>
      <w:r>
        <w:rPr>
          <w:b/>
          <w:bCs/>
          <w:lang w:eastAsia="en-US"/>
        </w:rPr>
        <w:tab/>
      </w:r>
      <w:r>
        <w:rPr>
          <w:b/>
          <w:bCs/>
          <w:lang w:eastAsia="en-US"/>
        </w:rPr>
        <w:tab/>
      </w:r>
      <w:r>
        <w:rPr>
          <w:b/>
          <w:bCs/>
          <w:lang w:eastAsia="en-US"/>
        </w:rPr>
        <w:tab/>
        <w:t xml:space="preserve"> 3</w:t>
      </w:r>
    </w:p>
    <w:p w:rsidR="00886026" w:rsidRPr="00886026" w:rsidRDefault="00886026" w:rsidP="00886026">
      <w:pPr>
        <w:spacing w:line="280" w:lineRule="atLeast"/>
        <w:rPr>
          <w:b/>
        </w:rPr>
      </w:pPr>
      <w:r w:rsidRPr="00886026">
        <w:rPr>
          <w:b/>
        </w:rPr>
        <w:t>Special activities in 2010:</w:t>
      </w:r>
    </w:p>
    <w:p w:rsidR="00886026" w:rsidRDefault="00886026" w:rsidP="00886026">
      <w:pPr>
        <w:spacing w:line="280" w:lineRule="atLeast"/>
        <w:ind w:left="720"/>
      </w:pPr>
      <w:r w:rsidRPr="00886026">
        <w:rPr>
          <w:b/>
        </w:rPr>
        <w:t xml:space="preserve">       Chairing Sessions in Conferences:</w:t>
      </w:r>
      <w:r w:rsidRPr="00886026">
        <w:rPr>
          <w:b/>
        </w:rPr>
        <w:tab/>
      </w:r>
      <w:r>
        <w:t>4 sessions in two conferences</w:t>
      </w:r>
    </w:p>
    <w:p w:rsidR="00886026" w:rsidRPr="00886026" w:rsidRDefault="00886026" w:rsidP="00886026">
      <w:pPr>
        <w:spacing w:line="280" w:lineRule="atLeast"/>
        <w:ind w:left="720"/>
        <w:rPr>
          <w:bCs/>
        </w:rPr>
      </w:pPr>
      <w:r w:rsidRPr="00886026">
        <w:rPr>
          <w:b/>
        </w:rPr>
        <w:t xml:space="preserve">       Expert/Invited Lecture delivered:</w:t>
      </w:r>
      <w:r w:rsidRPr="00886026">
        <w:rPr>
          <w:b/>
        </w:rPr>
        <w:tab/>
      </w:r>
      <w:r w:rsidRPr="00886026">
        <w:rPr>
          <w:bCs/>
        </w:rPr>
        <w:t>4</w:t>
      </w:r>
    </w:p>
    <w:p w:rsidR="00886026" w:rsidRPr="00886026" w:rsidRDefault="00886026" w:rsidP="00886026">
      <w:pPr>
        <w:spacing w:line="280" w:lineRule="atLeast"/>
        <w:ind w:left="720"/>
        <w:rPr>
          <w:b/>
        </w:rPr>
      </w:pPr>
      <w:r w:rsidRPr="00886026">
        <w:rPr>
          <w:b/>
        </w:rPr>
        <w:t xml:space="preserve">       Conference attended:</w:t>
      </w:r>
      <w:r w:rsidRPr="00886026">
        <w:rPr>
          <w:b/>
        </w:rPr>
        <w:tab/>
      </w:r>
      <w:r w:rsidRPr="00886026">
        <w:rPr>
          <w:b/>
        </w:rPr>
        <w:tab/>
      </w:r>
      <w:r w:rsidRPr="00886026">
        <w:rPr>
          <w:b/>
        </w:rPr>
        <w:tab/>
      </w:r>
      <w:r>
        <w:t>4</w:t>
      </w:r>
      <w:r w:rsidRPr="00886026">
        <w:rPr>
          <w:b/>
        </w:rPr>
        <w:t xml:space="preserve"> </w:t>
      </w:r>
    </w:p>
    <w:p w:rsidR="00886026" w:rsidRDefault="00886026" w:rsidP="00886026">
      <w:pPr>
        <w:spacing w:line="280" w:lineRule="atLeast"/>
        <w:ind w:left="720"/>
      </w:pPr>
      <w:r w:rsidRPr="00886026">
        <w:rPr>
          <w:b/>
        </w:rPr>
        <w:t xml:space="preserve">       Expert Lecture as guest faculty: </w:t>
      </w:r>
      <w:r w:rsidRPr="00886026">
        <w:rPr>
          <w:b/>
        </w:rPr>
        <w:tab/>
      </w:r>
      <w:r>
        <w:t>2 x 5 days</w:t>
      </w:r>
    </w:p>
    <w:p w:rsidR="008312B0" w:rsidRPr="00283C3B" w:rsidRDefault="00283C3B" w:rsidP="0094483D">
      <w:pPr>
        <w:pStyle w:val="BodyText"/>
        <w:rPr>
          <w:b/>
          <w:bCs/>
          <w:sz w:val="24"/>
          <w:szCs w:val="24"/>
          <w:lang w:eastAsia="en-US"/>
        </w:rPr>
      </w:pPr>
      <w:r>
        <w:rPr>
          <w:b/>
          <w:bCs/>
          <w:sz w:val="24"/>
          <w:lang w:eastAsia="en-US"/>
        </w:rPr>
        <w:tab/>
        <w:t xml:space="preserve">     </w:t>
      </w:r>
      <w:r w:rsidRPr="00283C3B">
        <w:rPr>
          <w:b/>
          <w:bCs/>
          <w:sz w:val="24"/>
          <w:szCs w:val="24"/>
          <w:lang w:eastAsia="en-US"/>
        </w:rPr>
        <w:t>Organizing Workshop:</w:t>
      </w:r>
      <w:r w:rsidRPr="00283C3B">
        <w:rPr>
          <w:b/>
          <w:bCs/>
          <w:sz w:val="24"/>
          <w:szCs w:val="24"/>
          <w:lang w:eastAsia="en-US"/>
        </w:rPr>
        <w:tab/>
      </w:r>
      <w:r w:rsidRPr="00283C3B">
        <w:rPr>
          <w:b/>
          <w:bCs/>
          <w:sz w:val="24"/>
          <w:szCs w:val="24"/>
          <w:lang w:eastAsia="en-US"/>
        </w:rPr>
        <w:tab/>
      </w:r>
      <w:r w:rsidRPr="00283C3B">
        <w:rPr>
          <w:b/>
          <w:bCs/>
          <w:sz w:val="24"/>
          <w:szCs w:val="24"/>
          <w:lang w:eastAsia="en-US"/>
        </w:rPr>
        <w:tab/>
      </w:r>
      <w:r>
        <w:rPr>
          <w:b/>
          <w:bCs/>
          <w:sz w:val="24"/>
          <w:szCs w:val="24"/>
          <w:lang w:eastAsia="en-US"/>
        </w:rPr>
        <w:t>2</w:t>
      </w:r>
      <w:r w:rsidRPr="00283C3B">
        <w:rPr>
          <w:b/>
          <w:bCs/>
          <w:sz w:val="24"/>
          <w:szCs w:val="24"/>
          <w:lang w:eastAsia="en-US"/>
        </w:rPr>
        <w:t xml:space="preserve">  </w:t>
      </w:r>
      <w:r w:rsidRPr="00283C3B">
        <w:rPr>
          <w:bCs/>
          <w:sz w:val="24"/>
          <w:szCs w:val="24"/>
          <w:lang w:eastAsia="en-US"/>
        </w:rPr>
        <w:t>Workshop/Seminar</w:t>
      </w:r>
    </w:p>
    <w:p w:rsidR="00EA767B" w:rsidRDefault="00EA767B" w:rsidP="0094483D">
      <w:pPr>
        <w:pStyle w:val="BodyText"/>
        <w:rPr>
          <w:b/>
          <w:bCs/>
          <w:sz w:val="24"/>
          <w:lang w:eastAsia="en-US"/>
        </w:rPr>
      </w:pPr>
    </w:p>
    <w:p w:rsidR="0094483D" w:rsidRDefault="0094483D" w:rsidP="0094483D">
      <w:pPr>
        <w:pStyle w:val="BodyText"/>
        <w:rPr>
          <w:b/>
          <w:bCs/>
          <w:sz w:val="24"/>
          <w:lang w:eastAsia="en-US"/>
        </w:rPr>
      </w:pPr>
      <w:r>
        <w:rPr>
          <w:b/>
          <w:bCs/>
          <w:sz w:val="24"/>
          <w:lang w:eastAsia="en-US"/>
        </w:rPr>
        <w:t>Organizing Workshop/Conference:</w:t>
      </w:r>
    </w:p>
    <w:p w:rsidR="00EA767B" w:rsidRPr="00791448" w:rsidRDefault="00EA767B" w:rsidP="0094483D">
      <w:pPr>
        <w:pStyle w:val="BodyText"/>
        <w:rPr>
          <w:b/>
          <w:bCs/>
          <w:sz w:val="24"/>
          <w:lang w:eastAsia="en-US"/>
        </w:rPr>
      </w:pPr>
    </w:p>
    <w:p w:rsidR="00E916B5" w:rsidRPr="00125B9B" w:rsidRDefault="00E916B5" w:rsidP="00D10C80">
      <w:pPr>
        <w:pStyle w:val="ListParagraph"/>
        <w:numPr>
          <w:ilvl w:val="3"/>
          <w:numId w:val="23"/>
        </w:numPr>
        <w:tabs>
          <w:tab w:val="center" w:pos="4680"/>
          <w:tab w:val="right" w:pos="9360"/>
        </w:tabs>
        <w:spacing w:after="0" w:line="240" w:lineRule="auto"/>
        <w:ind w:left="630" w:hanging="630"/>
        <w:jc w:val="both"/>
        <w:rPr>
          <w:rFonts w:ascii="Times New Roman" w:hAnsi="Times New Roman"/>
          <w:sz w:val="24"/>
          <w:szCs w:val="18"/>
        </w:rPr>
      </w:pPr>
      <w:r>
        <w:rPr>
          <w:rFonts w:ascii="Times New Roman" w:hAnsi="Times New Roman"/>
          <w:sz w:val="24"/>
          <w:szCs w:val="18"/>
        </w:rPr>
        <w:lastRenderedPageBreak/>
        <w:t xml:space="preserve">Workshop, </w:t>
      </w:r>
      <w:r w:rsidRPr="00125B9B">
        <w:rPr>
          <w:rFonts w:ascii="Times New Roman" w:hAnsi="Times New Roman"/>
          <w:sz w:val="24"/>
          <w:szCs w:val="18"/>
        </w:rPr>
        <w:t>4</w:t>
      </w:r>
      <w:r w:rsidRPr="00125B9B">
        <w:rPr>
          <w:rFonts w:ascii="Times New Roman" w:hAnsi="Times New Roman"/>
          <w:sz w:val="24"/>
          <w:szCs w:val="18"/>
          <w:vertAlign w:val="superscript"/>
        </w:rPr>
        <w:t>th</w:t>
      </w:r>
      <w:r w:rsidRPr="00125B9B">
        <w:rPr>
          <w:rFonts w:ascii="Times New Roman" w:hAnsi="Times New Roman"/>
          <w:sz w:val="24"/>
          <w:szCs w:val="18"/>
        </w:rPr>
        <w:t xml:space="preserve"> March, 2010, </w:t>
      </w:r>
      <w:r>
        <w:rPr>
          <w:rFonts w:ascii="Times New Roman" w:hAnsi="Times New Roman"/>
          <w:sz w:val="24"/>
          <w:szCs w:val="18"/>
        </w:rPr>
        <w:t xml:space="preserve">on </w:t>
      </w:r>
      <w:r w:rsidRPr="00125B9B">
        <w:rPr>
          <w:rFonts w:ascii="Times New Roman" w:hAnsi="Times New Roman"/>
          <w:bCs/>
          <w:iCs/>
          <w:sz w:val="24"/>
          <w:szCs w:val="18"/>
        </w:rPr>
        <w:t>Android Operating System and its porting on Hawboard ( omapl138 from TI )</w:t>
      </w:r>
      <w:r w:rsidRPr="00125B9B">
        <w:rPr>
          <w:rFonts w:ascii="Times New Roman" w:hAnsi="Times New Roman"/>
          <w:sz w:val="24"/>
          <w:szCs w:val="18"/>
        </w:rPr>
        <w:t xml:space="preserve">, </w:t>
      </w:r>
      <w:r>
        <w:rPr>
          <w:rFonts w:ascii="Times New Roman" w:hAnsi="Times New Roman"/>
          <w:sz w:val="24"/>
          <w:szCs w:val="18"/>
        </w:rPr>
        <w:t xml:space="preserve">Main Resource, </w:t>
      </w:r>
      <w:r w:rsidRPr="00125B9B">
        <w:rPr>
          <w:rFonts w:ascii="Times New Roman" w:hAnsi="Times New Roman"/>
          <w:sz w:val="24"/>
          <w:szCs w:val="18"/>
        </w:rPr>
        <w:t>Mr. Partha Acharya, Lead Engineer, Embedded and Wireless Group, SQL Star International Ltd.</w:t>
      </w:r>
    </w:p>
    <w:p w:rsidR="00E916B5" w:rsidRPr="00125B9B" w:rsidRDefault="00E916B5" w:rsidP="00D10C80">
      <w:pPr>
        <w:pStyle w:val="ListParagraph"/>
        <w:numPr>
          <w:ilvl w:val="0"/>
          <w:numId w:val="23"/>
        </w:numPr>
        <w:tabs>
          <w:tab w:val="center" w:pos="4680"/>
          <w:tab w:val="right" w:pos="9360"/>
        </w:tabs>
        <w:spacing w:after="0" w:line="240" w:lineRule="auto"/>
        <w:ind w:left="630" w:hanging="630"/>
        <w:jc w:val="both"/>
        <w:rPr>
          <w:rFonts w:ascii="Times New Roman" w:hAnsi="Times New Roman"/>
          <w:bCs/>
          <w:iCs/>
          <w:sz w:val="24"/>
          <w:szCs w:val="18"/>
        </w:rPr>
      </w:pPr>
      <w:r>
        <w:rPr>
          <w:rFonts w:ascii="Times New Roman" w:hAnsi="Times New Roman"/>
          <w:sz w:val="24"/>
          <w:szCs w:val="18"/>
        </w:rPr>
        <w:t>Seminar,</w:t>
      </w:r>
      <w:r w:rsidRPr="00125B9B">
        <w:rPr>
          <w:rFonts w:ascii="Times New Roman" w:hAnsi="Times New Roman"/>
          <w:sz w:val="24"/>
          <w:szCs w:val="18"/>
        </w:rPr>
        <w:t xml:space="preserve"> 4</w:t>
      </w:r>
      <w:r w:rsidRPr="00125B9B">
        <w:rPr>
          <w:rFonts w:ascii="Times New Roman" w:hAnsi="Times New Roman"/>
          <w:sz w:val="24"/>
          <w:szCs w:val="18"/>
          <w:vertAlign w:val="superscript"/>
        </w:rPr>
        <w:t>th</w:t>
      </w:r>
      <w:r w:rsidRPr="00125B9B">
        <w:rPr>
          <w:rFonts w:ascii="Times New Roman" w:hAnsi="Times New Roman"/>
          <w:sz w:val="24"/>
          <w:szCs w:val="18"/>
        </w:rPr>
        <w:t xml:space="preserve"> Jan., 2011, </w:t>
      </w:r>
      <w:r>
        <w:rPr>
          <w:rFonts w:ascii="Times New Roman" w:hAnsi="Times New Roman"/>
          <w:sz w:val="24"/>
          <w:szCs w:val="18"/>
        </w:rPr>
        <w:t>Topic, “</w:t>
      </w:r>
      <w:r w:rsidRPr="00125B9B">
        <w:rPr>
          <w:rFonts w:ascii="Times New Roman" w:hAnsi="Times New Roman"/>
          <w:sz w:val="24"/>
          <w:szCs w:val="18"/>
        </w:rPr>
        <w:t>How to make your career in IT and Computers</w:t>
      </w:r>
      <w:r>
        <w:rPr>
          <w:rFonts w:ascii="Times New Roman" w:hAnsi="Times New Roman"/>
          <w:sz w:val="24"/>
          <w:szCs w:val="18"/>
        </w:rPr>
        <w:t>”</w:t>
      </w:r>
      <w:r w:rsidRPr="00125B9B">
        <w:rPr>
          <w:rFonts w:ascii="Times New Roman" w:hAnsi="Times New Roman"/>
          <w:sz w:val="24"/>
          <w:szCs w:val="18"/>
        </w:rPr>
        <w:t xml:space="preserve">, </w:t>
      </w:r>
      <w:r>
        <w:rPr>
          <w:rFonts w:ascii="Times New Roman" w:hAnsi="Times New Roman"/>
          <w:sz w:val="24"/>
          <w:szCs w:val="18"/>
        </w:rPr>
        <w:t xml:space="preserve">Main Resource, </w:t>
      </w:r>
      <w:r w:rsidRPr="00125B9B">
        <w:rPr>
          <w:rFonts w:ascii="Times New Roman" w:hAnsi="Times New Roman"/>
          <w:sz w:val="24"/>
          <w:szCs w:val="18"/>
        </w:rPr>
        <w:t>Mr. Sayan Lahiri, Senior Director, Sales IT, HP International California, USA.</w:t>
      </w:r>
    </w:p>
    <w:p w:rsidR="00E916B5" w:rsidRPr="00125B9B" w:rsidRDefault="00E916B5" w:rsidP="00D10C80">
      <w:pPr>
        <w:pStyle w:val="ListParagraph"/>
        <w:numPr>
          <w:ilvl w:val="0"/>
          <w:numId w:val="23"/>
        </w:numPr>
        <w:tabs>
          <w:tab w:val="center" w:pos="4680"/>
          <w:tab w:val="right" w:pos="9360"/>
        </w:tabs>
        <w:spacing w:after="0" w:line="240" w:lineRule="auto"/>
        <w:ind w:left="630" w:hanging="630"/>
        <w:jc w:val="both"/>
        <w:rPr>
          <w:rFonts w:ascii="Times New Roman" w:hAnsi="Times New Roman"/>
          <w:bCs/>
          <w:iCs/>
          <w:sz w:val="24"/>
          <w:szCs w:val="18"/>
        </w:rPr>
      </w:pPr>
      <w:r>
        <w:rPr>
          <w:rFonts w:ascii="Times New Roman" w:hAnsi="Times New Roman"/>
          <w:sz w:val="24"/>
          <w:szCs w:val="18"/>
        </w:rPr>
        <w:t xml:space="preserve">Workshop, </w:t>
      </w:r>
      <w:r w:rsidRPr="00125B9B">
        <w:rPr>
          <w:rFonts w:ascii="Times New Roman" w:hAnsi="Times New Roman"/>
          <w:sz w:val="24"/>
          <w:szCs w:val="18"/>
        </w:rPr>
        <w:t>28</w:t>
      </w:r>
      <w:r w:rsidRPr="00125B9B">
        <w:rPr>
          <w:rFonts w:ascii="Times New Roman" w:hAnsi="Times New Roman"/>
          <w:sz w:val="24"/>
          <w:szCs w:val="18"/>
          <w:vertAlign w:val="superscript"/>
        </w:rPr>
        <w:t>th</w:t>
      </w:r>
      <w:r w:rsidRPr="00125B9B">
        <w:rPr>
          <w:rFonts w:ascii="Times New Roman" w:hAnsi="Times New Roman"/>
          <w:sz w:val="24"/>
          <w:szCs w:val="18"/>
        </w:rPr>
        <w:t xml:space="preserve"> March, 2011, </w:t>
      </w:r>
      <w:r>
        <w:rPr>
          <w:rFonts w:ascii="Times New Roman" w:hAnsi="Times New Roman"/>
          <w:sz w:val="24"/>
          <w:szCs w:val="18"/>
        </w:rPr>
        <w:t>Topic, “</w:t>
      </w:r>
      <w:r w:rsidRPr="00125B9B">
        <w:rPr>
          <w:rFonts w:ascii="Times New Roman" w:hAnsi="Times New Roman"/>
          <w:sz w:val="24"/>
          <w:szCs w:val="18"/>
        </w:rPr>
        <w:t>Industry Institute Interaction</w:t>
      </w:r>
      <w:r>
        <w:rPr>
          <w:rFonts w:ascii="Times New Roman" w:hAnsi="Times New Roman"/>
          <w:sz w:val="24"/>
          <w:szCs w:val="18"/>
        </w:rPr>
        <w:t>”</w:t>
      </w:r>
      <w:r w:rsidRPr="00125B9B">
        <w:rPr>
          <w:rFonts w:ascii="Times New Roman" w:hAnsi="Times New Roman"/>
          <w:sz w:val="24"/>
          <w:szCs w:val="18"/>
        </w:rPr>
        <w:t xml:space="preserve">, </w:t>
      </w:r>
      <w:r>
        <w:rPr>
          <w:rFonts w:ascii="Times New Roman" w:hAnsi="Times New Roman"/>
          <w:sz w:val="24"/>
          <w:szCs w:val="18"/>
        </w:rPr>
        <w:t>Resources -</w:t>
      </w:r>
      <w:r w:rsidRPr="00125B9B">
        <w:rPr>
          <w:rFonts w:ascii="Times New Roman" w:hAnsi="Times New Roman"/>
          <w:sz w:val="24"/>
          <w:szCs w:val="18"/>
        </w:rPr>
        <w:t>Mr. Anirban Ghosh, Architect Cognizant, CTS and Sanchayan Bhattacharya, Senior Systems Support, WIPRO Limited.</w:t>
      </w:r>
    </w:p>
    <w:p w:rsidR="00E916B5" w:rsidRPr="00125B9B" w:rsidRDefault="00E916B5" w:rsidP="00D10C80">
      <w:pPr>
        <w:pStyle w:val="ListParagraph"/>
        <w:numPr>
          <w:ilvl w:val="0"/>
          <w:numId w:val="23"/>
        </w:numPr>
        <w:tabs>
          <w:tab w:val="center" w:pos="4680"/>
          <w:tab w:val="right" w:pos="9360"/>
        </w:tabs>
        <w:spacing w:after="0" w:line="240" w:lineRule="auto"/>
        <w:ind w:left="630" w:hanging="630"/>
        <w:jc w:val="both"/>
        <w:rPr>
          <w:rFonts w:ascii="Times New Roman" w:hAnsi="Times New Roman"/>
          <w:bCs/>
          <w:iCs/>
          <w:sz w:val="24"/>
          <w:szCs w:val="18"/>
        </w:rPr>
      </w:pPr>
      <w:r>
        <w:rPr>
          <w:rFonts w:ascii="Times New Roman" w:hAnsi="Times New Roman"/>
          <w:bCs/>
          <w:iCs/>
          <w:sz w:val="24"/>
          <w:szCs w:val="18"/>
        </w:rPr>
        <w:t xml:space="preserve">Workshop, </w:t>
      </w:r>
      <w:r w:rsidRPr="00125B9B">
        <w:rPr>
          <w:rFonts w:ascii="Times New Roman" w:hAnsi="Times New Roman"/>
          <w:bCs/>
          <w:iCs/>
          <w:sz w:val="24"/>
          <w:szCs w:val="18"/>
        </w:rPr>
        <w:t>18</w:t>
      </w:r>
      <w:r w:rsidRPr="00125B9B">
        <w:rPr>
          <w:rFonts w:ascii="Times New Roman" w:hAnsi="Times New Roman"/>
          <w:bCs/>
          <w:iCs/>
          <w:sz w:val="24"/>
          <w:szCs w:val="18"/>
          <w:vertAlign w:val="superscript"/>
        </w:rPr>
        <w:t>th</w:t>
      </w:r>
      <w:r w:rsidRPr="00125B9B">
        <w:rPr>
          <w:rFonts w:ascii="Times New Roman" w:hAnsi="Times New Roman"/>
          <w:bCs/>
          <w:iCs/>
          <w:sz w:val="24"/>
          <w:szCs w:val="18"/>
        </w:rPr>
        <w:t xml:space="preserve"> July, 2011</w:t>
      </w:r>
      <w:r w:rsidRPr="00125B9B">
        <w:rPr>
          <w:rFonts w:ascii="Times New Roman" w:hAnsi="Times New Roman"/>
          <w:sz w:val="24"/>
          <w:szCs w:val="18"/>
        </w:rPr>
        <w:t xml:space="preserve">, </w:t>
      </w:r>
      <w:r>
        <w:rPr>
          <w:rFonts w:ascii="Times New Roman" w:hAnsi="Times New Roman"/>
          <w:sz w:val="24"/>
          <w:szCs w:val="18"/>
        </w:rPr>
        <w:t>Topic, “</w:t>
      </w:r>
      <w:r w:rsidRPr="00125B9B">
        <w:rPr>
          <w:rFonts w:ascii="Times New Roman" w:hAnsi="Times New Roman"/>
          <w:sz w:val="24"/>
          <w:szCs w:val="18"/>
        </w:rPr>
        <w:t>Quality and standards in UK academia</w:t>
      </w:r>
      <w:r>
        <w:rPr>
          <w:rFonts w:ascii="Times New Roman" w:hAnsi="Times New Roman"/>
          <w:sz w:val="24"/>
          <w:szCs w:val="18"/>
        </w:rPr>
        <w:t>”</w:t>
      </w:r>
      <w:r w:rsidRPr="00125B9B">
        <w:rPr>
          <w:rFonts w:ascii="Times New Roman" w:hAnsi="Times New Roman"/>
          <w:sz w:val="24"/>
          <w:szCs w:val="18"/>
        </w:rPr>
        <w:t xml:space="preserve">, </w:t>
      </w:r>
      <w:r>
        <w:rPr>
          <w:rFonts w:ascii="Times New Roman" w:hAnsi="Times New Roman"/>
          <w:sz w:val="24"/>
          <w:szCs w:val="18"/>
        </w:rPr>
        <w:t xml:space="preserve">Main Resource, </w:t>
      </w:r>
      <w:r w:rsidRPr="00125B9B">
        <w:rPr>
          <w:rFonts w:ascii="Times New Roman" w:hAnsi="Times New Roman"/>
          <w:bCs/>
          <w:iCs/>
          <w:sz w:val="24"/>
          <w:szCs w:val="18"/>
        </w:rPr>
        <w:t>Dr. Clive Rosen, University of Derby</w:t>
      </w:r>
      <w:r>
        <w:rPr>
          <w:rFonts w:ascii="Times New Roman" w:hAnsi="Times New Roman"/>
          <w:bCs/>
          <w:iCs/>
          <w:sz w:val="24"/>
          <w:szCs w:val="18"/>
        </w:rPr>
        <w:t>, UK</w:t>
      </w:r>
      <w:r w:rsidRPr="00125B9B">
        <w:rPr>
          <w:rFonts w:ascii="Times New Roman" w:hAnsi="Times New Roman"/>
          <w:bCs/>
          <w:iCs/>
          <w:sz w:val="24"/>
          <w:szCs w:val="18"/>
        </w:rPr>
        <w:t>.</w:t>
      </w:r>
    </w:p>
    <w:p w:rsidR="00E916B5" w:rsidRPr="00125B9B" w:rsidRDefault="00E916B5" w:rsidP="00D10C80">
      <w:pPr>
        <w:pStyle w:val="ListParagraph"/>
        <w:numPr>
          <w:ilvl w:val="0"/>
          <w:numId w:val="23"/>
        </w:numPr>
        <w:tabs>
          <w:tab w:val="center" w:pos="4680"/>
          <w:tab w:val="right" w:pos="9360"/>
        </w:tabs>
        <w:spacing w:after="0" w:line="240" w:lineRule="auto"/>
        <w:ind w:left="567" w:hanging="567"/>
        <w:jc w:val="both"/>
        <w:rPr>
          <w:rFonts w:ascii="Times New Roman" w:hAnsi="Times New Roman"/>
          <w:bCs/>
          <w:iCs/>
          <w:sz w:val="24"/>
          <w:szCs w:val="18"/>
        </w:rPr>
      </w:pPr>
      <w:r>
        <w:rPr>
          <w:rFonts w:ascii="Times New Roman" w:hAnsi="Times New Roman"/>
          <w:bCs/>
          <w:iCs/>
          <w:sz w:val="24"/>
          <w:szCs w:val="18"/>
        </w:rPr>
        <w:t xml:space="preserve">Seminar, </w:t>
      </w:r>
      <w:r w:rsidRPr="00125B9B">
        <w:rPr>
          <w:rFonts w:ascii="Times New Roman" w:hAnsi="Times New Roman"/>
          <w:bCs/>
          <w:iCs/>
          <w:sz w:val="24"/>
          <w:szCs w:val="18"/>
        </w:rPr>
        <w:t>31</w:t>
      </w:r>
      <w:r w:rsidRPr="00125B9B">
        <w:rPr>
          <w:rFonts w:ascii="Times New Roman" w:hAnsi="Times New Roman"/>
          <w:bCs/>
          <w:iCs/>
          <w:sz w:val="24"/>
          <w:szCs w:val="18"/>
          <w:vertAlign w:val="superscript"/>
        </w:rPr>
        <w:t>st</w:t>
      </w:r>
      <w:r w:rsidRPr="00125B9B">
        <w:rPr>
          <w:rFonts w:ascii="Times New Roman" w:hAnsi="Times New Roman"/>
          <w:bCs/>
          <w:iCs/>
          <w:sz w:val="24"/>
          <w:szCs w:val="18"/>
        </w:rPr>
        <w:t xml:space="preserve"> October, 2011,</w:t>
      </w:r>
      <w:r w:rsidR="0036517E">
        <w:rPr>
          <w:rFonts w:ascii="Times New Roman" w:hAnsi="Times New Roman"/>
          <w:bCs/>
          <w:iCs/>
          <w:sz w:val="24"/>
          <w:szCs w:val="18"/>
        </w:rPr>
        <w:t xml:space="preserve"> </w:t>
      </w:r>
      <w:r>
        <w:rPr>
          <w:rFonts w:ascii="Times New Roman" w:hAnsi="Times New Roman"/>
          <w:bCs/>
          <w:iCs/>
          <w:sz w:val="24"/>
          <w:szCs w:val="18"/>
        </w:rPr>
        <w:t>Topic, “</w:t>
      </w:r>
      <w:r w:rsidRPr="00125B9B">
        <w:rPr>
          <w:rFonts w:ascii="Times New Roman" w:hAnsi="Times New Roman"/>
          <w:bCs/>
          <w:iCs/>
          <w:sz w:val="24"/>
          <w:szCs w:val="18"/>
        </w:rPr>
        <w:t>Telecom Billing</w:t>
      </w:r>
      <w:r>
        <w:rPr>
          <w:rFonts w:ascii="Times New Roman" w:hAnsi="Times New Roman"/>
          <w:bCs/>
          <w:iCs/>
          <w:sz w:val="24"/>
          <w:szCs w:val="18"/>
        </w:rPr>
        <w:t>”</w:t>
      </w:r>
      <w:r w:rsidRPr="00125B9B">
        <w:rPr>
          <w:rFonts w:ascii="Times New Roman" w:hAnsi="Times New Roman"/>
          <w:sz w:val="24"/>
          <w:szCs w:val="18"/>
        </w:rPr>
        <w:t xml:space="preserve">, </w:t>
      </w:r>
      <w:r>
        <w:rPr>
          <w:rFonts w:ascii="Times New Roman" w:hAnsi="Times New Roman"/>
          <w:sz w:val="24"/>
          <w:szCs w:val="18"/>
        </w:rPr>
        <w:t xml:space="preserve">Main Resource, </w:t>
      </w:r>
      <w:r w:rsidRPr="00125B9B">
        <w:rPr>
          <w:rFonts w:ascii="Times New Roman" w:hAnsi="Times New Roman"/>
          <w:bCs/>
          <w:iCs/>
          <w:sz w:val="24"/>
          <w:szCs w:val="18"/>
        </w:rPr>
        <w:t>Mr. Avijit Dasgupta, Delivery Manager, Tech Mahindra Ltd.</w:t>
      </w:r>
    </w:p>
    <w:p w:rsidR="00E916B5" w:rsidRPr="00E916B5" w:rsidRDefault="00E916B5" w:rsidP="00D10C80">
      <w:pPr>
        <w:pStyle w:val="ListParagraph"/>
        <w:numPr>
          <w:ilvl w:val="0"/>
          <w:numId w:val="23"/>
        </w:numPr>
        <w:tabs>
          <w:tab w:val="center" w:pos="4680"/>
          <w:tab w:val="right" w:pos="9360"/>
        </w:tabs>
        <w:spacing w:after="0" w:line="240" w:lineRule="auto"/>
        <w:ind w:left="567" w:hanging="567"/>
        <w:jc w:val="both"/>
        <w:rPr>
          <w:rFonts w:ascii="Times New Roman" w:hAnsi="Times New Roman"/>
          <w:bCs/>
          <w:sz w:val="24"/>
          <w:szCs w:val="20"/>
        </w:rPr>
      </w:pPr>
      <w:r w:rsidRPr="00E916B5">
        <w:rPr>
          <w:rFonts w:ascii="Times New Roman" w:hAnsi="Times New Roman"/>
          <w:bCs/>
          <w:iCs/>
          <w:sz w:val="24"/>
          <w:szCs w:val="18"/>
        </w:rPr>
        <w:t>Seminar, 14</w:t>
      </w:r>
      <w:r w:rsidRPr="00E916B5">
        <w:rPr>
          <w:rFonts w:ascii="Times New Roman" w:hAnsi="Times New Roman"/>
          <w:bCs/>
          <w:iCs/>
          <w:sz w:val="24"/>
          <w:szCs w:val="18"/>
          <w:vertAlign w:val="superscript"/>
        </w:rPr>
        <w:t>th</w:t>
      </w:r>
      <w:r w:rsidRPr="00E916B5">
        <w:rPr>
          <w:rFonts w:ascii="Times New Roman" w:hAnsi="Times New Roman"/>
          <w:bCs/>
          <w:iCs/>
          <w:sz w:val="24"/>
          <w:szCs w:val="18"/>
        </w:rPr>
        <w:t xml:space="preserve"> November, 2011, Topic, “Data Warehousing”,Main Resource, Mr. Premasish Dan, Associate Consultant, Tata Consultancy Services Ltd.</w:t>
      </w:r>
    </w:p>
    <w:p w:rsidR="00E916B5" w:rsidRPr="0036517E" w:rsidRDefault="00E916B5" w:rsidP="00D10C80">
      <w:pPr>
        <w:pStyle w:val="ListParagraph"/>
        <w:numPr>
          <w:ilvl w:val="0"/>
          <w:numId w:val="23"/>
        </w:numPr>
        <w:tabs>
          <w:tab w:val="center" w:pos="4680"/>
          <w:tab w:val="right" w:pos="9360"/>
        </w:tabs>
        <w:spacing w:after="0" w:line="240" w:lineRule="auto"/>
        <w:ind w:left="567" w:hanging="567"/>
        <w:jc w:val="both"/>
        <w:rPr>
          <w:rFonts w:ascii="Times New Roman" w:hAnsi="Times New Roman"/>
          <w:sz w:val="24"/>
          <w:szCs w:val="18"/>
        </w:rPr>
      </w:pPr>
      <w:r w:rsidRPr="00E916B5">
        <w:rPr>
          <w:rFonts w:ascii="Times New Roman" w:hAnsi="Times New Roman"/>
          <w:sz w:val="24"/>
          <w:szCs w:val="18"/>
        </w:rPr>
        <w:t>Conference, 20</w:t>
      </w:r>
      <w:r w:rsidRPr="00E916B5">
        <w:rPr>
          <w:rFonts w:ascii="Times New Roman" w:hAnsi="Times New Roman"/>
          <w:sz w:val="24"/>
          <w:szCs w:val="18"/>
          <w:vertAlign w:val="superscript"/>
        </w:rPr>
        <w:t>th</w:t>
      </w:r>
      <w:r w:rsidRPr="00E916B5">
        <w:rPr>
          <w:rFonts w:ascii="Times New Roman" w:hAnsi="Times New Roman"/>
          <w:sz w:val="24"/>
          <w:szCs w:val="18"/>
        </w:rPr>
        <w:t xml:space="preserve"> &amp; 21</w:t>
      </w:r>
      <w:r w:rsidRPr="00E916B5">
        <w:rPr>
          <w:rFonts w:ascii="Times New Roman" w:hAnsi="Times New Roman"/>
          <w:sz w:val="24"/>
          <w:szCs w:val="18"/>
          <w:vertAlign w:val="superscript"/>
        </w:rPr>
        <w:t>st</w:t>
      </w:r>
      <w:r w:rsidRPr="00E916B5">
        <w:rPr>
          <w:rFonts w:ascii="Times New Roman" w:hAnsi="Times New Roman"/>
          <w:sz w:val="24"/>
          <w:szCs w:val="18"/>
        </w:rPr>
        <w:t xml:space="preserve"> January, 2012, Topic, </w:t>
      </w:r>
      <w:r w:rsidR="0036517E" w:rsidRPr="00E916B5">
        <w:rPr>
          <w:rFonts w:ascii="Times New Roman" w:hAnsi="Times New Roman"/>
          <w:sz w:val="24"/>
          <w:szCs w:val="18"/>
        </w:rPr>
        <w:t>“Emerging</w:t>
      </w:r>
      <w:r w:rsidRPr="00E916B5">
        <w:rPr>
          <w:rFonts w:ascii="Times New Roman" w:hAnsi="Times New Roman"/>
          <w:sz w:val="24"/>
          <w:szCs w:val="18"/>
        </w:rPr>
        <w:t xml:space="preserve"> Trends in Computer Science”, 25 papers presented and published with ISBN hard copy proceedings.</w:t>
      </w:r>
      <w:r w:rsidRPr="00E916B5">
        <w:rPr>
          <w:bCs/>
          <w:sz w:val="24"/>
        </w:rPr>
        <w:t xml:space="preserve"> </w:t>
      </w:r>
      <w:r w:rsidRPr="0036517E">
        <w:rPr>
          <w:rFonts w:ascii="Times New Roman" w:hAnsi="Times New Roman"/>
          <w:sz w:val="24"/>
          <w:szCs w:val="18"/>
        </w:rPr>
        <w:t>ETCS 2012 in collaboration with University of Calcutta and Bar</w:t>
      </w:r>
      <w:r w:rsidR="0036517E">
        <w:rPr>
          <w:rFonts w:ascii="Times New Roman" w:hAnsi="Times New Roman"/>
          <w:sz w:val="24"/>
          <w:szCs w:val="18"/>
        </w:rPr>
        <w:t>r</w:t>
      </w:r>
      <w:r w:rsidRPr="0036517E">
        <w:rPr>
          <w:rFonts w:ascii="Times New Roman" w:hAnsi="Times New Roman"/>
          <w:sz w:val="24"/>
          <w:szCs w:val="18"/>
        </w:rPr>
        <w:t>ackpur</w:t>
      </w:r>
      <w:r w:rsidR="0036517E">
        <w:rPr>
          <w:rFonts w:ascii="Times New Roman" w:hAnsi="Times New Roman"/>
          <w:sz w:val="24"/>
          <w:szCs w:val="18"/>
        </w:rPr>
        <w:t>e</w:t>
      </w:r>
      <w:r w:rsidRPr="0036517E">
        <w:rPr>
          <w:rFonts w:ascii="Times New Roman" w:hAnsi="Times New Roman"/>
          <w:sz w:val="24"/>
          <w:szCs w:val="18"/>
        </w:rPr>
        <w:t xml:space="preserve"> Rastraguru Surendranath </w:t>
      </w:r>
      <w:r w:rsidR="0036517E" w:rsidRPr="0036517E">
        <w:rPr>
          <w:rFonts w:ascii="Times New Roman" w:hAnsi="Times New Roman"/>
          <w:sz w:val="24"/>
          <w:szCs w:val="18"/>
        </w:rPr>
        <w:t>College (</w:t>
      </w:r>
      <w:r w:rsidRPr="0036517E">
        <w:rPr>
          <w:rFonts w:ascii="Times New Roman" w:hAnsi="Times New Roman"/>
          <w:sz w:val="24"/>
          <w:szCs w:val="18"/>
        </w:rPr>
        <w:t>20-21, January 2012) as Programme Chair.</w:t>
      </w:r>
    </w:p>
    <w:p w:rsidR="00E916B5" w:rsidRPr="00125B9B" w:rsidRDefault="00E916B5" w:rsidP="00D10C80">
      <w:pPr>
        <w:pStyle w:val="ListParagraph"/>
        <w:numPr>
          <w:ilvl w:val="0"/>
          <w:numId w:val="23"/>
        </w:numPr>
        <w:tabs>
          <w:tab w:val="center" w:pos="4680"/>
          <w:tab w:val="right" w:pos="9360"/>
        </w:tabs>
        <w:spacing w:after="0" w:line="240" w:lineRule="auto"/>
        <w:ind w:left="567" w:hanging="567"/>
        <w:jc w:val="both"/>
        <w:rPr>
          <w:rFonts w:ascii="Times New Roman" w:hAnsi="Times New Roman"/>
          <w:sz w:val="24"/>
          <w:szCs w:val="18"/>
        </w:rPr>
      </w:pPr>
      <w:r w:rsidRPr="0036517E">
        <w:rPr>
          <w:rFonts w:ascii="Times New Roman" w:hAnsi="Times New Roman"/>
          <w:sz w:val="24"/>
          <w:szCs w:val="18"/>
        </w:rPr>
        <w:t>Workshop,15th &amp; 16th February, 2012, Topic “Use of TNT mips for GIS Application Generation”, Resources, Mr. Balen Basu, Director, OPSIS Systems,  Dr. G. N. Saha, Ex-Director, NATMO, Govt. of India,</w:t>
      </w:r>
      <w:r w:rsidRPr="00125B9B">
        <w:rPr>
          <w:rFonts w:ascii="Times New Roman" w:hAnsi="Times New Roman"/>
          <w:sz w:val="24"/>
          <w:szCs w:val="18"/>
        </w:rPr>
        <w:t xml:space="preserve"> Mr. S. Pal, OPSIS Systems.</w:t>
      </w:r>
    </w:p>
    <w:p w:rsidR="00E916B5" w:rsidRPr="00125B9B" w:rsidRDefault="00E916B5" w:rsidP="00D10C80">
      <w:pPr>
        <w:pStyle w:val="ListParagraph"/>
        <w:numPr>
          <w:ilvl w:val="0"/>
          <w:numId w:val="23"/>
        </w:numPr>
        <w:tabs>
          <w:tab w:val="center" w:pos="4680"/>
          <w:tab w:val="right" w:pos="9360"/>
        </w:tabs>
        <w:spacing w:after="0" w:line="240" w:lineRule="auto"/>
        <w:ind w:left="567" w:hanging="567"/>
        <w:jc w:val="both"/>
        <w:rPr>
          <w:rFonts w:ascii="Times New Roman" w:hAnsi="Times New Roman"/>
          <w:sz w:val="24"/>
          <w:szCs w:val="18"/>
        </w:rPr>
      </w:pPr>
      <w:r>
        <w:rPr>
          <w:rFonts w:ascii="Times New Roman" w:hAnsi="Times New Roman"/>
          <w:sz w:val="24"/>
          <w:szCs w:val="18"/>
        </w:rPr>
        <w:t xml:space="preserve">Workshop, </w:t>
      </w:r>
      <w:r w:rsidRPr="00125B9B">
        <w:rPr>
          <w:rFonts w:ascii="Times New Roman" w:hAnsi="Times New Roman"/>
          <w:sz w:val="24"/>
          <w:szCs w:val="18"/>
        </w:rPr>
        <w:t>12</w:t>
      </w:r>
      <w:r w:rsidRPr="00125B9B">
        <w:rPr>
          <w:rFonts w:ascii="Times New Roman" w:hAnsi="Times New Roman"/>
          <w:sz w:val="24"/>
          <w:szCs w:val="18"/>
          <w:vertAlign w:val="superscript"/>
        </w:rPr>
        <w:t>th</w:t>
      </w:r>
      <w:r w:rsidRPr="00125B9B">
        <w:rPr>
          <w:rFonts w:ascii="Times New Roman" w:hAnsi="Times New Roman"/>
          <w:sz w:val="24"/>
          <w:szCs w:val="18"/>
        </w:rPr>
        <w:t xml:space="preserve"> – 16</w:t>
      </w:r>
      <w:r w:rsidRPr="00125B9B">
        <w:rPr>
          <w:rFonts w:ascii="Times New Roman" w:hAnsi="Times New Roman"/>
          <w:sz w:val="24"/>
          <w:szCs w:val="18"/>
          <w:vertAlign w:val="superscript"/>
        </w:rPr>
        <w:t>th</w:t>
      </w:r>
      <w:r w:rsidRPr="00125B9B">
        <w:rPr>
          <w:rFonts w:ascii="Times New Roman" w:hAnsi="Times New Roman"/>
          <w:sz w:val="24"/>
          <w:szCs w:val="18"/>
        </w:rPr>
        <w:t xml:space="preserve"> March, 2012, </w:t>
      </w:r>
      <w:r>
        <w:rPr>
          <w:rFonts w:ascii="Times New Roman" w:hAnsi="Times New Roman"/>
          <w:sz w:val="24"/>
          <w:szCs w:val="18"/>
        </w:rPr>
        <w:t>Topic, “</w:t>
      </w:r>
      <w:r w:rsidRPr="00125B9B">
        <w:rPr>
          <w:rFonts w:ascii="Times New Roman" w:hAnsi="Times New Roman"/>
          <w:sz w:val="24"/>
          <w:szCs w:val="18"/>
        </w:rPr>
        <w:t>Industry Orientation Program</w:t>
      </w:r>
      <w:r>
        <w:rPr>
          <w:rFonts w:ascii="Times New Roman" w:hAnsi="Times New Roman"/>
          <w:sz w:val="24"/>
          <w:szCs w:val="18"/>
        </w:rPr>
        <w:t>”</w:t>
      </w:r>
      <w:r w:rsidRPr="00125B9B">
        <w:rPr>
          <w:rFonts w:ascii="Times New Roman" w:hAnsi="Times New Roman"/>
          <w:sz w:val="24"/>
          <w:szCs w:val="18"/>
        </w:rPr>
        <w:t>, Ardent Computech Pvt. Ltd.,</w:t>
      </w:r>
      <w:r>
        <w:rPr>
          <w:rFonts w:ascii="Times New Roman" w:hAnsi="Times New Roman"/>
          <w:sz w:val="24"/>
          <w:szCs w:val="18"/>
        </w:rPr>
        <w:t>Kolkata</w:t>
      </w:r>
    </w:p>
    <w:p w:rsidR="00E916B5" w:rsidRPr="00125B9B" w:rsidRDefault="00E916B5" w:rsidP="00D10C80">
      <w:pPr>
        <w:pStyle w:val="ListParagraph"/>
        <w:numPr>
          <w:ilvl w:val="0"/>
          <w:numId w:val="23"/>
        </w:numPr>
        <w:tabs>
          <w:tab w:val="center" w:pos="4680"/>
          <w:tab w:val="right" w:pos="9360"/>
        </w:tabs>
        <w:spacing w:after="0" w:line="240" w:lineRule="auto"/>
        <w:ind w:left="567" w:hanging="567"/>
        <w:jc w:val="both"/>
        <w:rPr>
          <w:rFonts w:ascii="Times New Roman" w:hAnsi="Times New Roman"/>
          <w:sz w:val="24"/>
          <w:szCs w:val="18"/>
        </w:rPr>
      </w:pPr>
      <w:r>
        <w:rPr>
          <w:rFonts w:ascii="Times New Roman" w:hAnsi="Times New Roman"/>
          <w:sz w:val="24"/>
          <w:szCs w:val="18"/>
        </w:rPr>
        <w:t xml:space="preserve">Workshop, </w:t>
      </w:r>
      <w:r w:rsidRPr="00125B9B">
        <w:rPr>
          <w:rFonts w:ascii="Times New Roman" w:hAnsi="Times New Roman"/>
          <w:sz w:val="24"/>
          <w:szCs w:val="18"/>
        </w:rPr>
        <w:t>13</w:t>
      </w:r>
      <w:r w:rsidRPr="00125B9B">
        <w:rPr>
          <w:rFonts w:ascii="Times New Roman" w:hAnsi="Times New Roman"/>
          <w:sz w:val="24"/>
          <w:szCs w:val="18"/>
          <w:vertAlign w:val="superscript"/>
        </w:rPr>
        <w:t>th</w:t>
      </w:r>
      <w:r w:rsidRPr="00125B9B">
        <w:rPr>
          <w:rFonts w:ascii="Times New Roman" w:hAnsi="Times New Roman"/>
          <w:sz w:val="24"/>
          <w:szCs w:val="18"/>
        </w:rPr>
        <w:t xml:space="preserve"> &amp; 14</w:t>
      </w:r>
      <w:r w:rsidRPr="00125B9B">
        <w:rPr>
          <w:rFonts w:ascii="Times New Roman" w:hAnsi="Times New Roman"/>
          <w:sz w:val="24"/>
          <w:szCs w:val="18"/>
          <w:vertAlign w:val="superscript"/>
        </w:rPr>
        <w:t>th</w:t>
      </w:r>
      <w:r w:rsidRPr="00125B9B">
        <w:rPr>
          <w:rFonts w:ascii="Times New Roman" w:hAnsi="Times New Roman"/>
          <w:sz w:val="24"/>
          <w:szCs w:val="18"/>
        </w:rPr>
        <w:t xml:space="preserve"> March, 2012, </w:t>
      </w:r>
      <w:r>
        <w:rPr>
          <w:rFonts w:ascii="Times New Roman" w:hAnsi="Times New Roman"/>
          <w:sz w:val="24"/>
          <w:szCs w:val="18"/>
        </w:rPr>
        <w:t>Topic, “</w:t>
      </w:r>
      <w:r w:rsidRPr="00125B9B">
        <w:rPr>
          <w:rFonts w:ascii="Times New Roman" w:hAnsi="Times New Roman"/>
          <w:sz w:val="24"/>
          <w:szCs w:val="18"/>
        </w:rPr>
        <w:t>GIS based Applications through TNT Mips</w:t>
      </w:r>
      <w:r>
        <w:rPr>
          <w:rFonts w:ascii="Times New Roman" w:hAnsi="Times New Roman"/>
          <w:sz w:val="24"/>
          <w:szCs w:val="18"/>
        </w:rPr>
        <w:t>”Resources</w:t>
      </w:r>
      <w:r w:rsidRPr="00125B9B">
        <w:rPr>
          <w:rFonts w:ascii="Times New Roman" w:hAnsi="Times New Roman"/>
          <w:sz w:val="24"/>
          <w:szCs w:val="18"/>
        </w:rPr>
        <w:t>, Dr. J. K. Mandal, Professor, Dept. of CSE, KU, Dr. B. Basu, Director, OPSIS Systems, Mr. S. Pal, OPSIS Systems</w:t>
      </w:r>
    </w:p>
    <w:p w:rsidR="00E916B5" w:rsidRPr="00125B9B" w:rsidRDefault="00E916B5" w:rsidP="00D10C80">
      <w:pPr>
        <w:pStyle w:val="ListParagraph"/>
        <w:numPr>
          <w:ilvl w:val="0"/>
          <w:numId w:val="23"/>
        </w:numPr>
        <w:tabs>
          <w:tab w:val="center" w:pos="4680"/>
          <w:tab w:val="right" w:pos="9360"/>
        </w:tabs>
        <w:spacing w:after="0" w:line="240" w:lineRule="auto"/>
        <w:ind w:left="567" w:hanging="567"/>
        <w:jc w:val="both"/>
        <w:rPr>
          <w:rFonts w:ascii="Times New Roman" w:hAnsi="Times New Roman"/>
          <w:sz w:val="24"/>
          <w:szCs w:val="18"/>
        </w:rPr>
      </w:pPr>
      <w:r>
        <w:rPr>
          <w:rFonts w:ascii="Times New Roman" w:hAnsi="Times New Roman"/>
          <w:sz w:val="24"/>
          <w:szCs w:val="18"/>
        </w:rPr>
        <w:t xml:space="preserve">Seminar, </w:t>
      </w:r>
      <w:r w:rsidRPr="00125B9B">
        <w:rPr>
          <w:rFonts w:ascii="Times New Roman" w:hAnsi="Times New Roman"/>
          <w:sz w:val="24"/>
          <w:szCs w:val="18"/>
        </w:rPr>
        <w:t>7</w:t>
      </w:r>
      <w:r w:rsidRPr="00125B9B">
        <w:rPr>
          <w:rFonts w:ascii="Times New Roman" w:hAnsi="Times New Roman"/>
          <w:sz w:val="24"/>
          <w:szCs w:val="18"/>
          <w:vertAlign w:val="superscript"/>
        </w:rPr>
        <w:t>th</w:t>
      </w:r>
      <w:r w:rsidRPr="00125B9B">
        <w:rPr>
          <w:rFonts w:ascii="Times New Roman" w:hAnsi="Times New Roman"/>
          <w:sz w:val="24"/>
          <w:szCs w:val="18"/>
        </w:rPr>
        <w:t xml:space="preserve"> March, 2012, S,</w:t>
      </w:r>
      <w:r>
        <w:rPr>
          <w:rFonts w:ascii="Times New Roman" w:hAnsi="Times New Roman"/>
          <w:sz w:val="24"/>
          <w:szCs w:val="18"/>
        </w:rPr>
        <w:t xml:space="preserve"> Topic, “</w:t>
      </w:r>
      <w:r w:rsidRPr="00125B9B">
        <w:rPr>
          <w:rFonts w:ascii="Times New Roman" w:hAnsi="Times New Roman"/>
          <w:sz w:val="24"/>
          <w:szCs w:val="18"/>
        </w:rPr>
        <w:t xml:space="preserve">How to Relate Industry </w:t>
      </w:r>
      <w:r>
        <w:rPr>
          <w:rFonts w:ascii="Times New Roman" w:hAnsi="Times New Roman"/>
          <w:sz w:val="24"/>
          <w:szCs w:val="18"/>
        </w:rPr>
        <w:t>–</w:t>
      </w:r>
      <w:r w:rsidRPr="00125B9B">
        <w:rPr>
          <w:rFonts w:ascii="Times New Roman" w:hAnsi="Times New Roman"/>
          <w:sz w:val="24"/>
          <w:szCs w:val="18"/>
        </w:rPr>
        <w:t xml:space="preserve"> Institute</w:t>
      </w:r>
      <w:r>
        <w:rPr>
          <w:rFonts w:ascii="Times New Roman" w:hAnsi="Times New Roman"/>
          <w:sz w:val="24"/>
          <w:szCs w:val="18"/>
        </w:rPr>
        <w:t>”</w:t>
      </w:r>
      <w:r w:rsidRPr="00125B9B">
        <w:rPr>
          <w:rFonts w:ascii="Times New Roman" w:hAnsi="Times New Roman"/>
          <w:sz w:val="24"/>
          <w:szCs w:val="18"/>
        </w:rPr>
        <w:t>,  Prabuddha Sinha Thakur – TCS and Subhro Sarkar – Tech Mahindra</w:t>
      </w:r>
    </w:p>
    <w:p w:rsidR="00E916B5" w:rsidRPr="00125B9B" w:rsidRDefault="00E916B5" w:rsidP="00D10C80">
      <w:pPr>
        <w:pStyle w:val="ListParagraph"/>
        <w:numPr>
          <w:ilvl w:val="0"/>
          <w:numId w:val="23"/>
        </w:numPr>
        <w:tabs>
          <w:tab w:val="center" w:pos="4680"/>
          <w:tab w:val="right" w:pos="9360"/>
        </w:tabs>
        <w:spacing w:after="0" w:line="240" w:lineRule="auto"/>
        <w:ind w:left="567" w:hanging="567"/>
        <w:jc w:val="both"/>
        <w:rPr>
          <w:rFonts w:ascii="Times New Roman" w:hAnsi="Times New Roman"/>
          <w:sz w:val="24"/>
          <w:szCs w:val="18"/>
        </w:rPr>
      </w:pPr>
      <w:r>
        <w:rPr>
          <w:rFonts w:ascii="Times New Roman" w:hAnsi="Times New Roman"/>
          <w:sz w:val="24"/>
          <w:szCs w:val="18"/>
        </w:rPr>
        <w:t xml:space="preserve">Workshop, </w:t>
      </w:r>
      <w:r w:rsidRPr="00125B9B">
        <w:rPr>
          <w:rFonts w:ascii="Times New Roman" w:hAnsi="Times New Roman"/>
          <w:sz w:val="24"/>
          <w:szCs w:val="18"/>
        </w:rPr>
        <w:t>19</w:t>
      </w:r>
      <w:r w:rsidRPr="00125B9B">
        <w:rPr>
          <w:rFonts w:ascii="Times New Roman" w:hAnsi="Times New Roman"/>
          <w:sz w:val="24"/>
          <w:szCs w:val="18"/>
          <w:vertAlign w:val="superscript"/>
        </w:rPr>
        <w:t>th</w:t>
      </w:r>
      <w:r w:rsidRPr="00125B9B">
        <w:rPr>
          <w:rFonts w:ascii="Times New Roman" w:hAnsi="Times New Roman"/>
          <w:sz w:val="24"/>
          <w:szCs w:val="18"/>
        </w:rPr>
        <w:t xml:space="preserve"> March, 2012, </w:t>
      </w:r>
      <w:r>
        <w:rPr>
          <w:rFonts w:ascii="Times New Roman" w:hAnsi="Times New Roman"/>
          <w:sz w:val="24"/>
          <w:szCs w:val="18"/>
        </w:rPr>
        <w:t>Topic, “</w:t>
      </w:r>
      <w:r w:rsidRPr="00125B9B">
        <w:rPr>
          <w:rFonts w:ascii="Times New Roman" w:hAnsi="Times New Roman"/>
          <w:sz w:val="24"/>
          <w:szCs w:val="18"/>
        </w:rPr>
        <w:t>Recent Embedded Trends for Hand Held Devices</w:t>
      </w:r>
      <w:r>
        <w:rPr>
          <w:rFonts w:ascii="Times New Roman" w:hAnsi="Times New Roman"/>
          <w:sz w:val="24"/>
          <w:szCs w:val="18"/>
        </w:rPr>
        <w:t>”</w:t>
      </w:r>
      <w:r w:rsidRPr="00125B9B">
        <w:rPr>
          <w:rFonts w:ascii="Times New Roman" w:hAnsi="Times New Roman"/>
          <w:sz w:val="24"/>
          <w:szCs w:val="18"/>
        </w:rPr>
        <w:t xml:space="preserve">, </w:t>
      </w:r>
      <w:r>
        <w:rPr>
          <w:rFonts w:ascii="Times New Roman" w:hAnsi="Times New Roman"/>
          <w:sz w:val="24"/>
          <w:szCs w:val="18"/>
        </w:rPr>
        <w:t>Main Resource,</w:t>
      </w:r>
      <w:r w:rsidRPr="00125B9B">
        <w:rPr>
          <w:rFonts w:ascii="Times New Roman" w:hAnsi="Times New Roman"/>
          <w:sz w:val="24"/>
          <w:szCs w:val="18"/>
        </w:rPr>
        <w:t>Mr. Partha Acharya –  Principal Engineer, Logitech Engineering &amp; Design India Pvt. Ltd.</w:t>
      </w:r>
    </w:p>
    <w:p w:rsidR="00E916B5" w:rsidRPr="00125B9B" w:rsidRDefault="00E916B5" w:rsidP="00D10C80">
      <w:pPr>
        <w:pStyle w:val="ListParagraph"/>
        <w:numPr>
          <w:ilvl w:val="0"/>
          <w:numId w:val="23"/>
        </w:numPr>
        <w:tabs>
          <w:tab w:val="center" w:pos="4680"/>
          <w:tab w:val="right" w:pos="9360"/>
        </w:tabs>
        <w:spacing w:after="0" w:line="240" w:lineRule="auto"/>
        <w:ind w:left="567" w:hanging="567"/>
        <w:jc w:val="both"/>
        <w:rPr>
          <w:rFonts w:ascii="Times New Roman" w:hAnsi="Times New Roman"/>
          <w:sz w:val="24"/>
          <w:szCs w:val="18"/>
        </w:rPr>
      </w:pPr>
      <w:r>
        <w:rPr>
          <w:rFonts w:ascii="Times New Roman" w:hAnsi="Times New Roman"/>
          <w:sz w:val="24"/>
          <w:szCs w:val="18"/>
        </w:rPr>
        <w:t xml:space="preserve">Workshop, </w:t>
      </w:r>
      <w:r w:rsidRPr="00125B9B">
        <w:rPr>
          <w:rFonts w:ascii="Times New Roman" w:hAnsi="Times New Roman"/>
          <w:sz w:val="24"/>
          <w:szCs w:val="18"/>
        </w:rPr>
        <w:t>26</w:t>
      </w:r>
      <w:r w:rsidRPr="00125B9B">
        <w:rPr>
          <w:rFonts w:ascii="Times New Roman" w:hAnsi="Times New Roman"/>
          <w:sz w:val="24"/>
          <w:szCs w:val="18"/>
          <w:vertAlign w:val="superscript"/>
        </w:rPr>
        <w:t>th</w:t>
      </w:r>
      <w:r w:rsidRPr="00125B9B">
        <w:rPr>
          <w:rFonts w:ascii="Times New Roman" w:hAnsi="Times New Roman"/>
          <w:sz w:val="24"/>
          <w:szCs w:val="18"/>
        </w:rPr>
        <w:t xml:space="preserve"> &amp; 27</w:t>
      </w:r>
      <w:r w:rsidRPr="00125B9B">
        <w:rPr>
          <w:rFonts w:ascii="Times New Roman" w:hAnsi="Times New Roman"/>
          <w:sz w:val="24"/>
          <w:szCs w:val="18"/>
          <w:vertAlign w:val="superscript"/>
        </w:rPr>
        <w:t>th</w:t>
      </w:r>
      <w:r w:rsidRPr="00125B9B">
        <w:rPr>
          <w:rFonts w:ascii="Times New Roman" w:hAnsi="Times New Roman"/>
          <w:sz w:val="24"/>
          <w:szCs w:val="18"/>
        </w:rPr>
        <w:t xml:space="preserve"> March, 2012,</w:t>
      </w:r>
      <w:r>
        <w:rPr>
          <w:rFonts w:ascii="Times New Roman" w:hAnsi="Times New Roman"/>
          <w:sz w:val="24"/>
          <w:szCs w:val="18"/>
        </w:rPr>
        <w:t xml:space="preserve"> Topic, “</w:t>
      </w:r>
      <w:r w:rsidRPr="00125B9B">
        <w:rPr>
          <w:rFonts w:ascii="Times New Roman" w:hAnsi="Times New Roman"/>
          <w:sz w:val="24"/>
          <w:szCs w:val="18"/>
        </w:rPr>
        <w:t>Human Centered Design for Successful Products and Services</w:t>
      </w:r>
      <w:r>
        <w:rPr>
          <w:rFonts w:ascii="Times New Roman" w:hAnsi="Times New Roman"/>
          <w:sz w:val="24"/>
          <w:szCs w:val="18"/>
        </w:rPr>
        <w:t>”</w:t>
      </w:r>
      <w:r w:rsidRPr="00125B9B">
        <w:rPr>
          <w:rFonts w:ascii="Times New Roman" w:hAnsi="Times New Roman"/>
          <w:sz w:val="24"/>
          <w:szCs w:val="18"/>
        </w:rPr>
        <w:t>, Chandravalee Iyengar – Principal Consultant, User In</w:t>
      </w:r>
      <w:r>
        <w:rPr>
          <w:rFonts w:ascii="Times New Roman" w:hAnsi="Times New Roman"/>
          <w:sz w:val="24"/>
          <w:szCs w:val="18"/>
        </w:rPr>
        <w:t>terface</w:t>
      </w:r>
      <w:r w:rsidRPr="00125B9B">
        <w:rPr>
          <w:rFonts w:ascii="Times New Roman" w:hAnsi="Times New Roman"/>
          <w:sz w:val="24"/>
          <w:szCs w:val="18"/>
        </w:rPr>
        <w:t xml:space="preserve"> Design</w:t>
      </w:r>
    </w:p>
    <w:p w:rsidR="00E916B5" w:rsidRPr="00125B9B" w:rsidRDefault="00E916B5" w:rsidP="00D10C80">
      <w:pPr>
        <w:pStyle w:val="ListParagraph"/>
        <w:numPr>
          <w:ilvl w:val="0"/>
          <w:numId w:val="23"/>
        </w:numPr>
        <w:tabs>
          <w:tab w:val="center" w:pos="4680"/>
          <w:tab w:val="right" w:pos="9360"/>
        </w:tabs>
        <w:spacing w:after="0" w:line="240" w:lineRule="auto"/>
        <w:ind w:left="567" w:hanging="567"/>
        <w:jc w:val="both"/>
        <w:rPr>
          <w:rFonts w:ascii="Times New Roman" w:hAnsi="Times New Roman"/>
          <w:sz w:val="24"/>
          <w:szCs w:val="18"/>
        </w:rPr>
      </w:pPr>
      <w:r>
        <w:rPr>
          <w:rFonts w:ascii="Times New Roman" w:hAnsi="Times New Roman"/>
          <w:sz w:val="24"/>
          <w:szCs w:val="18"/>
        </w:rPr>
        <w:t xml:space="preserve">Workshop, </w:t>
      </w:r>
      <w:r w:rsidRPr="00125B9B">
        <w:rPr>
          <w:rFonts w:ascii="Times New Roman" w:hAnsi="Times New Roman"/>
          <w:sz w:val="24"/>
          <w:szCs w:val="18"/>
        </w:rPr>
        <w:t>27</w:t>
      </w:r>
      <w:r w:rsidRPr="00125B9B">
        <w:rPr>
          <w:rFonts w:ascii="Times New Roman" w:hAnsi="Times New Roman"/>
          <w:sz w:val="24"/>
          <w:szCs w:val="18"/>
          <w:vertAlign w:val="superscript"/>
        </w:rPr>
        <w:t>th</w:t>
      </w:r>
      <w:r w:rsidRPr="00125B9B">
        <w:rPr>
          <w:rFonts w:ascii="Times New Roman" w:hAnsi="Times New Roman"/>
          <w:sz w:val="24"/>
          <w:szCs w:val="18"/>
        </w:rPr>
        <w:t xml:space="preserve"> &amp; 28</w:t>
      </w:r>
      <w:r w:rsidRPr="00125B9B">
        <w:rPr>
          <w:rFonts w:ascii="Times New Roman" w:hAnsi="Times New Roman"/>
          <w:sz w:val="24"/>
          <w:szCs w:val="18"/>
          <w:vertAlign w:val="superscript"/>
        </w:rPr>
        <w:t>th</w:t>
      </w:r>
      <w:r w:rsidRPr="00125B9B">
        <w:rPr>
          <w:rFonts w:ascii="Times New Roman" w:hAnsi="Times New Roman"/>
          <w:sz w:val="24"/>
          <w:szCs w:val="18"/>
        </w:rPr>
        <w:t xml:space="preserve"> March, 2009, </w:t>
      </w:r>
      <w:r>
        <w:rPr>
          <w:rFonts w:ascii="Times New Roman" w:hAnsi="Times New Roman"/>
          <w:sz w:val="24"/>
          <w:szCs w:val="18"/>
        </w:rPr>
        <w:t>Topic, “</w:t>
      </w:r>
      <w:r w:rsidRPr="00125B9B">
        <w:rPr>
          <w:rFonts w:ascii="Times New Roman" w:hAnsi="Times New Roman"/>
          <w:sz w:val="24"/>
          <w:szCs w:val="18"/>
        </w:rPr>
        <w:t>Remote Sensing &amp; GIS Application</w:t>
      </w:r>
      <w:r>
        <w:rPr>
          <w:rFonts w:ascii="Times New Roman" w:hAnsi="Times New Roman"/>
          <w:sz w:val="24"/>
          <w:szCs w:val="18"/>
        </w:rPr>
        <w:t>”</w:t>
      </w:r>
      <w:r w:rsidRPr="00125B9B">
        <w:rPr>
          <w:rFonts w:ascii="Times New Roman" w:hAnsi="Times New Roman"/>
          <w:sz w:val="24"/>
          <w:szCs w:val="18"/>
        </w:rPr>
        <w:t>, Various experts from IIT, Kharagpur, Government of West Bengal.</w:t>
      </w:r>
    </w:p>
    <w:p w:rsidR="008312B0" w:rsidRDefault="008312B0" w:rsidP="00F22CB0">
      <w:pPr>
        <w:pStyle w:val="BodyText"/>
        <w:rPr>
          <w:b/>
          <w:bCs/>
          <w:sz w:val="24"/>
          <w:lang w:eastAsia="en-US"/>
        </w:rPr>
      </w:pPr>
    </w:p>
    <w:p w:rsidR="00F22CB0" w:rsidRDefault="00F22CB0" w:rsidP="00F22CB0">
      <w:pPr>
        <w:pStyle w:val="BodyText"/>
        <w:rPr>
          <w:b/>
          <w:bCs/>
          <w:sz w:val="24"/>
          <w:lang w:eastAsia="en-US"/>
        </w:rPr>
      </w:pPr>
      <w:r>
        <w:rPr>
          <w:b/>
          <w:bCs/>
          <w:sz w:val="24"/>
          <w:lang w:eastAsia="en-US"/>
        </w:rPr>
        <w:t>Conference Attended</w:t>
      </w:r>
    </w:p>
    <w:p w:rsidR="00062331" w:rsidRPr="0036517E" w:rsidRDefault="00062331" w:rsidP="00D10C80">
      <w:pPr>
        <w:pStyle w:val="BodyText"/>
        <w:numPr>
          <w:ilvl w:val="0"/>
          <w:numId w:val="20"/>
        </w:numPr>
        <w:tabs>
          <w:tab w:val="left" w:pos="0"/>
        </w:tabs>
        <w:spacing w:after="120"/>
        <w:rPr>
          <w:sz w:val="24"/>
          <w:szCs w:val="24"/>
          <w:u w:val="single"/>
        </w:rPr>
      </w:pPr>
      <w:r w:rsidRPr="0036517E">
        <w:rPr>
          <w:sz w:val="24"/>
          <w:szCs w:val="24"/>
        </w:rPr>
        <w:t>UGC sponsored National Seminar on “ICT in Rural Governance in India:</w:t>
      </w:r>
      <w:r w:rsidR="0036517E">
        <w:rPr>
          <w:sz w:val="24"/>
          <w:szCs w:val="24"/>
        </w:rPr>
        <w:t xml:space="preserve"> </w:t>
      </w:r>
      <w:r w:rsidRPr="0036517E">
        <w:rPr>
          <w:sz w:val="24"/>
          <w:szCs w:val="24"/>
        </w:rPr>
        <w:t>Theory &amp; Practice” on 23</w:t>
      </w:r>
      <w:r w:rsidRPr="0036517E">
        <w:rPr>
          <w:sz w:val="24"/>
          <w:szCs w:val="24"/>
          <w:vertAlign w:val="superscript"/>
        </w:rPr>
        <w:t>rd</w:t>
      </w:r>
      <w:r w:rsidRPr="0036517E">
        <w:rPr>
          <w:sz w:val="24"/>
          <w:szCs w:val="24"/>
        </w:rPr>
        <w:t xml:space="preserve"> &amp; 24</w:t>
      </w:r>
      <w:r w:rsidRPr="0036517E">
        <w:rPr>
          <w:sz w:val="24"/>
          <w:szCs w:val="24"/>
          <w:vertAlign w:val="superscript"/>
        </w:rPr>
        <w:t>th</w:t>
      </w:r>
      <w:r w:rsidRPr="0036517E">
        <w:rPr>
          <w:sz w:val="24"/>
          <w:szCs w:val="24"/>
        </w:rPr>
        <w:t xml:space="preserve"> March 2012 </w:t>
      </w:r>
      <w:r w:rsidRPr="0036517E">
        <w:rPr>
          <w:bCs/>
          <w:sz w:val="24"/>
          <w:szCs w:val="24"/>
        </w:rPr>
        <w:t xml:space="preserve">at </w:t>
      </w:r>
      <w:r w:rsidRPr="0036517E">
        <w:rPr>
          <w:sz w:val="24"/>
          <w:szCs w:val="24"/>
        </w:rPr>
        <w:t>Government Women’s College, Gardanibagh, Patna</w:t>
      </w:r>
      <w:r w:rsidRPr="0036517E">
        <w:rPr>
          <w:bCs/>
          <w:sz w:val="24"/>
          <w:szCs w:val="24"/>
        </w:rPr>
        <w:t>, 2012</w:t>
      </w:r>
    </w:p>
    <w:p w:rsidR="008312B0" w:rsidRPr="008312B0" w:rsidRDefault="008312B0" w:rsidP="00D10C80">
      <w:pPr>
        <w:pStyle w:val="BodyText"/>
        <w:numPr>
          <w:ilvl w:val="0"/>
          <w:numId w:val="20"/>
        </w:numPr>
        <w:tabs>
          <w:tab w:val="left" w:pos="0"/>
        </w:tabs>
        <w:spacing w:after="120"/>
        <w:rPr>
          <w:sz w:val="24"/>
          <w:szCs w:val="24"/>
          <w:u w:val="single"/>
        </w:rPr>
      </w:pPr>
      <w:r>
        <w:rPr>
          <w:sz w:val="24"/>
          <w:szCs w:val="24"/>
          <w:lang w:eastAsia="en-US"/>
        </w:rPr>
        <w:t xml:space="preserve">Second National </w:t>
      </w:r>
      <w:r w:rsidR="00930A79" w:rsidRPr="004E6D5A">
        <w:rPr>
          <w:bCs/>
          <w:sz w:val="24"/>
          <w:szCs w:val="28"/>
        </w:rPr>
        <w:t>Conference On Computing and</w:t>
      </w:r>
      <w:r w:rsidRPr="004E6D5A">
        <w:rPr>
          <w:bCs/>
          <w:sz w:val="24"/>
          <w:szCs w:val="28"/>
        </w:rPr>
        <w:t xml:space="preserve">  Systems  –  2012</w:t>
      </w:r>
      <w:r w:rsidR="0036517E">
        <w:rPr>
          <w:bCs/>
          <w:sz w:val="24"/>
          <w:szCs w:val="28"/>
        </w:rPr>
        <w:t xml:space="preserve"> </w:t>
      </w:r>
      <w:r w:rsidRPr="004E6D5A">
        <w:rPr>
          <w:bCs/>
          <w:sz w:val="24"/>
          <w:szCs w:val="28"/>
        </w:rPr>
        <w:t xml:space="preserve">(NaCCS 2012), </w:t>
      </w:r>
      <w:r>
        <w:rPr>
          <w:bCs/>
          <w:sz w:val="24"/>
          <w:szCs w:val="28"/>
        </w:rPr>
        <w:t>15.03-2012-</w:t>
      </w:r>
      <w:r w:rsidRPr="004E6D5A">
        <w:rPr>
          <w:bCs/>
          <w:sz w:val="24"/>
          <w:szCs w:val="28"/>
        </w:rPr>
        <w:t>1</w:t>
      </w:r>
      <w:r>
        <w:rPr>
          <w:bCs/>
          <w:sz w:val="24"/>
          <w:szCs w:val="28"/>
        </w:rPr>
        <w:t>6</w:t>
      </w:r>
      <w:r w:rsidRPr="004E6D5A">
        <w:rPr>
          <w:bCs/>
          <w:sz w:val="24"/>
          <w:szCs w:val="28"/>
        </w:rPr>
        <w:t>.03.2012 at University of Burdwan, 2012</w:t>
      </w:r>
      <w:r>
        <w:rPr>
          <w:bCs/>
          <w:sz w:val="24"/>
          <w:szCs w:val="28"/>
        </w:rPr>
        <w:t>.</w:t>
      </w:r>
    </w:p>
    <w:p w:rsidR="001947A2" w:rsidRDefault="001947A2" w:rsidP="00D10C80">
      <w:pPr>
        <w:pStyle w:val="BodyText"/>
        <w:numPr>
          <w:ilvl w:val="0"/>
          <w:numId w:val="20"/>
        </w:numPr>
        <w:rPr>
          <w:bCs/>
          <w:sz w:val="24"/>
          <w:lang w:eastAsia="en-US"/>
        </w:rPr>
      </w:pPr>
      <w:r>
        <w:rPr>
          <w:bCs/>
          <w:sz w:val="24"/>
          <w:lang w:eastAsia="en-US"/>
        </w:rPr>
        <w:lastRenderedPageBreak/>
        <w:t xml:space="preserve">UGC National Conference on </w:t>
      </w:r>
      <w:r>
        <w:rPr>
          <w:sz w:val="24"/>
          <w:szCs w:val="24"/>
        </w:rPr>
        <w:t xml:space="preserve">Recent Advances in e-Technologies” organized by </w:t>
      </w:r>
      <w:r w:rsidRPr="00EC73C1">
        <w:rPr>
          <w:sz w:val="24"/>
          <w:szCs w:val="24"/>
        </w:rPr>
        <w:t>Department of Computer Science,</w:t>
      </w:r>
      <w:r w:rsidR="00541FF8">
        <w:rPr>
          <w:sz w:val="24"/>
          <w:szCs w:val="24"/>
        </w:rPr>
        <w:t xml:space="preserve"> </w:t>
      </w:r>
      <w:r w:rsidRPr="007F3489">
        <w:rPr>
          <w:color w:val="222222"/>
          <w:sz w:val="24"/>
          <w:szCs w:val="24"/>
        </w:rPr>
        <w:t>Netaji Mahavidyalaya, Arambagh</w:t>
      </w:r>
      <w:r w:rsidR="00646677">
        <w:rPr>
          <w:color w:val="222222"/>
          <w:sz w:val="24"/>
          <w:szCs w:val="24"/>
        </w:rPr>
        <w:t xml:space="preserve"> on 24.02.2012</w:t>
      </w:r>
    </w:p>
    <w:p w:rsidR="001947A2" w:rsidRPr="001947A2" w:rsidRDefault="00D7018C" w:rsidP="00D10C80">
      <w:pPr>
        <w:pStyle w:val="BodyText"/>
        <w:numPr>
          <w:ilvl w:val="0"/>
          <w:numId w:val="20"/>
        </w:numPr>
        <w:rPr>
          <w:bCs/>
          <w:sz w:val="24"/>
          <w:lang w:eastAsia="en-US"/>
        </w:rPr>
      </w:pPr>
      <w:r>
        <w:rPr>
          <w:bCs/>
          <w:sz w:val="24"/>
          <w:lang w:eastAsia="en-US"/>
        </w:rPr>
        <w:t xml:space="preserve">IEEE </w:t>
      </w:r>
      <w:r w:rsidR="001947A2">
        <w:rPr>
          <w:bCs/>
          <w:sz w:val="24"/>
          <w:lang w:eastAsia="en-US"/>
        </w:rPr>
        <w:t>International Conference C3IT 2012, at AOT Hoogly</w:t>
      </w:r>
      <w:r w:rsidR="00646677">
        <w:rPr>
          <w:bCs/>
          <w:sz w:val="24"/>
          <w:lang w:eastAsia="en-US"/>
        </w:rPr>
        <w:t>, 26.02.12</w:t>
      </w:r>
    </w:p>
    <w:p w:rsidR="001947A2" w:rsidRDefault="001947A2" w:rsidP="00D10C80">
      <w:pPr>
        <w:pStyle w:val="BodyText"/>
        <w:numPr>
          <w:ilvl w:val="0"/>
          <w:numId w:val="20"/>
        </w:numPr>
        <w:rPr>
          <w:bCs/>
          <w:sz w:val="24"/>
          <w:lang w:eastAsia="en-US"/>
        </w:rPr>
      </w:pPr>
      <w:r>
        <w:rPr>
          <w:bCs/>
          <w:sz w:val="24"/>
          <w:lang w:eastAsia="en-US"/>
        </w:rPr>
        <w:t xml:space="preserve">UGC National Conference </w:t>
      </w:r>
      <w:r w:rsidRPr="00EC73C1">
        <w:rPr>
          <w:sz w:val="24"/>
          <w:szCs w:val="24"/>
        </w:rPr>
        <w:t xml:space="preserve">RHECSIT </w:t>
      </w:r>
      <w:r>
        <w:rPr>
          <w:sz w:val="24"/>
          <w:szCs w:val="24"/>
        </w:rPr>
        <w:t>–</w:t>
      </w:r>
      <w:r w:rsidRPr="00EC73C1">
        <w:rPr>
          <w:sz w:val="24"/>
          <w:szCs w:val="24"/>
        </w:rPr>
        <w:t xml:space="preserve"> 2012</w:t>
      </w:r>
      <w:r>
        <w:rPr>
          <w:sz w:val="24"/>
          <w:szCs w:val="24"/>
        </w:rPr>
        <w:t xml:space="preserve"> at Sammalani College, Kolkata</w:t>
      </w:r>
      <w:r w:rsidR="00646677">
        <w:rPr>
          <w:sz w:val="24"/>
          <w:szCs w:val="24"/>
        </w:rPr>
        <w:t>, on 21.02.2012</w:t>
      </w:r>
    </w:p>
    <w:p w:rsidR="001947A2" w:rsidRDefault="00D7018C" w:rsidP="00D10C80">
      <w:pPr>
        <w:pStyle w:val="BodyText"/>
        <w:numPr>
          <w:ilvl w:val="0"/>
          <w:numId w:val="20"/>
        </w:numPr>
        <w:rPr>
          <w:bCs/>
          <w:sz w:val="24"/>
          <w:lang w:eastAsia="en-US"/>
        </w:rPr>
      </w:pPr>
      <w:r>
        <w:rPr>
          <w:bCs/>
          <w:sz w:val="24"/>
          <w:lang w:eastAsia="en-US"/>
        </w:rPr>
        <w:t xml:space="preserve">Springer Sponsored </w:t>
      </w:r>
      <w:r w:rsidR="00646677">
        <w:rPr>
          <w:bCs/>
          <w:sz w:val="24"/>
          <w:lang w:eastAsia="en-US"/>
        </w:rPr>
        <w:t>INDIA 2012, at Visakhapattanam during 5-7 th January 2012</w:t>
      </w:r>
    </w:p>
    <w:p w:rsidR="00F22CB0" w:rsidRPr="00F22CB0" w:rsidRDefault="00D7018C" w:rsidP="00D10C80">
      <w:pPr>
        <w:pStyle w:val="BodyText"/>
        <w:numPr>
          <w:ilvl w:val="0"/>
          <w:numId w:val="20"/>
        </w:numPr>
        <w:rPr>
          <w:bCs/>
          <w:sz w:val="24"/>
          <w:lang w:eastAsia="en-US"/>
        </w:rPr>
      </w:pPr>
      <w:r>
        <w:rPr>
          <w:bCs/>
          <w:sz w:val="24"/>
          <w:lang w:eastAsia="en-US"/>
        </w:rPr>
        <w:t xml:space="preserve">UGC Funded </w:t>
      </w:r>
      <w:r w:rsidR="00F22CB0" w:rsidRPr="00F22CB0">
        <w:rPr>
          <w:bCs/>
          <w:sz w:val="24"/>
          <w:lang w:eastAsia="en-US"/>
        </w:rPr>
        <w:t>ETCS 2012</w:t>
      </w:r>
      <w:r w:rsidR="00646677">
        <w:rPr>
          <w:bCs/>
          <w:sz w:val="24"/>
          <w:lang w:eastAsia="en-US"/>
        </w:rPr>
        <w:t xml:space="preserve"> at Barrackpur</w:t>
      </w:r>
      <w:r w:rsidR="0036517E">
        <w:rPr>
          <w:bCs/>
          <w:sz w:val="24"/>
          <w:lang w:eastAsia="en-US"/>
        </w:rPr>
        <w:t>e</w:t>
      </w:r>
      <w:r w:rsidR="00646677">
        <w:rPr>
          <w:bCs/>
          <w:sz w:val="24"/>
          <w:lang w:eastAsia="en-US"/>
        </w:rPr>
        <w:t xml:space="preserve"> during 20-21 January 2012</w:t>
      </w:r>
    </w:p>
    <w:p w:rsidR="00F22CB0" w:rsidRDefault="00F22CB0" w:rsidP="00F22CB0">
      <w:pPr>
        <w:pStyle w:val="BodyText"/>
        <w:rPr>
          <w:b/>
          <w:bCs/>
          <w:sz w:val="24"/>
          <w:lang w:eastAsia="en-US"/>
        </w:rPr>
      </w:pPr>
      <w:r>
        <w:rPr>
          <w:b/>
          <w:bCs/>
          <w:sz w:val="24"/>
          <w:lang w:eastAsia="en-US"/>
        </w:rPr>
        <w:tab/>
      </w:r>
    </w:p>
    <w:p w:rsidR="00F22CB0" w:rsidRDefault="00F22CB0" w:rsidP="00F22CB0">
      <w:pPr>
        <w:pStyle w:val="BodyText"/>
        <w:rPr>
          <w:b/>
          <w:bCs/>
          <w:sz w:val="24"/>
          <w:lang w:eastAsia="en-US"/>
        </w:rPr>
      </w:pPr>
      <w:r>
        <w:rPr>
          <w:b/>
          <w:bCs/>
          <w:sz w:val="24"/>
          <w:lang w:eastAsia="en-US"/>
        </w:rPr>
        <w:t>Reviewer</w:t>
      </w:r>
    </w:p>
    <w:p w:rsidR="00F22CB0" w:rsidRPr="00F22CB0" w:rsidRDefault="00F22CB0" w:rsidP="00F22CB0">
      <w:pPr>
        <w:pStyle w:val="BodyText"/>
        <w:rPr>
          <w:sz w:val="28"/>
          <w:lang w:eastAsia="en-US"/>
        </w:rPr>
      </w:pPr>
      <w:r>
        <w:rPr>
          <w:b/>
          <w:bCs/>
          <w:sz w:val="24"/>
          <w:lang w:eastAsia="en-US"/>
        </w:rPr>
        <w:tab/>
      </w:r>
      <w:r w:rsidRPr="00CA43EF">
        <w:rPr>
          <w:bCs/>
          <w:sz w:val="24"/>
          <w:lang w:eastAsia="en-US"/>
        </w:rPr>
        <w:t>ETCS 2012</w:t>
      </w:r>
      <w:r w:rsidRPr="00CA43EF">
        <w:rPr>
          <w:b/>
          <w:bCs/>
          <w:sz w:val="24"/>
          <w:lang w:eastAsia="en-US"/>
        </w:rPr>
        <w:t>,</w:t>
      </w:r>
      <w:r w:rsidR="00541FF8" w:rsidRPr="00CA43EF">
        <w:rPr>
          <w:b/>
          <w:bCs/>
          <w:sz w:val="24"/>
          <w:lang w:eastAsia="en-US"/>
        </w:rPr>
        <w:t xml:space="preserve"> </w:t>
      </w:r>
      <w:r w:rsidR="00541FF8" w:rsidRPr="00CA43EF">
        <w:rPr>
          <w:bCs/>
          <w:sz w:val="24"/>
          <w:lang w:eastAsia="en-US"/>
        </w:rPr>
        <w:t>C3IT 2012</w:t>
      </w:r>
      <w:r w:rsidR="00930A79" w:rsidRPr="00CA43EF">
        <w:rPr>
          <w:bCs/>
          <w:sz w:val="24"/>
          <w:lang w:eastAsia="en-US"/>
        </w:rPr>
        <w:t>,</w:t>
      </w:r>
      <w:r w:rsidR="00930A79">
        <w:rPr>
          <w:bCs/>
          <w:sz w:val="24"/>
          <w:lang w:eastAsia="en-US"/>
        </w:rPr>
        <w:t xml:space="preserve"> </w:t>
      </w:r>
    </w:p>
    <w:p w:rsidR="007B7191" w:rsidRPr="00F22CB0" w:rsidRDefault="007B7191" w:rsidP="00F22CB0">
      <w:pPr>
        <w:spacing w:line="280" w:lineRule="atLeast"/>
        <w:ind w:left="810"/>
        <w:rPr>
          <w:b/>
        </w:rPr>
      </w:pPr>
    </w:p>
    <w:p w:rsidR="00E7505A" w:rsidRDefault="00E7505A" w:rsidP="00E7505A">
      <w:pPr>
        <w:spacing w:line="280" w:lineRule="atLeast"/>
        <w:ind w:left="1980" w:hanging="1980"/>
        <w:rPr>
          <w:b/>
        </w:rPr>
      </w:pPr>
      <w:r>
        <w:rPr>
          <w:b/>
        </w:rPr>
        <w:t>Special activities in 201</w:t>
      </w:r>
      <w:r w:rsidR="00972A31">
        <w:rPr>
          <w:b/>
        </w:rPr>
        <w:t>1</w:t>
      </w:r>
      <w:r>
        <w:rPr>
          <w:b/>
        </w:rPr>
        <w:t>:</w:t>
      </w:r>
    </w:p>
    <w:p w:rsidR="00D86DE0" w:rsidRDefault="00883FA7" w:rsidP="00D10C80">
      <w:pPr>
        <w:pStyle w:val="Subtitle"/>
        <w:numPr>
          <w:ilvl w:val="0"/>
          <w:numId w:val="14"/>
        </w:numPr>
        <w:jc w:val="both"/>
        <w:rPr>
          <w:b w:val="0"/>
          <w:noProof/>
          <w:sz w:val="24"/>
          <w:szCs w:val="28"/>
          <w:lang w:eastAsia="en-US"/>
        </w:rPr>
      </w:pPr>
      <w:r w:rsidRPr="00D86DE0">
        <w:rPr>
          <w:b w:val="0"/>
          <w:iCs/>
          <w:sz w:val="24"/>
        </w:rPr>
        <w:t>Invited Talk at Rajagiri School of Engineering</w:t>
      </w:r>
      <w:r w:rsidR="00DD5E8D" w:rsidRPr="00D86DE0">
        <w:rPr>
          <w:b w:val="0"/>
          <w:iCs/>
          <w:sz w:val="24"/>
        </w:rPr>
        <w:t xml:space="preserve"> and technology</w:t>
      </w:r>
      <w:r w:rsidRPr="00D86DE0">
        <w:rPr>
          <w:b w:val="0"/>
          <w:iCs/>
          <w:sz w:val="24"/>
        </w:rPr>
        <w:t>, Kochin, on 22.12.2011,</w:t>
      </w:r>
      <w:r w:rsidR="00DD5E8D" w:rsidRPr="00D86DE0">
        <w:rPr>
          <w:b w:val="0"/>
          <w:iCs/>
          <w:sz w:val="24"/>
        </w:rPr>
        <w:t xml:space="preserve"> International Workshop on Embedded Computing and Communication System</w:t>
      </w:r>
      <w:r w:rsidR="00D86DE0" w:rsidRPr="00D86DE0">
        <w:rPr>
          <w:b w:val="0"/>
          <w:iCs/>
          <w:sz w:val="24"/>
        </w:rPr>
        <w:t xml:space="preserve"> </w:t>
      </w:r>
      <w:r w:rsidR="00DD5E8D" w:rsidRPr="00D86DE0">
        <w:rPr>
          <w:b w:val="0"/>
          <w:iCs/>
          <w:sz w:val="24"/>
        </w:rPr>
        <w:t>(IWCC 2011),</w:t>
      </w:r>
      <w:r w:rsidR="00D86DE0" w:rsidRPr="00D86DE0">
        <w:rPr>
          <w:b w:val="0"/>
          <w:iCs/>
          <w:sz w:val="24"/>
        </w:rPr>
        <w:t xml:space="preserve"> </w:t>
      </w:r>
      <w:hyperlink r:id="rId33" w:history="1">
        <w:r w:rsidR="00D86DE0" w:rsidRPr="00D86DE0">
          <w:rPr>
            <w:rStyle w:val="Hyperlink"/>
            <w:b w:val="0"/>
            <w:iCs/>
            <w:sz w:val="24"/>
          </w:rPr>
          <w:t>http://iwcc2011.org</w:t>
        </w:r>
      </w:hyperlink>
      <w:r w:rsidR="00DD5E8D" w:rsidRPr="00D86DE0">
        <w:rPr>
          <w:b w:val="0"/>
          <w:iCs/>
          <w:sz w:val="24"/>
        </w:rPr>
        <w:t>,</w:t>
      </w:r>
      <w:r w:rsidR="00D86DE0" w:rsidRPr="00D86DE0">
        <w:rPr>
          <w:b w:val="0"/>
          <w:iCs/>
          <w:sz w:val="24"/>
        </w:rPr>
        <w:t xml:space="preserve"> “</w:t>
      </w:r>
      <w:r w:rsidR="00DD5E8D" w:rsidRPr="00D86DE0">
        <w:rPr>
          <w:b w:val="0"/>
          <w:sz w:val="24"/>
          <w:szCs w:val="28"/>
        </w:rPr>
        <w:t xml:space="preserve">A </w:t>
      </w:r>
      <w:r w:rsidR="00DD5E8D" w:rsidRPr="00D86DE0">
        <w:rPr>
          <w:b w:val="0"/>
          <w:noProof/>
          <w:sz w:val="24"/>
          <w:szCs w:val="28"/>
          <w:lang w:eastAsia="en-US"/>
        </w:rPr>
        <w:t>Frequency Domain Steganography using Z Transform (FDSZT)”</w:t>
      </w:r>
      <w:r w:rsidR="00D86DE0">
        <w:rPr>
          <w:b w:val="0"/>
          <w:noProof/>
          <w:sz w:val="24"/>
          <w:szCs w:val="28"/>
          <w:lang w:eastAsia="en-US"/>
        </w:rPr>
        <w:t>.</w:t>
      </w:r>
    </w:p>
    <w:p w:rsidR="00D86DE0" w:rsidRPr="00F22CB0" w:rsidRDefault="00CF03AD" w:rsidP="00D10C80">
      <w:pPr>
        <w:pStyle w:val="BodyText"/>
        <w:numPr>
          <w:ilvl w:val="0"/>
          <w:numId w:val="14"/>
        </w:numPr>
        <w:rPr>
          <w:sz w:val="28"/>
          <w:lang w:eastAsia="en-US"/>
        </w:rPr>
      </w:pPr>
      <w:r w:rsidRPr="00F22CB0">
        <w:rPr>
          <w:sz w:val="24"/>
          <w:lang w:eastAsia="en-US"/>
        </w:rPr>
        <w:t>Invited Talk at Science City, Kolkata on 27.12.2011,</w:t>
      </w:r>
      <w:r w:rsidR="00E63633" w:rsidRPr="00F22CB0">
        <w:rPr>
          <w:sz w:val="24"/>
          <w:lang w:eastAsia="en-US"/>
        </w:rPr>
        <w:t xml:space="preserve">IEEE </w:t>
      </w:r>
      <w:r w:rsidRPr="00F22CB0">
        <w:rPr>
          <w:sz w:val="24"/>
          <w:lang w:eastAsia="en-US"/>
        </w:rPr>
        <w:t xml:space="preserve"> </w:t>
      </w:r>
      <w:r w:rsidR="00E63633" w:rsidRPr="00F22CB0">
        <w:rPr>
          <w:sz w:val="24"/>
          <w:lang w:eastAsia="en-US"/>
        </w:rPr>
        <w:t>First International Conference on Communication and Industrial Applications</w:t>
      </w:r>
      <w:r w:rsidR="0036517E">
        <w:rPr>
          <w:sz w:val="24"/>
          <w:lang w:eastAsia="en-US"/>
        </w:rPr>
        <w:t xml:space="preserve"> </w:t>
      </w:r>
      <w:r w:rsidR="00E63633" w:rsidRPr="00F22CB0">
        <w:rPr>
          <w:sz w:val="24"/>
          <w:lang w:eastAsia="en-US"/>
        </w:rPr>
        <w:t xml:space="preserve">(ICCIA 2011), IEEE </w:t>
      </w:r>
      <w:r w:rsidR="007D521F">
        <w:rPr>
          <w:sz w:val="24"/>
          <w:lang w:eastAsia="en-US"/>
        </w:rPr>
        <w:t>C</w:t>
      </w:r>
      <w:r w:rsidR="00E63633" w:rsidRPr="00F22CB0">
        <w:rPr>
          <w:sz w:val="24"/>
          <w:lang w:eastAsia="en-US"/>
        </w:rPr>
        <w:t>onference id 19700, “</w:t>
      </w:r>
      <w:r w:rsidR="00E63633" w:rsidRPr="00F22CB0">
        <w:rPr>
          <w:bCs/>
          <w:sz w:val="24"/>
          <w:lang w:eastAsia="en-US"/>
        </w:rPr>
        <w:t>An Adaptive Neural Network Guided Random Key Exchange Technique for Low Energy based Online Wireless Communication</w:t>
      </w:r>
      <w:r w:rsidR="00E63633" w:rsidRPr="00F22CB0">
        <w:rPr>
          <w:b/>
          <w:bCs/>
          <w:sz w:val="24"/>
          <w:lang w:eastAsia="en-US"/>
        </w:rPr>
        <w:t>”</w:t>
      </w:r>
    </w:p>
    <w:p w:rsidR="00AF5428" w:rsidRDefault="00AF5428" w:rsidP="00D10C80">
      <w:pPr>
        <w:pStyle w:val="Subtitle"/>
        <w:numPr>
          <w:ilvl w:val="0"/>
          <w:numId w:val="14"/>
        </w:numPr>
        <w:jc w:val="both"/>
        <w:rPr>
          <w:b w:val="0"/>
          <w:iCs/>
          <w:sz w:val="24"/>
        </w:rPr>
      </w:pPr>
      <w:r>
        <w:rPr>
          <w:b w:val="0"/>
          <w:iCs/>
          <w:sz w:val="24"/>
        </w:rPr>
        <w:t xml:space="preserve">Visiting Fellow of CSE, Tripura University </w:t>
      </w:r>
      <w:r w:rsidR="00024EC5">
        <w:rPr>
          <w:b w:val="0"/>
          <w:iCs/>
          <w:sz w:val="24"/>
        </w:rPr>
        <w:t xml:space="preserve">September, </w:t>
      </w:r>
      <w:r>
        <w:rPr>
          <w:b w:val="0"/>
          <w:iCs/>
          <w:sz w:val="24"/>
        </w:rPr>
        <w:t>2011</w:t>
      </w:r>
    </w:p>
    <w:p w:rsidR="005C1837" w:rsidRPr="005C1837" w:rsidRDefault="005C1837" w:rsidP="00D10C80">
      <w:pPr>
        <w:pStyle w:val="Subtitle"/>
        <w:numPr>
          <w:ilvl w:val="0"/>
          <w:numId w:val="14"/>
        </w:numPr>
        <w:jc w:val="both"/>
        <w:rPr>
          <w:b w:val="0"/>
          <w:iCs/>
          <w:sz w:val="24"/>
        </w:rPr>
      </w:pPr>
      <w:r>
        <w:rPr>
          <w:b w:val="0"/>
          <w:iCs/>
          <w:sz w:val="24"/>
        </w:rPr>
        <w:t>Attended CII Workshop at JU on 07.09.2011 regarding Industry oriented Curriculum Development</w:t>
      </w:r>
    </w:p>
    <w:p w:rsidR="00EF3A6A" w:rsidRDefault="00EF3A6A" w:rsidP="00D10C80">
      <w:pPr>
        <w:pStyle w:val="Subtitle"/>
        <w:numPr>
          <w:ilvl w:val="0"/>
          <w:numId w:val="14"/>
        </w:numPr>
        <w:jc w:val="both"/>
        <w:rPr>
          <w:b w:val="0"/>
          <w:iCs/>
          <w:sz w:val="24"/>
        </w:rPr>
      </w:pPr>
      <w:r>
        <w:rPr>
          <w:b w:val="0"/>
          <w:iCs/>
          <w:sz w:val="24"/>
        </w:rPr>
        <w:t>Member of BOS, Burdwan University</w:t>
      </w:r>
    </w:p>
    <w:p w:rsidR="001F7851" w:rsidRDefault="001F7851" w:rsidP="00D10C80">
      <w:pPr>
        <w:pStyle w:val="Subtitle"/>
        <w:numPr>
          <w:ilvl w:val="0"/>
          <w:numId w:val="14"/>
        </w:numPr>
        <w:jc w:val="both"/>
        <w:rPr>
          <w:b w:val="0"/>
          <w:iCs/>
          <w:sz w:val="24"/>
        </w:rPr>
      </w:pPr>
      <w:r>
        <w:rPr>
          <w:b w:val="0"/>
          <w:iCs/>
          <w:sz w:val="24"/>
        </w:rPr>
        <w:t>Member, BOS, Gourbanga University</w:t>
      </w:r>
    </w:p>
    <w:p w:rsidR="001F7851" w:rsidRDefault="001F7851" w:rsidP="00D10C80">
      <w:pPr>
        <w:pStyle w:val="Subtitle"/>
        <w:numPr>
          <w:ilvl w:val="0"/>
          <w:numId w:val="14"/>
        </w:numPr>
        <w:jc w:val="both"/>
        <w:rPr>
          <w:b w:val="0"/>
          <w:iCs/>
          <w:sz w:val="24"/>
        </w:rPr>
      </w:pPr>
      <w:r>
        <w:rPr>
          <w:b w:val="0"/>
          <w:iCs/>
          <w:sz w:val="24"/>
        </w:rPr>
        <w:t>Expert member of selection Committee of IT and CSE,</w:t>
      </w:r>
      <w:r w:rsidR="0036517E">
        <w:rPr>
          <w:b w:val="0"/>
          <w:iCs/>
          <w:sz w:val="24"/>
        </w:rPr>
        <w:t xml:space="preserve"> </w:t>
      </w:r>
      <w:r>
        <w:rPr>
          <w:b w:val="0"/>
          <w:iCs/>
          <w:sz w:val="24"/>
        </w:rPr>
        <w:t>Tripura University.</w:t>
      </w:r>
    </w:p>
    <w:p w:rsidR="005A3699" w:rsidRDefault="005A3699" w:rsidP="00D10C80">
      <w:pPr>
        <w:pStyle w:val="Subtitle"/>
        <w:numPr>
          <w:ilvl w:val="0"/>
          <w:numId w:val="14"/>
        </w:numPr>
        <w:jc w:val="both"/>
        <w:rPr>
          <w:b w:val="0"/>
          <w:iCs/>
          <w:sz w:val="24"/>
        </w:rPr>
      </w:pPr>
      <w:r>
        <w:rPr>
          <w:b w:val="0"/>
          <w:iCs/>
          <w:sz w:val="24"/>
        </w:rPr>
        <w:t>Programme Committee member PDCTA-2011 of AIRCCSE, Springer</w:t>
      </w:r>
    </w:p>
    <w:p w:rsidR="00CB3F06" w:rsidRDefault="003C1972" w:rsidP="00D10C80">
      <w:pPr>
        <w:pStyle w:val="Subtitle"/>
        <w:numPr>
          <w:ilvl w:val="0"/>
          <w:numId w:val="14"/>
        </w:numPr>
        <w:jc w:val="both"/>
        <w:rPr>
          <w:b w:val="0"/>
          <w:iCs/>
          <w:sz w:val="24"/>
        </w:rPr>
      </w:pPr>
      <w:r>
        <w:rPr>
          <w:b w:val="0"/>
          <w:iCs/>
          <w:sz w:val="24"/>
        </w:rPr>
        <w:t>TPC member for the Software system and Application Design track</w:t>
      </w:r>
      <w:r w:rsidR="0036517E">
        <w:rPr>
          <w:b w:val="0"/>
          <w:iCs/>
          <w:sz w:val="24"/>
        </w:rPr>
        <w:t xml:space="preserve"> </w:t>
      </w:r>
      <w:r>
        <w:rPr>
          <w:b w:val="0"/>
          <w:iCs/>
          <w:sz w:val="24"/>
        </w:rPr>
        <w:t xml:space="preserve">(SSD) of </w:t>
      </w:r>
      <w:r w:rsidR="002B2B2F">
        <w:rPr>
          <w:b w:val="0"/>
          <w:iCs/>
          <w:sz w:val="24"/>
        </w:rPr>
        <w:t xml:space="preserve"> International Symposium on Electronic System Design</w:t>
      </w:r>
      <w:r w:rsidR="0036517E">
        <w:rPr>
          <w:b w:val="0"/>
          <w:iCs/>
          <w:sz w:val="24"/>
        </w:rPr>
        <w:t xml:space="preserve"> </w:t>
      </w:r>
      <w:r w:rsidR="002B2B2F">
        <w:rPr>
          <w:b w:val="0"/>
          <w:iCs/>
          <w:sz w:val="24"/>
        </w:rPr>
        <w:t>(ISED) 2011 to be held during 19-21 December 2011 at Kochi, India(http://www.ised2011.org).</w:t>
      </w:r>
    </w:p>
    <w:p w:rsidR="00BA1FD6" w:rsidRDefault="00BA1FD6" w:rsidP="00D10C80">
      <w:pPr>
        <w:pStyle w:val="Subtitle"/>
        <w:numPr>
          <w:ilvl w:val="0"/>
          <w:numId w:val="14"/>
        </w:numPr>
        <w:jc w:val="both"/>
        <w:rPr>
          <w:b w:val="0"/>
          <w:iCs/>
          <w:sz w:val="24"/>
        </w:rPr>
      </w:pPr>
      <w:r>
        <w:rPr>
          <w:b w:val="0"/>
          <w:iCs/>
          <w:sz w:val="24"/>
        </w:rPr>
        <w:t>Participated in the workshop “AVAYA intelligent Communication</w:t>
      </w:r>
      <w:r w:rsidR="00CB3F06">
        <w:rPr>
          <w:b w:val="0"/>
          <w:iCs/>
          <w:sz w:val="24"/>
        </w:rPr>
        <w:t>” held on 20.05.2011 at Hotel Hayat Regency, Kolkata</w:t>
      </w:r>
      <w:r w:rsidR="003C1972">
        <w:rPr>
          <w:b w:val="0"/>
          <w:iCs/>
          <w:sz w:val="24"/>
        </w:rPr>
        <w:t>.</w:t>
      </w:r>
    </w:p>
    <w:p w:rsidR="00CD6C55" w:rsidRDefault="00CD6C55" w:rsidP="00D10C80">
      <w:pPr>
        <w:pStyle w:val="Subtitle"/>
        <w:numPr>
          <w:ilvl w:val="0"/>
          <w:numId w:val="14"/>
        </w:numPr>
        <w:jc w:val="both"/>
        <w:rPr>
          <w:b w:val="0"/>
          <w:iCs/>
          <w:sz w:val="24"/>
        </w:rPr>
      </w:pPr>
      <w:r>
        <w:rPr>
          <w:b w:val="0"/>
          <w:iCs/>
          <w:sz w:val="24"/>
        </w:rPr>
        <w:t>One of the organizer of the UGC sponsored National Symposium, “Emerging Trends in Computer Science</w:t>
      </w:r>
      <w:r w:rsidR="006B1EE0">
        <w:rPr>
          <w:b w:val="0"/>
          <w:iCs/>
          <w:sz w:val="24"/>
        </w:rPr>
        <w:t xml:space="preserve"> </w:t>
      </w:r>
      <w:r>
        <w:rPr>
          <w:b w:val="0"/>
          <w:iCs/>
          <w:sz w:val="24"/>
        </w:rPr>
        <w:t>(ETCS 2011)” to held at Barrac</w:t>
      </w:r>
      <w:r w:rsidR="0036517E">
        <w:rPr>
          <w:b w:val="0"/>
          <w:iCs/>
          <w:sz w:val="24"/>
        </w:rPr>
        <w:t>k</w:t>
      </w:r>
      <w:r>
        <w:rPr>
          <w:b w:val="0"/>
          <w:iCs/>
          <w:sz w:val="24"/>
        </w:rPr>
        <w:t>pur</w:t>
      </w:r>
      <w:r w:rsidR="0036517E">
        <w:rPr>
          <w:b w:val="0"/>
          <w:iCs/>
          <w:sz w:val="24"/>
        </w:rPr>
        <w:t>e</w:t>
      </w:r>
      <w:r>
        <w:rPr>
          <w:b w:val="0"/>
          <w:iCs/>
          <w:sz w:val="24"/>
        </w:rPr>
        <w:t xml:space="preserve"> Rastraguru Surendranath College, Barra</w:t>
      </w:r>
      <w:r w:rsidR="0036517E">
        <w:rPr>
          <w:b w:val="0"/>
          <w:iCs/>
          <w:sz w:val="24"/>
        </w:rPr>
        <w:t>c</w:t>
      </w:r>
      <w:r>
        <w:rPr>
          <w:b w:val="0"/>
          <w:iCs/>
          <w:sz w:val="24"/>
        </w:rPr>
        <w:t>kpur</w:t>
      </w:r>
      <w:r w:rsidR="0036517E">
        <w:rPr>
          <w:b w:val="0"/>
          <w:iCs/>
          <w:sz w:val="24"/>
        </w:rPr>
        <w:t>e</w:t>
      </w:r>
      <w:r>
        <w:rPr>
          <w:b w:val="0"/>
          <w:iCs/>
          <w:sz w:val="24"/>
        </w:rPr>
        <w:t xml:space="preserve"> during 18-19 November 2011, jointly organized by Kalyani University, Calcutta University and Rastraguru Surendranath College.</w:t>
      </w:r>
    </w:p>
    <w:p w:rsidR="00E7505A" w:rsidRDefault="00E7505A" w:rsidP="00D10C80">
      <w:pPr>
        <w:pStyle w:val="Subtitle"/>
        <w:numPr>
          <w:ilvl w:val="0"/>
          <w:numId w:val="14"/>
        </w:numPr>
        <w:jc w:val="both"/>
        <w:rPr>
          <w:b w:val="0"/>
          <w:iCs/>
          <w:sz w:val="24"/>
        </w:rPr>
      </w:pPr>
      <w:r w:rsidRPr="00E7505A">
        <w:rPr>
          <w:b w:val="0"/>
          <w:iCs/>
          <w:sz w:val="24"/>
        </w:rPr>
        <w:t>Dr</w:t>
      </w:r>
      <w:r>
        <w:rPr>
          <w:b w:val="0"/>
          <w:iCs/>
          <w:sz w:val="24"/>
        </w:rPr>
        <w:t xml:space="preserve">. D. S. Mukherjee Memorial </w:t>
      </w:r>
      <w:r w:rsidR="00C75CB2">
        <w:rPr>
          <w:b w:val="0"/>
          <w:iCs/>
          <w:sz w:val="24"/>
        </w:rPr>
        <w:t xml:space="preserve">Invited </w:t>
      </w:r>
      <w:r>
        <w:rPr>
          <w:b w:val="0"/>
          <w:iCs/>
          <w:sz w:val="24"/>
        </w:rPr>
        <w:t>Lecture</w:t>
      </w:r>
      <w:r w:rsidR="00C75CB2">
        <w:rPr>
          <w:b w:val="0"/>
          <w:iCs/>
          <w:sz w:val="24"/>
        </w:rPr>
        <w:t xml:space="preserve"> at the Department of CSE, Kalyani Govt. Engg. College, Kalyani, Nadia</w:t>
      </w:r>
      <w:r w:rsidR="00A31210">
        <w:rPr>
          <w:b w:val="0"/>
          <w:iCs/>
          <w:sz w:val="24"/>
        </w:rPr>
        <w:t>, Topic:</w:t>
      </w:r>
      <w:r w:rsidR="00BA5815">
        <w:rPr>
          <w:b w:val="0"/>
          <w:iCs/>
          <w:sz w:val="24"/>
        </w:rPr>
        <w:t>”Steganography and various applications”</w:t>
      </w:r>
      <w:r w:rsidR="008C21FB" w:rsidRPr="008C21FB">
        <w:rPr>
          <w:b w:val="0"/>
          <w:iCs/>
          <w:sz w:val="24"/>
        </w:rPr>
        <w:t xml:space="preserve"> </w:t>
      </w:r>
      <w:r w:rsidR="008C21FB">
        <w:rPr>
          <w:b w:val="0"/>
          <w:iCs/>
          <w:sz w:val="24"/>
        </w:rPr>
        <w:t>on 22.03.2011</w:t>
      </w:r>
      <w:r w:rsidR="00BA5815">
        <w:rPr>
          <w:b w:val="0"/>
          <w:iCs/>
          <w:sz w:val="24"/>
        </w:rPr>
        <w:t>.</w:t>
      </w:r>
    </w:p>
    <w:p w:rsidR="008C21FB" w:rsidRDefault="008C21FB" w:rsidP="00D10C80">
      <w:pPr>
        <w:pStyle w:val="BodyText"/>
        <w:numPr>
          <w:ilvl w:val="0"/>
          <w:numId w:val="14"/>
        </w:numPr>
        <w:rPr>
          <w:sz w:val="24"/>
        </w:rPr>
      </w:pPr>
      <w:r w:rsidRPr="008C21FB">
        <w:rPr>
          <w:sz w:val="24"/>
        </w:rPr>
        <w:t>In</w:t>
      </w:r>
      <w:r>
        <w:rPr>
          <w:sz w:val="24"/>
        </w:rPr>
        <w:t>vited Lecture at the Department of CS, University of Burdwan, Topic:</w:t>
      </w:r>
      <w:r w:rsidR="008068A6">
        <w:rPr>
          <w:sz w:val="24"/>
        </w:rPr>
        <w:t xml:space="preserve"> </w:t>
      </w:r>
      <w:r w:rsidR="00A71379">
        <w:rPr>
          <w:sz w:val="24"/>
        </w:rPr>
        <w:t>“</w:t>
      </w:r>
      <w:r w:rsidR="008068A6">
        <w:rPr>
          <w:sz w:val="24"/>
        </w:rPr>
        <w:t>RS-GIS – A new Horizon for Application Development</w:t>
      </w:r>
      <w:r w:rsidR="00A71379">
        <w:rPr>
          <w:sz w:val="24"/>
        </w:rPr>
        <w:t>”</w:t>
      </w:r>
      <w:r w:rsidR="008068A6">
        <w:rPr>
          <w:sz w:val="24"/>
        </w:rPr>
        <w:t>, for the participants of UGC Refresher Course on ICT</w:t>
      </w:r>
      <w:r w:rsidR="00355830">
        <w:rPr>
          <w:sz w:val="24"/>
        </w:rPr>
        <w:t>, on 11.03.2011.</w:t>
      </w:r>
    </w:p>
    <w:p w:rsidR="00A71379" w:rsidRDefault="00D61B2F" w:rsidP="00D10C80">
      <w:pPr>
        <w:pStyle w:val="BodyText"/>
        <w:numPr>
          <w:ilvl w:val="0"/>
          <w:numId w:val="14"/>
        </w:numPr>
        <w:rPr>
          <w:sz w:val="24"/>
        </w:rPr>
      </w:pPr>
      <w:r>
        <w:rPr>
          <w:sz w:val="24"/>
        </w:rPr>
        <w:lastRenderedPageBreak/>
        <w:t>Participated in the Workshop on Credit Transfer and its feasibilities among Universities of India, Jadavpur University, Kolkata, on 04.03.2011</w:t>
      </w:r>
    </w:p>
    <w:p w:rsidR="00D61B2F" w:rsidRDefault="00D61B2F" w:rsidP="00D10C80">
      <w:pPr>
        <w:pStyle w:val="BodyText"/>
        <w:numPr>
          <w:ilvl w:val="0"/>
          <w:numId w:val="14"/>
        </w:numPr>
        <w:rPr>
          <w:sz w:val="24"/>
        </w:rPr>
      </w:pPr>
      <w:r>
        <w:rPr>
          <w:sz w:val="24"/>
        </w:rPr>
        <w:t>Participated in the Workshop on National Knowledge Netwo</w:t>
      </w:r>
      <w:r w:rsidR="0036517E">
        <w:rPr>
          <w:sz w:val="24"/>
        </w:rPr>
        <w:t>r</w:t>
      </w:r>
      <w:r>
        <w:rPr>
          <w:sz w:val="24"/>
        </w:rPr>
        <w:t xml:space="preserve">k and NMEICT Link to Universities and Colleges, organized by BSNL Eastern </w:t>
      </w:r>
      <w:r w:rsidR="0036517E">
        <w:rPr>
          <w:sz w:val="24"/>
        </w:rPr>
        <w:t>Region,</w:t>
      </w:r>
      <w:r>
        <w:rPr>
          <w:sz w:val="24"/>
        </w:rPr>
        <w:t xml:space="preserve"> sponsored by MHRD, Govt. of India, Kolkata, on 11.02.2011</w:t>
      </w:r>
      <w:r w:rsidR="0050464E">
        <w:rPr>
          <w:sz w:val="24"/>
        </w:rPr>
        <w:t>.</w:t>
      </w:r>
    </w:p>
    <w:p w:rsidR="00D61B2F" w:rsidRDefault="009B3E29" w:rsidP="00D10C80">
      <w:pPr>
        <w:pStyle w:val="BodyText"/>
        <w:numPr>
          <w:ilvl w:val="0"/>
          <w:numId w:val="14"/>
        </w:numPr>
        <w:rPr>
          <w:sz w:val="24"/>
        </w:rPr>
      </w:pPr>
      <w:r w:rsidRPr="00972A31">
        <w:rPr>
          <w:sz w:val="24"/>
        </w:rPr>
        <w:t>Invited Lecture at Patna Women’s College, Patna</w:t>
      </w:r>
      <w:r w:rsidR="00972A31" w:rsidRPr="00972A31">
        <w:rPr>
          <w:sz w:val="24"/>
        </w:rPr>
        <w:t>, Topic:”Resources on Inflibnet:</w:t>
      </w:r>
      <w:r w:rsidR="0036517E">
        <w:rPr>
          <w:sz w:val="24"/>
        </w:rPr>
        <w:t xml:space="preserve"> </w:t>
      </w:r>
      <w:r w:rsidR="00972A31" w:rsidRPr="00972A31">
        <w:rPr>
          <w:sz w:val="24"/>
        </w:rPr>
        <w:t>Creat</w:t>
      </w:r>
      <w:r w:rsidR="00972A31">
        <w:rPr>
          <w:sz w:val="24"/>
        </w:rPr>
        <w:t>i</w:t>
      </w:r>
      <w:r w:rsidR="00972A31" w:rsidRPr="00972A31">
        <w:rPr>
          <w:sz w:val="24"/>
        </w:rPr>
        <w:t>on, Access &amp; Management” in an Inflibnet awareness Programme for the Principals of State aided colleges of Bihar, on 18.02.2011.</w:t>
      </w:r>
    </w:p>
    <w:p w:rsidR="00E25763" w:rsidRDefault="00E25763" w:rsidP="00D10C80">
      <w:pPr>
        <w:pStyle w:val="BodyText"/>
        <w:numPr>
          <w:ilvl w:val="0"/>
          <w:numId w:val="14"/>
        </w:numPr>
        <w:rPr>
          <w:sz w:val="24"/>
        </w:rPr>
      </w:pPr>
      <w:r>
        <w:rPr>
          <w:sz w:val="24"/>
        </w:rPr>
        <w:t>Expert Lectures at NET coaching centre, University of Burdwan on 29</w:t>
      </w:r>
      <w:r w:rsidR="004D47F7">
        <w:rPr>
          <w:sz w:val="24"/>
        </w:rPr>
        <w:t>.</w:t>
      </w:r>
      <w:r>
        <w:rPr>
          <w:sz w:val="24"/>
        </w:rPr>
        <w:t>03</w:t>
      </w:r>
      <w:r w:rsidR="004D47F7">
        <w:rPr>
          <w:sz w:val="24"/>
        </w:rPr>
        <w:t>.</w:t>
      </w:r>
      <w:r>
        <w:rPr>
          <w:sz w:val="24"/>
        </w:rPr>
        <w:t>2011</w:t>
      </w:r>
    </w:p>
    <w:p w:rsidR="0076560E" w:rsidRDefault="0076560E" w:rsidP="0076560E">
      <w:pPr>
        <w:pStyle w:val="BodyText"/>
        <w:ind w:left="1080"/>
        <w:rPr>
          <w:sz w:val="24"/>
        </w:rPr>
      </w:pPr>
    </w:p>
    <w:p w:rsidR="0076560E" w:rsidRPr="00972A31" w:rsidRDefault="0076560E" w:rsidP="0076560E">
      <w:pPr>
        <w:pStyle w:val="BodyText"/>
        <w:ind w:left="1080"/>
        <w:rPr>
          <w:sz w:val="24"/>
        </w:rPr>
      </w:pPr>
    </w:p>
    <w:p w:rsidR="008C21FB" w:rsidRDefault="00CE615D" w:rsidP="008C21FB">
      <w:pPr>
        <w:pStyle w:val="BodyText"/>
        <w:rPr>
          <w:b/>
          <w:sz w:val="24"/>
        </w:rPr>
      </w:pPr>
      <w:r>
        <w:rPr>
          <w:b/>
          <w:sz w:val="24"/>
        </w:rPr>
        <w:t>Reviewer</w:t>
      </w:r>
    </w:p>
    <w:p w:rsidR="00AE3475" w:rsidRDefault="00551473" w:rsidP="00E57577">
      <w:pPr>
        <w:pStyle w:val="BodyText"/>
        <w:rPr>
          <w:iCs/>
          <w:sz w:val="24"/>
        </w:rPr>
      </w:pPr>
      <w:r>
        <w:rPr>
          <w:b/>
          <w:sz w:val="24"/>
        </w:rPr>
        <w:tab/>
      </w:r>
      <w:r w:rsidR="003128E7">
        <w:rPr>
          <w:sz w:val="24"/>
        </w:rPr>
        <w:t xml:space="preserve">Reviewer of various International Journals and Conferences, since 1994. </w:t>
      </w:r>
      <w:r w:rsidRPr="00551473">
        <w:rPr>
          <w:sz w:val="24"/>
        </w:rPr>
        <w:t>Journals of AMSE France</w:t>
      </w:r>
      <w:r w:rsidR="008E1269">
        <w:rPr>
          <w:sz w:val="24"/>
        </w:rPr>
        <w:t xml:space="preserve">; </w:t>
      </w:r>
      <w:r w:rsidR="00CE615D">
        <w:rPr>
          <w:sz w:val="24"/>
        </w:rPr>
        <w:t>IC</w:t>
      </w:r>
      <w:r w:rsidR="008E1269">
        <w:rPr>
          <w:sz w:val="24"/>
        </w:rPr>
        <w:t>CS 2010 Burdwan University, India</w:t>
      </w:r>
      <w:r w:rsidRPr="00551473">
        <w:rPr>
          <w:sz w:val="24"/>
        </w:rPr>
        <w:t xml:space="preserve"> </w:t>
      </w:r>
      <w:r w:rsidR="008E1269">
        <w:rPr>
          <w:sz w:val="24"/>
        </w:rPr>
        <w:t xml:space="preserve">; ICCCS 2011, Rourkella, India; </w:t>
      </w:r>
      <w:r w:rsidRPr="00551473">
        <w:rPr>
          <w:sz w:val="24"/>
        </w:rPr>
        <w:t>ICCSIT2011</w:t>
      </w:r>
      <w:r>
        <w:rPr>
          <w:sz w:val="24"/>
        </w:rPr>
        <w:t>,</w:t>
      </w:r>
      <w:r w:rsidRPr="00551473">
        <w:rPr>
          <w:sz w:val="24"/>
        </w:rPr>
        <w:t>China</w:t>
      </w:r>
      <w:r w:rsidR="005A3699">
        <w:rPr>
          <w:sz w:val="24"/>
        </w:rPr>
        <w:t>, PDCTA-2011 Springer</w:t>
      </w:r>
      <w:r w:rsidR="00402147">
        <w:rPr>
          <w:sz w:val="24"/>
        </w:rPr>
        <w:t xml:space="preserve">, </w:t>
      </w:r>
      <w:r w:rsidR="00B97C34">
        <w:rPr>
          <w:sz w:val="24"/>
        </w:rPr>
        <w:t xml:space="preserve">IEEE </w:t>
      </w:r>
      <w:r w:rsidR="00402147">
        <w:rPr>
          <w:sz w:val="24"/>
        </w:rPr>
        <w:t>ISED 2011</w:t>
      </w:r>
      <w:r w:rsidR="00F270CC">
        <w:rPr>
          <w:sz w:val="24"/>
        </w:rPr>
        <w:t>, AIRCC springer</w:t>
      </w:r>
      <w:r w:rsidR="00B97C34">
        <w:rPr>
          <w:sz w:val="24"/>
        </w:rPr>
        <w:t>, CCSIT 2012 Bangalore, Journal of Inderscience U.K., IEEE ReTIS 2011 Kolkata,</w:t>
      </w:r>
      <w:r w:rsidR="00322BC1">
        <w:rPr>
          <w:sz w:val="24"/>
        </w:rPr>
        <w:t xml:space="preserve"> </w:t>
      </w:r>
      <w:r w:rsidR="00B97C34">
        <w:rPr>
          <w:sz w:val="24"/>
        </w:rPr>
        <w:t xml:space="preserve">NCECS 2011 Siliguri, </w:t>
      </w:r>
      <w:r w:rsidR="00322BC1">
        <w:rPr>
          <w:sz w:val="24"/>
        </w:rPr>
        <w:t xml:space="preserve">IEEE </w:t>
      </w:r>
      <w:r w:rsidR="00B97C34">
        <w:rPr>
          <w:sz w:val="24"/>
        </w:rPr>
        <w:t>NCETACS 2012 Shilong,</w:t>
      </w:r>
      <w:r w:rsidR="00322BC1">
        <w:rPr>
          <w:sz w:val="24"/>
        </w:rPr>
        <w:t xml:space="preserve"> </w:t>
      </w:r>
      <w:r w:rsidR="00B97C34">
        <w:rPr>
          <w:sz w:val="24"/>
        </w:rPr>
        <w:t>ACM Journal of Engineering &amp; Technology in Computing, ICCCS 2011 Rourkella</w:t>
      </w:r>
      <w:r w:rsidR="00E57577">
        <w:rPr>
          <w:sz w:val="24"/>
        </w:rPr>
        <w:t>,</w:t>
      </w:r>
      <w:r w:rsidR="00262E66">
        <w:rPr>
          <w:sz w:val="24"/>
        </w:rPr>
        <w:t xml:space="preserve"> IEEE ICCIA-2011 Narula</w:t>
      </w:r>
      <w:r w:rsidR="00E57577">
        <w:rPr>
          <w:iCs/>
          <w:sz w:val="24"/>
        </w:rPr>
        <w:t xml:space="preserve"> </w:t>
      </w:r>
      <w:r w:rsidR="00262E66">
        <w:rPr>
          <w:iCs/>
          <w:sz w:val="24"/>
        </w:rPr>
        <w:t>Institute of Technology, Kolkata</w:t>
      </w:r>
      <w:r w:rsidR="00373B42">
        <w:rPr>
          <w:iCs/>
          <w:sz w:val="24"/>
        </w:rPr>
        <w:t>, RAIT 2012, ISM Dhanbad, Jharkhand.</w:t>
      </w:r>
    </w:p>
    <w:p w:rsidR="00EA767B" w:rsidRDefault="00EA767B" w:rsidP="00D14F76">
      <w:pPr>
        <w:pStyle w:val="Subtitle"/>
        <w:jc w:val="both"/>
        <w:rPr>
          <w:iCs/>
          <w:sz w:val="24"/>
        </w:rPr>
      </w:pPr>
    </w:p>
    <w:p w:rsidR="00551473" w:rsidRDefault="00AE3475" w:rsidP="00D14F76">
      <w:pPr>
        <w:pStyle w:val="Subtitle"/>
        <w:jc w:val="both"/>
        <w:rPr>
          <w:iCs/>
          <w:sz w:val="24"/>
        </w:rPr>
      </w:pPr>
      <w:r w:rsidRPr="00AE3475">
        <w:rPr>
          <w:iCs/>
          <w:sz w:val="24"/>
        </w:rPr>
        <w:t>Chairing Sessions:</w:t>
      </w:r>
    </w:p>
    <w:p w:rsidR="00AE3475" w:rsidRDefault="0012168A" w:rsidP="00D10C80">
      <w:pPr>
        <w:pStyle w:val="BodyText"/>
        <w:numPr>
          <w:ilvl w:val="0"/>
          <w:numId w:val="15"/>
        </w:numPr>
        <w:rPr>
          <w:sz w:val="24"/>
        </w:rPr>
      </w:pPr>
      <w:r>
        <w:rPr>
          <w:color w:val="000000"/>
          <w:sz w:val="24"/>
          <w:szCs w:val="24"/>
        </w:rPr>
        <w:t xml:space="preserve">NACCS 2010 </w:t>
      </w:r>
      <w:r>
        <w:rPr>
          <w:sz w:val="24"/>
        </w:rPr>
        <w:t>Burdwan University, India-One Sessions</w:t>
      </w:r>
    </w:p>
    <w:p w:rsidR="00AE3475" w:rsidRDefault="00AE3475" w:rsidP="00D10C80">
      <w:pPr>
        <w:pStyle w:val="BodyText"/>
        <w:numPr>
          <w:ilvl w:val="0"/>
          <w:numId w:val="15"/>
        </w:numPr>
        <w:rPr>
          <w:sz w:val="24"/>
        </w:rPr>
      </w:pPr>
      <w:r>
        <w:rPr>
          <w:sz w:val="24"/>
        </w:rPr>
        <w:t>ICCS 2010 Burdwan University, India-Two Sessions</w:t>
      </w:r>
    </w:p>
    <w:p w:rsidR="00EA767B" w:rsidRDefault="00EA767B" w:rsidP="00AE3475">
      <w:pPr>
        <w:pStyle w:val="BodyText"/>
        <w:rPr>
          <w:b/>
          <w:sz w:val="24"/>
        </w:rPr>
      </w:pPr>
    </w:p>
    <w:p w:rsidR="00AE3475" w:rsidRDefault="0012168A" w:rsidP="00AE3475">
      <w:pPr>
        <w:pStyle w:val="BodyText"/>
        <w:rPr>
          <w:b/>
          <w:sz w:val="24"/>
        </w:rPr>
      </w:pPr>
      <w:r w:rsidRPr="0012168A">
        <w:rPr>
          <w:b/>
          <w:sz w:val="24"/>
        </w:rPr>
        <w:t>Conference/Workshop attended</w:t>
      </w:r>
      <w:r>
        <w:rPr>
          <w:b/>
          <w:sz w:val="24"/>
        </w:rPr>
        <w:t>:</w:t>
      </w:r>
    </w:p>
    <w:p w:rsidR="00460DC9" w:rsidRPr="00460DC9" w:rsidRDefault="00096DDD" w:rsidP="00D10C80">
      <w:pPr>
        <w:pStyle w:val="BodyText"/>
        <w:numPr>
          <w:ilvl w:val="0"/>
          <w:numId w:val="16"/>
        </w:numPr>
        <w:rPr>
          <w:sz w:val="32"/>
        </w:rPr>
      </w:pPr>
      <w:r w:rsidRPr="00460DC9">
        <w:rPr>
          <w:sz w:val="24"/>
        </w:rPr>
        <w:t>PDCTA, Springer Conference 2011 at Tirunelveli, Kerala</w:t>
      </w:r>
    </w:p>
    <w:p w:rsidR="00775F50" w:rsidRPr="00460DC9" w:rsidRDefault="00775F50" w:rsidP="00D10C80">
      <w:pPr>
        <w:pStyle w:val="BodyText"/>
        <w:numPr>
          <w:ilvl w:val="0"/>
          <w:numId w:val="16"/>
        </w:numPr>
        <w:rPr>
          <w:sz w:val="32"/>
        </w:rPr>
      </w:pPr>
      <w:r w:rsidRPr="00460DC9">
        <w:rPr>
          <w:sz w:val="24"/>
        </w:rPr>
        <w:t xml:space="preserve">International Conference on Issues and Challenges in Networking, Intelligence and Computing </w:t>
      </w:r>
      <w:r w:rsidRPr="00460DC9">
        <w:rPr>
          <w:b/>
          <w:bCs/>
          <w:sz w:val="24"/>
        </w:rPr>
        <w:t>(ICNICT 2011)</w:t>
      </w:r>
      <w:r w:rsidRPr="00460DC9">
        <w:rPr>
          <w:sz w:val="24"/>
        </w:rPr>
        <w:t>, KIET, Gagiabad</w:t>
      </w:r>
    </w:p>
    <w:p w:rsidR="00D271C4" w:rsidRDefault="00D271C4" w:rsidP="00D10C80">
      <w:pPr>
        <w:pStyle w:val="BodyText"/>
        <w:numPr>
          <w:ilvl w:val="0"/>
          <w:numId w:val="16"/>
        </w:numPr>
        <w:rPr>
          <w:sz w:val="24"/>
        </w:rPr>
      </w:pPr>
      <w:r>
        <w:rPr>
          <w:sz w:val="24"/>
        </w:rPr>
        <w:t>ICNTIT 2011, Chennai</w:t>
      </w:r>
    </w:p>
    <w:p w:rsidR="00D271C4" w:rsidRPr="00D271C4" w:rsidRDefault="00D271C4" w:rsidP="00D10C80">
      <w:pPr>
        <w:pStyle w:val="BodyText"/>
        <w:numPr>
          <w:ilvl w:val="0"/>
          <w:numId w:val="16"/>
        </w:numPr>
        <w:rPr>
          <w:sz w:val="24"/>
        </w:rPr>
      </w:pPr>
      <w:r>
        <w:rPr>
          <w:sz w:val="24"/>
        </w:rPr>
        <w:t>Wireless Vite 2011, Chennai</w:t>
      </w:r>
    </w:p>
    <w:p w:rsidR="0012168A" w:rsidRDefault="0012168A" w:rsidP="00D10C80">
      <w:pPr>
        <w:pStyle w:val="BodyText"/>
        <w:numPr>
          <w:ilvl w:val="0"/>
          <w:numId w:val="16"/>
        </w:numPr>
        <w:rPr>
          <w:sz w:val="24"/>
        </w:rPr>
      </w:pPr>
      <w:r>
        <w:rPr>
          <w:color w:val="000000"/>
          <w:sz w:val="24"/>
          <w:szCs w:val="24"/>
        </w:rPr>
        <w:t xml:space="preserve">NACCS 2010 </w:t>
      </w:r>
      <w:r>
        <w:rPr>
          <w:sz w:val="24"/>
        </w:rPr>
        <w:t>Burdwan University, India</w:t>
      </w:r>
    </w:p>
    <w:p w:rsidR="0012168A" w:rsidRDefault="0012168A" w:rsidP="00D10C80">
      <w:pPr>
        <w:pStyle w:val="BodyText"/>
        <w:numPr>
          <w:ilvl w:val="0"/>
          <w:numId w:val="16"/>
        </w:numPr>
        <w:rPr>
          <w:sz w:val="24"/>
        </w:rPr>
      </w:pPr>
      <w:r>
        <w:rPr>
          <w:sz w:val="24"/>
        </w:rPr>
        <w:t>ICCS 2010 Burdwan University, India</w:t>
      </w:r>
    </w:p>
    <w:p w:rsidR="0012168A" w:rsidRDefault="0012168A" w:rsidP="00D10C80">
      <w:pPr>
        <w:pStyle w:val="BodyText"/>
        <w:numPr>
          <w:ilvl w:val="0"/>
          <w:numId w:val="16"/>
        </w:numPr>
        <w:rPr>
          <w:sz w:val="24"/>
        </w:rPr>
      </w:pPr>
      <w:r>
        <w:rPr>
          <w:sz w:val="24"/>
        </w:rPr>
        <w:t>IEEE ISED, 2011 Bhubaneawar, India</w:t>
      </w:r>
    </w:p>
    <w:p w:rsidR="0012168A" w:rsidRDefault="0012168A" w:rsidP="00D10C80">
      <w:pPr>
        <w:pStyle w:val="BodyText"/>
        <w:numPr>
          <w:ilvl w:val="0"/>
          <w:numId w:val="16"/>
        </w:numPr>
        <w:rPr>
          <w:sz w:val="24"/>
        </w:rPr>
      </w:pPr>
      <w:r>
        <w:rPr>
          <w:sz w:val="24"/>
        </w:rPr>
        <w:t>IEEE EAIT 2011 Kolkata, India</w:t>
      </w:r>
    </w:p>
    <w:p w:rsidR="0012168A" w:rsidRDefault="0012168A" w:rsidP="00D10C80">
      <w:pPr>
        <w:pStyle w:val="BodyText"/>
        <w:numPr>
          <w:ilvl w:val="0"/>
          <w:numId w:val="16"/>
        </w:numPr>
        <w:rPr>
          <w:sz w:val="24"/>
        </w:rPr>
      </w:pPr>
      <w:r>
        <w:rPr>
          <w:sz w:val="24"/>
        </w:rPr>
        <w:t>IEEE Wireless Vite 2011, Chennai, India</w:t>
      </w:r>
    </w:p>
    <w:p w:rsidR="0012168A" w:rsidRDefault="0012168A" w:rsidP="00D10C80">
      <w:pPr>
        <w:pStyle w:val="BodyText"/>
        <w:numPr>
          <w:ilvl w:val="0"/>
          <w:numId w:val="16"/>
        </w:numPr>
        <w:rPr>
          <w:sz w:val="24"/>
        </w:rPr>
      </w:pPr>
      <w:r>
        <w:rPr>
          <w:sz w:val="24"/>
        </w:rPr>
        <w:t>ICCS 2011 Rourkella, India</w:t>
      </w:r>
    </w:p>
    <w:p w:rsidR="0012168A" w:rsidRDefault="0012168A" w:rsidP="00D10C80">
      <w:pPr>
        <w:pStyle w:val="BodyText"/>
        <w:numPr>
          <w:ilvl w:val="0"/>
          <w:numId w:val="16"/>
        </w:numPr>
        <w:rPr>
          <w:sz w:val="24"/>
        </w:rPr>
      </w:pPr>
      <w:r>
        <w:rPr>
          <w:sz w:val="24"/>
        </w:rPr>
        <w:t>ICCCNT 2010 Karur, India</w:t>
      </w:r>
    </w:p>
    <w:p w:rsidR="0012168A" w:rsidRDefault="0012168A" w:rsidP="00D10C80">
      <w:pPr>
        <w:pStyle w:val="BodyText"/>
        <w:numPr>
          <w:ilvl w:val="0"/>
          <w:numId w:val="16"/>
        </w:numPr>
        <w:rPr>
          <w:sz w:val="24"/>
        </w:rPr>
      </w:pPr>
      <w:r>
        <w:rPr>
          <w:sz w:val="24"/>
        </w:rPr>
        <w:t>Springer NeCom 2010, Chennai, India</w:t>
      </w:r>
    </w:p>
    <w:p w:rsidR="00133534" w:rsidRDefault="00133534" w:rsidP="00D14F76">
      <w:pPr>
        <w:pStyle w:val="Subtitle"/>
        <w:jc w:val="both"/>
        <w:rPr>
          <w:b w:val="0"/>
          <w:iCs/>
          <w:sz w:val="24"/>
        </w:rPr>
      </w:pPr>
      <w:r w:rsidRPr="00133534">
        <w:rPr>
          <w:iCs/>
        </w:rPr>
        <w:t>Administrative experience:</w:t>
      </w:r>
      <w:r w:rsidRPr="00133534">
        <w:rPr>
          <w:b w:val="0"/>
          <w:iCs/>
          <w:sz w:val="24"/>
        </w:rPr>
        <w:t xml:space="preserve"> </w:t>
      </w:r>
      <w:r w:rsidR="00EA767B">
        <w:rPr>
          <w:b w:val="0"/>
          <w:iCs/>
          <w:sz w:val="24"/>
        </w:rPr>
        <w:t>Ex-</w:t>
      </w:r>
      <w:r w:rsidRPr="00133534">
        <w:rPr>
          <w:b w:val="0"/>
          <w:iCs/>
          <w:sz w:val="24"/>
        </w:rPr>
        <w:t>D</w:t>
      </w:r>
      <w:r w:rsidR="00EA767B">
        <w:rPr>
          <w:b w:val="0"/>
          <w:iCs/>
          <w:sz w:val="24"/>
        </w:rPr>
        <w:t>ean</w:t>
      </w:r>
      <w:r w:rsidRPr="00133534">
        <w:rPr>
          <w:b w:val="0"/>
          <w:iCs/>
          <w:sz w:val="24"/>
        </w:rPr>
        <w:t xml:space="preserve"> Facul</w:t>
      </w:r>
      <w:r>
        <w:rPr>
          <w:b w:val="0"/>
          <w:iCs/>
          <w:sz w:val="24"/>
        </w:rPr>
        <w:t>ty of Engineering, Technology &amp; Management  2008</w:t>
      </w:r>
      <w:r w:rsidR="008D3936">
        <w:rPr>
          <w:b w:val="0"/>
          <w:iCs/>
          <w:sz w:val="24"/>
        </w:rPr>
        <w:t xml:space="preserve"> </w:t>
      </w:r>
      <w:r>
        <w:rPr>
          <w:b w:val="0"/>
          <w:iCs/>
          <w:sz w:val="24"/>
        </w:rPr>
        <w:t>(</w:t>
      </w:r>
      <w:r w:rsidR="00972A31">
        <w:rPr>
          <w:b w:val="0"/>
          <w:iCs/>
          <w:sz w:val="24"/>
        </w:rPr>
        <w:t>first term:</w:t>
      </w:r>
      <w:r w:rsidR="00190E29">
        <w:rPr>
          <w:b w:val="0"/>
          <w:iCs/>
          <w:sz w:val="24"/>
        </w:rPr>
        <w:t xml:space="preserve"> </w:t>
      </w:r>
      <w:r w:rsidR="00C12F23">
        <w:rPr>
          <w:b w:val="0"/>
          <w:iCs/>
          <w:sz w:val="24"/>
        </w:rPr>
        <w:t>09</w:t>
      </w:r>
      <w:r w:rsidR="00972A31">
        <w:rPr>
          <w:b w:val="0"/>
          <w:iCs/>
          <w:sz w:val="24"/>
        </w:rPr>
        <w:t>.04.2008-22.04.2010, Second Term:</w:t>
      </w:r>
      <w:r w:rsidR="005A2D77">
        <w:rPr>
          <w:b w:val="0"/>
          <w:iCs/>
          <w:sz w:val="24"/>
        </w:rPr>
        <w:t xml:space="preserve"> </w:t>
      </w:r>
      <w:r w:rsidR="00972A31">
        <w:rPr>
          <w:b w:val="0"/>
          <w:iCs/>
          <w:sz w:val="24"/>
        </w:rPr>
        <w:t>09.0</w:t>
      </w:r>
      <w:r w:rsidR="00220785">
        <w:rPr>
          <w:b w:val="0"/>
          <w:iCs/>
          <w:sz w:val="24"/>
        </w:rPr>
        <w:t>7</w:t>
      </w:r>
      <w:r w:rsidR="00972A31">
        <w:rPr>
          <w:b w:val="0"/>
          <w:iCs/>
          <w:sz w:val="24"/>
        </w:rPr>
        <w:t>.2010-</w:t>
      </w:r>
      <w:r w:rsidR="009F7818">
        <w:rPr>
          <w:b w:val="0"/>
          <w:iCs/>
          <w:sz w:val="24"/>
        </w:rPr>
        <w:t>08.07.2012</w:t>
      </w:r>
      <w:r>
        <w:rPr>
          <w:b w:val="0"/>
          <w:iCs/>
          <w:sz w:val="24"/>
        </w:rPr>
        <w:t>)</w:t>
      </w:r>
      <w:r w:rsidR="00BB6A35">
        <w:rPr>
          <w:b w:val="0"/>
          <w:iCs/>
          <w:sz w:val="24"/>
        </w:rPr>
        <w:t xml:space="preserve">, Member of University Executive </w:t>
      </w:r>
      <w:r w:rsidR="0076560E">
        <w:rPr>
          <w:b w:val="0"/>
          <w:iCs/>
          <w:sz w:val="24"/>
        </w:rPr>
        <w:t>Council and</w:t>
      </w:r>
      <w:r w:rsidR="00BB6A35">
        <w:rPr>
          <w:b w:val="0"/>
          <w:iCs/>
          <w:sz w:val="24"/>
        </w:rPr>
        <w:t xml:space="preserve"> University Court 2008</w:t>
      </w:r>
      <w:r w:rsidR="009F7818">
        <w:rPr>
          <w:b w:val="0"/>
          <w:iCs/>
          <w:sz w:val="24"/>
        </w:rPr>
        <w:t>-2012(July)</w:t>
      </w:r>
      <w:r w:rsidR="00BB6A35">
        <w:rPr>
          <w:b w:val="0"/>
          <w:iCs/>
          <w:sz w:val="24"/>
        </w:rPr>
        <w:t>.</w:t>
      </w:r>
      <w:r w:rsidR="00D14F76">
        <w:rPr>
          <w:b w:val="0"/>
          <w:iCs/>
          <w:sz w:val="24"/>
        </w:rPr>
        <w:t xml:space="preserve"> Experienced as Head and Chairman of various boards since</w:t>
      </w:r>
      <w:r w:rsidR="005A2D77">
        <w:rPr>
          <w:b w:val="0"/>
          <w:iCs/>
          <w:sz w:val="24"/>
        </w:rPr>
        <w:t xml:space="preserve"> </w:t>
      </w:r>
      <w:r w:rsidR="00D14F76">
        <w:rPr>
          <w:b w:val="0"/>
          <w:iCs/>
          <w:sz w:val="24"/>
        </w:rPr>
        <w:t>1998.</w:t>
      </w:r>
      <w:r w:rsidR="008D3936">
        <w:rPr>
          <w:b w:val="0"/>
          <w:iCs/>
          <w:sz w:val="24"/>
        </w:rPr>
        <w:t xml:space="preserve"> Coordinator of TEQIP</w:t>
      </w:r>
      <w:r w:rsidR="00EA767B">
        <w:rPr>
          <w:b w:val="0"/>
          <w:iCs/>
          <w:sz w:val="24"/>
        </w:rPr>
        <w:t xml:space="preserve"> in Kalyani Govt. Engg. College</w:t>
      </w:r>
      <w:r w:rsidR="008D3936">
        <w:rPr>
          <w:b w:val="0"/>
          <w:iCs/>
          <w:sz w:val="24"/>
        </w:rPr>
        <w:t xml:space="preserve">, Domain Expert member of </w:t>
      </w:r>
      <w:r w:rsidR="008D3936">
        <w:rPr>
          <w:b w:val="0"/>
          <w:iCs/>
          <w:sz w:val="24"/>
        </w:rPr>
        <w:lastRenderedPageBreak/>
        <w:t xml:space="preserve">Uttarbanga Krishi Viswavidyalaya, Bidhan Chandra Krishi Viswavidyalaya for planning and integration of Public domain networks. </w:t>
      </w:r>
      <w:r w:rsidR="00B86B0A">
        <w:rPr>
          <w:b w:val="0"/>
          <w:iCs/>
          <w:sz w:val="24"/>
        </w:rPr>
        <w:t>Reviewer of various Journals and Conferences.</w:t>
      </w:r>
    </w:p>
    <w:p w:rsidR="004D6DB7" w:rsidRPr="004D6DB7" w:rsidRDefault="004D6DB7" w:rsidP="004D6DB7">
      <w:pPr>
        <w:widowControl w:val="0"/>
        <w:autoSpaceDE w:val="0"/>
        <w:autoSpaceDN w:val="0"/>
        <w:adjustRightInd w:val="0"/>
        <w:ind w:right="1122"/>
        <w:rPr>
          <w:b/>
        </w:rPr>
      </w:pPr>
      <w:r w:rsidRPr="001F54EB">
        <w:rPr>
          <w:b/>
        </w:rPr>
        <w:t>Involvement with academic bodies</w:t>
      </w:r>
    </w:p>
    <w:tbl>
      <w:tblPr>
        <w:tblW w:w="0" w:type="auto"/>
        <w:tblLayout w:type="fixed"/>
        <w:tblCellMar>
          <w:left w:w="10" w:type="dxa"/>
          <w:right w:w="10" w:type="dxa"/>
        </w:tblCellMar>
        <w:tblLook w:val="0000" w:firstRow="0" w:lastRow="0" w:firstColumn="0" w:lastColumn="0" w:noHBand="0" w:noVBand="0"/>
      </w:tblPr>
      <w:tblGrid>
        <w:gridCol w:w="1990"/>
        <w:gridCol w:w="3150"/>
        <w:gridCol w:w="2070"/>
        <w:gridCol w:w="1660"/>
      </w:tblGrid>
      <w:tr w:rsidR="004D6DB7" w:rsidRPr="007E56FE" w:rsidTr="005F3413">
        <w:trPr>
          <w:trHeight w:val="1006"/>
        </w:trPr>
        <w:tc>
          <w:tcPr>
            <w:tcW w:w="1990" w:type="dxa"/>
            <w:tcBorders>
              <w:top w:val="single" w:sz="4" w:space="0" w:color="auto"/>
              <w:left w:val="single" w:sz="4" w:space="0" w:color="auto"/>
              <w:right w:val="single" w:sz="4" w:space="0" w:color="auto"/>
            </w:tcBorders>
            <w:vAlign w:val="center"/>
          </w:tcPr>
          <w:p w:rsidR="004D6DB7" w:rsidRPr="002C1C09" w:rsidRDefault="004D6DB7" w:rsidP="005F3413">
            <w:pPr>
              <w:widowControl w:val="0"/>
              <w:autoSpaceDE w:val="0"/>
              <w:autoSpaceDN w:val="0"/>
              <w:adjustRightInd w:val="0"/>
              <w:ind w:left="134"/>
              <w:jc w:val="center"/>
              <w:rPr>
                <w:b/>
              </w:rPr>
            </w:pPr>
            <w:r w:rsidRPr="002C1C09">
              <w:rPr>
                <w:b/>
              </w:rPr>
              <w:t>Academic Body</w:t>
            </w:r>
          </w:p>
        </w:tc>
        <w:tc>
          <w:tcPr>
            <w:tcW w:w="3150" w:type="dxa"/>
            <w:tcBorders>
              <w:top w:val="single" w:sz="4" w:space="0" w:color="auto"/>
              <w:left w:val="single" w:sz="4" w:space="0" w:color="auto"/>
              <w:right w:val="single" w:sz="4" w:space="0" w:color="auto"/>
            </w:tcBorders>
            <w:vAlign w:val="center"/>
          </w:tcPr>
          <w:p w:rsidR="004D6DB7" w:rsidRPr="002C1C09" w:rsidRDefault="004D6DB7" w:rsidP="005F3413">
            <w:pPr>
              <w:widowControl w:val="0"/>
              <w:autoSpaceDE w:val="0"/>
              <w:autoSpaceDN w:val="0"/>
              <w:adjustRightInd w:val="0"/>
              <w:ind w:left="139"/>
              <w:jc w:val="center"/>
              <w:rPr>
                <w:b/>
              </w:rPr>
            </w:pPr>
            <w:r w:rsidRPr="002C1C09">
              <w:rPr>
                <w:b/>
              </w:rPr>
              <w:t>Institution</w:t>
            </w:r>
          </w:p>
        </w:tc>
        <w:tc>
          <w:tcPr>
            <w:tcW w:w="2070" w:type="dxa"/>
            <w:tcBorders>
              <w:top w:val="single" w:sz="4" w:space="0" w:color="auto"/>
              <w:left w:val="single" w:sz="4" w:space="0" w:color="auto"/>
              <w:right w:val="single" w:sz="4" w:space="0" w:color="auto"/>
            </w:tcBorders>
            <w:vAlign w:val="center"/>
          </w:tcPr>
          <w:p w:rsidR="004D6DB7" w:rsidRPr="002C1C09" w:rsidRDefault="004D6DB7" w:rsidP="005F3413">
            <w:pPr>
              <w:widowControl w:val="0"/>
              <w:autoSpaceDE w:val="0"/>
              <w:autoSpaceDN w:val="0"/>
              <w:adjustRightInd w:val="0"/>
              <w:ind w:left="134"/>
              <w:jc w:val="center"/>
              <w:rPr>
                <w:b/>
              </w:rPr>
            </w:pPr>
            <w:r w:rsidRPr="002C1C09">
              <w:rPr>
                <w:b/>
              </w:rPr>
              <w:t>Position/ Nature of</w:t>
            </w:r>
          </w:p>
          <w:p w:rsidR="004D6DB7" w:rsidRPr="002C1C09" w:rsidRDefault="004D6DB7" w:rsidP="005F3413">
            <w:pPr>
              <w:widowControl w:val="0"/>
              <w:autoSpaceDE w:val="0"/>
              <w:autoSpaceDN w:val="0"/>
              <w:adjustRightInd w:val="0"/>
              <w:ind w:left="134"/>
              <w:jc w:val="center"/>
              <w:rPr>
                <w:b/>
              </w:rPr>
            </w:pPr>
            <w:r w:rsidRPr="002C1C09">
              <w:rPr>
                <w:b/>
              </w:rPr>
              <w:t>assignment</w:t>
            </w:r>
          </w:p>
        </w:tc>
        <w:tc>
          <w:tcPr>
            <w:tcW w:w="1660" w:type="dxa"/>
            <w:tcBorders>
              <w:top w:val="single" w:sz="4" w:space="0" w:color="auto"/>
              <w:left w:val="single" w:sz="4" w:space="0" w:color="auto"/>
              <w:right w:val="single" w:sz="4" w:space="0" w:color="auto"/>
            </w:tcBorders>
            <w:vAlign w:val="center"/>
          </w:tcPr>
          <w:p w:rsidR="004D6DB7" w:rsidRPr="002C1C09" w:rsidRDefault="004D6DB7" w:rsidP="005F3413">
            <w:pPr>
              <w:widowControl w:val="0"/>
              <w:autoSpaceDE w:val="0"/>
              <w:autoSpaceDN w:val="0"/>
              <w:adjustRightInd w:val="0"/>
              <w:ind w:left="120"/>
              <w:jc w:val="center"/>
              <w:rPr>
                <w:b/>
              </w:rPr>
            </w:pPr>
            <w:r w:rsidRPr="002C1C09">
              <w:rPr>
                <w:b/>
              </w:rPr>
              <w:t>Period/years</w:t>
            </w:r>
          </w:p>
        </w:tc>
      </w:tr>
      <w:tr w:rsidR="00B44925" w:rsidRPr="007E56FE" w:rsidTr="005F3413">
        <w:trPr>
          <w:trHeight w:val="863"/>
        </w:trPr>
        <w:tc>
          <w:tcPr>
            <w:tcW w:w="1990" w:type="dxa"/>
            <w:tcBorders>
              <w:top w:val="single" w:sz="4" w:space="0" w:color="auto"/>
              <w:left w:val="single" w:sz="4" w:space="0" w:color="auto"/>
              <w:right w:val="single" w:sz="4" w:space="0" w:color="auto"/>
            </w:tcBorders>
            <w:vAlign w:val="center"/>
          </w:tcPr>
          <w:p w:rsidR="00B44925" w:rsidRPr="004715A5" w:rsidRDefault="00B44925" w:rsidP="005F3413">
            <w:pPr>
              <w:widowControl w:val="0"/>
              <w:autoSpaceDE w:val="0"/>
              <w:autoSpaceDN w:val="0"/>
              <w:adjustRightInd w:val="0"/>
              <w:ind w:left="134"/>
              <w:jc w:val="center"/>
              <w:rPr>
                <w:sz w:val="20"/>
                <w:szCs w:val="20"/>
              </w:rPr>
            </w:pPr>
            <w:r>
              <w:rPr>
                <w:sz w:val="20"/>
                <w:szCs w:val="20"/>
              </w:rPr>
              <w:t>Director, Internal Quality Assurance Cell, Kalyani University</w:t>
            </w:r>
          </w:p>
        </w:tc>
        <w:tc>
          <w:tcPr>
            <w:tcW w:w="3150" w:type="dxa"/>
            <w:tcBorders>
              <w:top w:val="single" w:sz="4" w:space="0" w:color="auto"/>
              <w:left w:val="single" w:sz="4" w:space="0" w:color="auto"/>
              <w:right w:val="single" w:sz="4" w:space="0" w:color="auto"/>
            </w:tcBorders>
            <w:vAlign w:val="center"/>
          </w:tcPr>
          <w:p w:rsidR="00B44925" w:rsidRPr="004715A5" w:rsidRDefault="00B44925" w:rsidP="005F3413">
            <w:pPr>
              <w:widowControl w:val="0"/>
              <w:autoSpaceDE w:val="0"/>
              <w:autoSpaceDN w:val="0"/>
              <w:adjustRightInd w:val="0"/>
              <w:ind w:left="139"/>
              <w:jc w:val="center"/>
              <w:rPr>
                <w:sz w:val="20"/>
                <w:szCs w:val="20"/>
              </w:rPr>
            </w:pPr>
            <w:r>
              <w:rPr>
                <w:sz w:val="20"/>
                <w:szCs w:val="20"/>
              </w:rPr>
              <w:t>Kalyani University</w:t>
            </w:r>
          </w:p>
        </w:tc>
        <w:tc>
          <w:tcPr>
            <w:tcW w:w="2070" w:type="dxa"/>
            <w:tcBorders>
              <w:top w:val="single" w:sz="4" w:space="0" w:color="auto"/>
              <w:left w:val="single" w:sz="4" w:space="0" w:color="auto"/>
              <w:right w:val="single" w:sz="4" w:space="0" w:color="auto"/>
            </w:tcBorders>
            <w:vAlign w:val="center"/>
          </w:tcPr>
          <w:p w:rsidR="00B44925" w:rsidRPr="004715A5" w:rsidRDefault="00B44925" w:rsidP="005F3413">
            <w:pPr>
              <w:widowControl w:val="0"/>
              <w:autoSpaceDE w:val="0"/>
              <w:autoSpaceDN w:val="0"/>
              <w:adjustRightInd w:val="0"/>
              <w:ind w:left="134"/>
              <w:jc w:val="center"/>
              <w:rPr>
                <w:sz w:val="20"/>
                <w:szCs w:val="20"/>
              </w:rPr>
            </w:pPr>
            <w:r>
              <w:rPr>
                <w:sz w:val="20"/>
                <w:szCs w:val="20"/>
              </w:rPr>
              <w:t>Director/Coordinator</w:t>
            </w:r>
          </w:p>
        </w:tc>
        <w:tc>
          <w:tcPr>
            <w:tcW w:w="1660" w:type="dxa"/>
            <w:tcBorders>
              <w:top w:val="single" w:sz="4" w:space="0" w:color="auto"/>
              <w:left w:val="single" w:sz="4" w:space="0" w:color="auto"/>
              <w:right w:val="single" w:sz="4" w:space="0" w:color="auto"/>
            </w:tcBorders>
            <w:vAlign w:val="center"/>
          </w:tcPr>
          <w:p w:rsidR="00B44925" w:rsidRPr="004715A5" w:rsidRDefault="00B44925" w:rsidP="005F3413">
            <w:pPr>
              <w:widowControl w:val="0"/>
              <w:autoSpaceDE w:val="0"/>
              <w:autoSpaceDN w:val="0"/>
              <w:adjustRightInd w:val="0"/>
              <w:ind w:left="120"/>
              <w:jc w:val="center"/>
              <w:rPr>
                <w:sz w:val="20"/>
                <w:szCs w:val="20"/>
              </w:rPr>
            </w:pPr>
            <w:r>
              <w:rPr>
                <w:sz w:val="20"/>
                <w:szCs w:val="20"/>
              </w:rPr>
              <w:t>Since December 2013</w:t>
            </w:r>
          </w:p>
        </w:tc>
      </w:tr>
      <w:tr w:rsidR="004D6DB7" w:rsidRPr="007E56FE" w:rsidTr="005F3413">
        <w:trPr>
          <w:trHeight w:val="863"/>
        </w:trPr>
        <w:tc>
          <w:tcPr>
            <w:tcW w:w="1990" w:type="dxa"/>
            <w:tcBorders>
              <w:top w:val="single" w:sz="4" w:space="0" w:color="auto"/>
              <w:left w:val="single" w:sz="4" w:space="0" w:color="auto"/>
              <w:right w:val="single" w:sz="4" w:space="0" w:color="auto"/>
            </w:tcBorders>
            <w:vAlign w:val="center"/>
          </w:tcPr>
          <w:p w:rsidR="004D6DB7" w:rsidRPr="004715A5" w:rsidRDefault="004D6DB7" w:rsidP="005F3413">
            <w:pPr>
              <w:widowControl w:val="0"/>
              <w:autoSpaceDE w:val="0"/>
              <w:autoSpaceDN w:val="0"/>
              <w:adjustRightInd w:val="0"/>
              <w:ind w:left="134"/>
              <w:jc w:val="center"/>
              <w:rPr>
                <w:sz w:val="20"/>
                <w:szCs w:val="20"/>
              </w:rPr>
            </w:pPr>
            <w:r w:rsidRPr="004715A5">
              <w:rPr>
                <w:sz w:val="20"/>
                <w:szCs w:val="20"/>
              </w:rPr>
              <w:t>Dean, Engineering, Technology and Management</w:t>
            </w:r>
          </w:p>
        </w:tc>
        <w:tc>
          <w:tcPr>
            <w:tcW w:w="3150" w:type="dxa"/>
            <w:tcBorders>
              <w:top w:val="single" w:sz="4" w:space="0" w:color="auto"/>
              <w:left w:val="single" w:sz="4" w:space="0" w:color="auto"/>
              <w:right w:val="single" w:sz="4" w:space="0" w:color="auto"/>
            </w:tcBorders>
            <w:vAlign w:val="center"/>
          </w:tcPr>
          <w:p w:rsidR="004D6DB7" w:rsidRPr="004715A5" w:rsidRDefault="004D6DB7" w:rsidP="005F3413">
            <w:pPr>
              <w:widowControl w:val="0"/>
              <w:autoSpaceDE w:val="0"/>
              <w:autoSpaceDN w:val="0"/>
              <w:adjustRightInd w:val="0"/>
              <w:ind w:left="139"/>
              <w:jc w:val="center"/>
              <w:rPr>
                <w:sz w:val="20"/>
                <w:szCs w:val="20"/>
              </w:rPr>
            </w:pPr>
            <w:r w:rsidRPr="004715A5">
              <w:rPr>
                <w:sz w:val="20"/>
                <w:szCs w:val="20"/>
              </w:rPr>
              <w:t>University of Kalyani</w:t>
            </w:r>
          </w:p>
        </w:tc>
        <w:tc>
          <w:tcPr>
            <w:tcW w:w="2070" w:type="dxa"/>
            <w:tcBorders>
              <w:top w:val="single" w:sz="4" w:space="0" w:color="auto"/>
              <w:left w:val="single" w:sz="4" w:space="0" w:color="auto"/>
              <w:right w:val="single" w:sz="4" w:space="0" w:color="auto"/>
            </w:tcBorders>
            <w:vAlign w:val="center"/>
          </w:tcPr>
          <w:p w:rsidR="004D6DB7" w:rsidRPr="004715A5" w:rsidRDefault="004D6DB7" w:rsidP="005F3413">
            <w:pPr>
              <w:widowControl w:val="0"/>
              <w:autoSpaceDE w:val="0"/>
              <w:autoSpaceDN w:val="0"/>
              <w:adjustRightInd w:val="0"/>
              <w:ind w:left="134"/>
              <w:jc w:val="center"/>
              <w:rPr>
                <w:sz w:val="20"/>
                <w:szCs w:val="20"/>
              </w:rPr>
            </w:pPr>
            <w:r w:rsidRPr="004715A5">
              <w:rPr>
                <w:sz w:val="20"/>
                <w:szCs w:val="20"/>
              </w:rPr>
              <w:t>Administrative Head of Engineering Faculty</w:t>
            </w:r>
          </w:p>
        </w:tc>
        <w:tc>
          <w:tcPr>
            <w:tcW w:w="1660" w:type="dxa"/>
            <w:tcBorders>
              <w:top w:val="single" w:sz="4" w:space="0" w:color="auto"/>
              <w:left w:val="single" w:sz="4" w:space="0" w:color="auto"/>
              <w:right w:val="single" w:sz="4" w:space="0" w:color="auto"/>
            </w:tcBorders>
            <w:vAlign w:val="center"/>
          </w:tcPr>
          <w:p w:rsidR="004D6DB7" w:rsidRPr="004715A5" w:rsidRDefault="004D6DB7" w:rsidP="005F3413">
            <w:pPr>
              <w:widowControl w:val="0"/>
              <w:autoSpaceDE w:val="0"/>
              <w:autoSpaceDN w:val="0"/>
              <w:adjustRightInd w:val="0"/>
              <w:ind w:left="120"/>
              <w:jc w:val="center"/>
              <w:rPr>
                <w:sz w:val="20"/>
                <w:szCs w:val="20"/>
              </w:rPr>
            </w:pPr>
            <w:r w:rsidRPr="004715A5">
              <w:rPr>
                <w:sz w:val="20"/>
                <w:szCs w:val="20"/>
              </w:rPr>
              <w:t>4 years since 23</w:t>
            </w:r>
            <w:r w:rsidRPr="004715A5">
              <w:rPr>
                <w:sz w:val="20"/>
                <w:szCs w:val="20"/>
                <w:vertAlign w:val="superscript"/>
              </w:rPr>
              <w:t>rd</w:t>
            </w:r>
            <w:r w:rsidRPr="004715A5">
              <w:rPr>
                <w:sz w:val="20"/>
                <w:szCs w:val="20"/>
              </w:rPr>
              <w:t xml:space="preserve"> April 2008</w:t>
            </w:r>
          </w:p>
        </w:tc>
      </w:tr>
      <w:tr w:rsidR="004D6DB7" w:rsidRPr="007E56FE" w:rsidTr="005F3413">
        <w:trPr>
          <w:trHeight w:val="737"/>
        </w:trPr>
        <w:tc>
          <w:tcPr>
            <w:tcW w:w="1990" w:type="dxa"/>
            <w:tcBorders>
              <w:top w:val="single" w:sz="4" w:space="0" w:color="auto"/>
              <w:left w:val="single" w:sz="4" w:space="0" w:color="auto"/>
              <w:right w:val="single" w:sz="4" w:space="0" w:color="auto"/>
            </w:tcBorders>
            <w:vAlign w:val="center"/>
          </w:tcPr>
          <w:p w:rsidR="004D6DB7" w:rsidRPr="004715A5" w:rsidRDefault="004D6DB7" w:rsidP="005F3413">
            <w:pPr>
              <w:widowControl w:val="0"/>
              <w:autoSpaceDE w:val="0"/>
              <w:autoSpaceDN w:val="0"/>
              <w:adjustRightInd w:val="0"/>
              <w:ind w:left="134"/>
              <w:jc w:val="center"/>
              <w:rPr>
                <w:sz w:val="20"/>
                <w:szCs w:val="20"/>
              </w:rPr>
            </w:pPr>
            <w:r w:rsidRPr="004715A5">
              <w:rPr>
                <w:sz w:val="20"/>
                <w:szCs w:val="20"/>
              </w:rPr>
              <w:t>Executive Council</w:t>
            </w:r>
          </w:p>
        </w:tc>
        <w:tc>
          <w:tcPr>
            <w:tcW w:w="3150" w:type="dxa"/>
            <w:tcBorders>
              <w:top w:val="single" w:sz="4" w:space="0" w:color="auto"/>
              <w:left w:val="single" w:sz="4" w:space="0" w:color="auto"/>
              <w:right w:val="single" w:sz="4" w:space="0" w:color="auto"/>
            </w:tcBorders>
            <w:vAlign w:val="center"/>
          </w:tcPr>
          <w:p w:rsidR="004D6DB7" w:rsidRPr="004715A5" w:rsidRDefault="004D6DB7" w:rsidP="005F3413">
            <w:pPr>
              <w:widowControl w:val="0"/>
              <w:autoSpaceDE w:val="0"/>
              <w:autoSpaceDN w:val="0"/>
              <w:adjustRightInd w:val="0"/>
              <w:ind w:left="139"/>
              <w:jc w:val="center"/>
              <w:rPr>
                <w:sz w:val="20"/>
                <w:szCs w:val="20"/>
              </w:rPr>
            </w:pPr>
            <w:r w:rsidRPr="004715A5">
              <w:rPr>
                <w:sz w:val="20"/>
                <w:szCs w:val="20"/>
              </w:rPr>
              <w:t>University of Kalyani</w:t>
            </w:r>
          </w:p>
        </w:tc>
        <w:tc>
          <w:tcPr>
            <w:tcW w:w="2070" w:type="dxa"/>
            <w:tcBorders>
              <w:top w:val="single" w:sz="4" w:space="0" w:color="auto"/>
              <w:left w:val="single" w:sz="4" w:space="0" w:color="auto"/>
              <w:right w:val="single" w:sz="4" w:space="0" w:color="auto"/>
            </w:tcBorders>
            <w:vAlign w:val="center"/>
          </w:tcPr>
          <w:p w:rsidR="004D6DB7" w:rsidRPr="004715A5" w:rsidRDefault="004D6DB7" w:rsidP="005F3413">
            <w:pPr>
              <w:widowControl w:val="0"/>
              <w:autoSpaceDE w:val="0"/>
              <w:autoSpaceDN w:val="0"/>
              <w:adjustRightInd w:val="0"/>
              <w:ind w:left="134"/>
              <w:jc w:val="center"/>
              <w:rPr>
                <w:sz w:val="20"/>
                <w:szCs w:val="20"/>
              </w:rPr>
            </w:pPr>
            <w:r w:rsidRPr="004715A5">
              <w:rPr>
                <w:sz w:val="20"/>
                <w:szCs w:val="20"/>
              </w:rPr>
              <w:t>Member</w:t>
            </w:r>
          </w:p>
        </w:tc>
        <w:tc>
          <w:tcPr>
            <w:tcW w:w="1660" w:type="dxa"/>
            <w:tcBorders>
              <w:top w:val="single" w:sz="4" w:space="0" w:color="auto"/>
              <w:left w:val="single" w:sz="4" w:space="0" w:color="auto"/>
              <w:right w:val="single" w:sz="4" w:space="0" w:color="auto"/>
            </w:tcBorders>
            <w:vAlign w:val="center"/>
          </w:tcPr>
          <w:p w:rsidR="004D6DB7" w:rsidRPr="004715A5" w:rsidRDefault="004D6DB7" w:rsidP="005F3413">
            <w:pPr>
              <w:widowControl w:val="0"/>
              <w:autoSpaceDE w:val="0"/>
              <w:autoSpaceDN w:val="0"/>
              <w:adjustRightInd w:val="0"/>
              <w:ind w:left="120"/>
              <w:jc w:val="center"/>
              <w:rPr>
                <w:sz w:val="20"/>
                <w:szCs w:val="20"/>
              </w:rPr>
            </w:pPr>
            <w:r w:rsidRPr="004715A5">
              <w:rPr>
                <w:sz w:val="20"/>
                <w:szCs w:val="20"/>
              </w:rPr>
              <w:t>4 years</w:t>
            </w:r>
          </w:p>
        </w:tc>
      </w:tr>
      <w:tr w:rsidR="004D6DB7" w:rsidRPr="007E56FE" w:rsidTr="005F3413">
        <w:trPr>
          <w:trHeight w:val="890"/>
        </w:trPr>
        <w:tc>
          <w:tcPr>
            <w:tcW w:w="1990" w:type="dxa"/>
            <w:tcBorders>
              <w:top w:val="single" w:sz="4" w:space="0" w:color="auto"/>
              <w:left w:val="single" w:sz="4" w:space="0" w:color="auto"/>
              <w:right w:val="single" w:sz="4" w:space="0" w:color="auto"/>
            </w:tcBorders>
            <w:vAlign w:val="center"/>
          </w:tcPr>
          <w:p w:rsidR="004D6DB7" w:rsidRPr="004715A5" w:rsidRDefault="004D6DB7" w:rsidP="005F3413">
            <w:pPr>
              <w:widowControl w:val="0"/>
              <w:autoSpaceDE w:val="0"/>
              <w:autoSpaceDN w:val="0"/>
              <w:adjustRightInd w:val="0"/>
              <w:ind w:left="134"/>
              <w:jc w:val="center"/>
              <w:rPr>
                <w:sz w:val="20"/>
                <w:szCs w:val="20"/>
              </w:rPr>
            </w:pPr>
            <w:r w:rsidRPr="004715A5">
              <w:rPr>
                <w:sz w:val="20"/>
                <w:szCs w:val="20"/>
              </w:rPr>
              <w:t>University Court</w:t>
            </w:r>
          </w:p>
        </w:tc>
        <w:tc>
          <w:tcPr>
            <w:tcW w:w="3150" w:type="dxa"/>
            <w:tcBorders>
              <w:top w:val="single" w:sz="4" w:space="0" w:color="auto"/>
              <w:left w:val="single" w:sz="4" w:space="0" w:color="auto"/>
              <w:right w:val="single" w:sz="4" w:space="0" w:color="auto"/>
            </w:tcBorders>
            <w:vAlign w:val="center"/>
          </w:tcPr>
          <w:p w:rsidR="004D6DB7" w:rsidRPr="004715A5" w:rsidRDefault="004D6DB7" w:rsidP="005F3413">
            <w:pPr>
              <w:widowControl w:val="0"/>
              <w:autoSpaceDE w:val="0"/>
              <w:autoSpaceDN w:val="0"/>
              <w:adjustRightInd w:val="0"/>
              <w:ind w:left="139"/>
              <w:jc w:val="center"/>
              <w:rPr>
                <w:sz w:val="20"/>
                <w:szCs w:val="20"/>
              </w:rPr>
            </w:pPr>
            <w:r w:rsidRPr="004715A5">
              <w:rPr>
                <w:sz w:val="20"/>
                <w:szCs w:val="20"/>
              </w:rPr>
              <w:t>University of  Kalyani</w:t>
            </w:r>
          </w:p>
        </w:tc>
        <w:tc>
          <w:tcPr>
            <w:tcW w:w="2070" w:type="dxa"/>
            <w:tcBorders>
              <w:top w:val="single" w:sz="4" w:space="0" w:color="auto"/>
              <w:left w:val="single" w:sz="4" w:space="0" w:color="auto"/>
              <w:right w:val="single" w:sz="4" w:space="0" w:color="auto"/>
            </w:tcBorders>
            <w:vAlign w:val="center"/>
          </w:tcPr>
          <w:p w:rsidR="004D6DB7" w:rsidRPr="004715A5" w:rsidRDefault="004D6DB7" w:rsidP="005F3413">
            <w:pPr>
              <w:widowControl w:val="0"/>
              <w:autoSpaceDE w:val="0"/>
              <w:autoSpaceDN w:val="0"/>
              <w:adjustRightInd w:val="0"/>
              <w:ind w:left="134"/>
              <w:jc w:val="center"/>
              <w:rPr>
                <w:sz w:val="20"/>
                <w:szCs w:val="20"/>
              </w:rPr>
            </w:pPr>
            <w:r w:rsidRPr="004715A5">
              <w:rPr>
                <w:sz w:val="20"/>
                <w:szCs w:val="20"/>
              </w:rPr>
              <w:t>Member</w:t>
            </w:r>
          </w:p>
        </w:tc>
        <w:tc>
          <w:tcPr>
            <w:tcW w:w="1660" w:type="dxa"/>
            <w:tcBorders>
              <w:top w:val="single" w:sz="4" w:space="0" w:color="auto"/>
              <w:left w:val="single" w:sz="4" w:space="0" w:color="auto"/>
              <w:right w:val="single" w:sz="4" w:space="0" w:color="auto"/>
            </w:tcBorders>
            <w:vAlign w:val="center"/>
          </w:tcPr>
          <w:p w:rsidR="004D6DB7" w:rsidRPr="004715A5" w:rsidRDefault="004D6DB7" w:rsidP="005F3413">
            <w:pPr>
              <w:widowControl w:val="0"/>
              <w:autoSpaceDE w:val="0"/>
              <w:autoSpaceDN w:val="0"/>
              <w:adjustRightInd w:val="0"/>
              <w:ind w:left="120"/>
              <w:jc w:val="center"/>
              <w:rPr>
                <w:sz w:val="20"/>
                <w:szCs w:val="20"/>
              </w:rPr>
            </w:pPr>
            <w:r w:rsidRPr="004715A5">
              <w:rPr>
                <w:sz w:val="20"/>
                <w:szCs w:val="20"/>
              </w:rPr>
              <w:t>4 years</w:t>
            </w:r>
          </w:p>
        </w:tc>
      </w:tr>
      <w:tr w:rsidR="004D6DB7" w:rsidRPr="007E56FE" w:rsidTr="005F3413">
        <w:trPr>
          <w:trHeight w:hRule="exact" w:val="849"/>
        </w:trPr>
        <w:tc>
          <w:tcPr>
            <w:tcW w:w="199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Program Advisory Committee</w:t>
            </w:r>
          </w:p>
        </w:tc>
        <w:tc>
          <w:tcPr>
            <w:tcW w:w="315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All India Radio , Siliguri</w:t>
            </w:r>
          </w:p>
        </w:tc>
        <w:tc>
          <w:tcPr>
            <w:tcW w:w="207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Administrative</w:t>
            </w:r>
          </w:p>
        </w:tc>
        <w:tc>
          <w:tcPr>
            <w:tcW w:w="166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Two years during 2002-2004</w:t>
            </w:r>
          </w:p>
        </w:tc>
      </w:tr>
      <w:tr w:rsidR="004D6DB7" w:rsidRPr="007E56FE" w:rsidTr="005F3413">
        <w:trPr>
          <w:trHeight w:hRule="exact" w:val="844"/>
        </w:trPr>
        <w:tc>
          <w:tcPr>
            <w:tcW w:w="199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Expert Committee member</w:t>
            </w:r>
          </w:p>
        </w:tc>
        <w:tc>
          <w:tcPr>
            <w:tcW w:w="315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ind w:left="273"/>
              <w:jc w:val="center"/>
              <w:rPr>
                <w:sz w:val="20"/>
                <w:szCs w:val="20"/>
              </w:rPr>
            </w:pPr>
            <w:r w:rsidRPr="004715A5">
              <w:rPr>
                <w:sz w:val="20"/>
                <w:szCs w:val="20"/>
              </w:rPr>
              <w:t>Uttarbanga Krishi Viswavidyalaya</w:t>
            </w:r>
          </w:p>
        </w:tc>
        <w:tc>
          <w:tcPr>
            <w:tcW w:w="207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Domain Expert for campus networking</w:t>
            </w:r>
          </w:p>
        </w:tc>
        <w:tc>
          <w:tcPr>
            <w:tcW w:w="166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Two years</w:t>
            </w:r>
          </w:p>
        </w:tc>
      </w:tr>
      <w:tr w:rsidR="004D6DB7" w:rsidRPr="007E56FE" w:rsidTr="005F3413">
        <w:trPr>
          <w:trHeight w:hRule="exact" w:val="883"/>
        </w:trPr>
        <w:tc>
          <w:tcPr>
            <w:tcW w:w="199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Joint Director and Convener</w:t>
            </w:r>
          </w:p>
        </w:tc>
        <w:tc>
          <w:tcPr>
            <w:tcW w:w="315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ind w:left="273"/>
              <w:jc w:val="center"/>
              <w:rPr>
                <w:sz w:val="20"/>
                <w:szCs w:val="20"/>
              </w:rPr>
            </w:pPr>
            <w:r w:rsidRPr="004715A5">
              <w:rPr>
                <w:sz w:val="20"/>
                <w:szCs w:val="20"/>
              </w:rPr>
              <w:t>Centre for Remote Sensing Applications, University of North Bengal</w:t>
            </w:r>
          </w:p>
        </w:tc>
        <w:tc>
          <w:tcPr>
            <w:tcW w:w="207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To run M. Phil Course in Remote Sensing</w:t>
            </w:r>
          </w:p>
        </w:tc>
        <w:tc>
          <w:tcPr>
            <w:tcW w:w="166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Four Years</w:t>
            </w:r>
          </w:p>
        </w:tc>
      </w:tr>
      <w:tr w:rsidR="004D6DB7" w:rsidRPr="007E56FE" w:rsidTr="005F3413">
        <w:trPr>
          <w:trHeight w:hRule="exact" w:val="844"/>
        </w:trPr>
        <w:tc>
          <w:tcPr>
            <w:tcW w:w="199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Coordinator, Campus Networking</w:t>
            </w:r>
          </w:p>
        </w:tc>
        <w:tc>
          <w:tcPr>
            <w:tcW w:w="315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ind w:left="273"/>
              <w:jc w:val="center"/>
              <w:rPr>
                <w:sz w:val="20"/>
                <w:szCs w:val="20"/>
              </w:rPr>
            </w:pPr>
            <w:r w:rsidRPr="004715A5">
              <w:rPr>
                <w:sz w:val="20"/>
                <w:szCs w:val="20"/>
              </w:rPr>
              <w:t>University of North Bengal</w:t>
            </w:r>
          </w:p>
        </w:tc>
        <w:tc>
          <w:tcPr>
            <w:tcW w:w="207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Fabrication of FO-Utp LAN</w:t>
            </w:r>
          </w:p>
        </w:tc>
        <w:tc>
          <w:tcPr>
            <w:tcW w:w="166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Two years</w:t>
            </w:r>
          </w:p>
        </w:tc>
      </w:tr>
      <w:tr w:rsidR="004D6DB7" w:rsidRPr="007E56FE" w:rsidTr="005F3413">
        <w:trPr>
          <w:trHeight w:hRule="exact" w:val="685"/>
        </w:trPr>
        <w:tc>
          <w:tcPr>
            <w:tcW w:w="199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Coordinator, TEQIP</w:t>
            </w:r>
          </w:p>
        </w:tc>
        <w:tc>
          <w:tcPr>
            <w:tcW w:w="315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ind w:left="273"/>
              <w:jc w:val="center"/>
              <w:rPr>
                <w:sz w:val="20"/>
                <w:szCs w:val="20"/>
              </w:rPr>
            </w:pPr>
            <w:r w:rsidRPr="004715A5">
              <w:rPr>
                <w:sz w:val="20"/>
                <w:szCs w:val="20"/>
              </w:rPr>
              <w:t>Kalyani Government Engineering College</w:t>
            </w:r>
          </w:p>
        </w:tc>
        <w:tc>
          <w:tcPr>
            <w:tcW w:w="207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Implementation of TEQIP programme</w:t>
            </w:r>
          </w:p>
        </w:tc>
        <w:tc>
          <w:tcPr>
            <w:tcW w:w="166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Two Years , 2005-2007</w:t>
            </w:r>
          </w:p>
        </w:tc>
      </w:tr>
      <w:tr w:rsidR="004D6DB7" w:rsidRPr="007E56FE" w:rsidTr="005F3413">
        <w:trPr>
          <w:trHeight w:hRule="exact" w:val="712"/>
        </w:trPr>
        <w:tc>
          <w:tcPr>
            <w:tcW w:w="199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Expert Committee Member</w:t>
            </w:r>
          </w:p>
        </w:tc>
        <w:tc>
          <w:tcPr>
            <w:tcW w:w="315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ind w:left="273"/>
              <w:jc w:val="center"/>
              <w:rPr>
                <w:sz w:val="20"/>
                <w:szCs w:val="20"/>
              </w:rPr>
            </w:pPr>
            <w:r w:rsidRPr="004715A5">
              <w:rPr>
                <w:sz w:val="20"/>
                <w:szCs w:val="20"/>
              </w:rPr>
              <w:t>University of Animal and Husbandry</w:t>
            </w:r>
          </w:p>
        </w:tc>
        <w:tc>
          <w:tcPr>
            <w:tcW w:w="207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Domain Expert for Video Conferencing Lab</w:t>
            </w:r>
          </w:p>
        </w:tc>
        <w:tc>
          <w:tcPr>
            <w:tcW w:w="166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Two years,2009-2011</w:t>
            </w:r>
          </w:p>
        </w:tc>
      </w:tr>
      <w:tr w:rsidR="004D6DB7" w:rsidRPr="007E56FE" w:rsidTr="005F3413">
        <w:trPr>
          <w:trHeight w:hRule="exact" w:val="844"/>
        </w:trPr>
        <w:tc>
          <w:tcPr>
            <w:tcW w:w="199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Expert Member of BOS</w:t>
            </w:r>
          </w:p>
        </w:tc>
        <w:tc>
          <w:tcPr>
            <w:tcW w:w="315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ind w:left="273"/>
              <w:jc w:val="center"/>
              <w:rPr>
                <w:sz w:val="20"/>
                <w:szCs w:val="20"/>
              </w:rPr>
            </w:pPr>
            <w:r w:rsidRPr="004715A5">
              <w:rPr>
                <w:sz w:val="20"/>
                <w:szCs w:val="20"/>
              </w:rPr>
              <w:t>University of Burdwan</w:t>
            </w:r>
          </w:p>
        </w:tc>
        <w:tc>
          <w:tcPr>
            <w:tcW w:w="207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Curriculum development and monitoring</w:t>
            </w:r>
          </w:p>
        </w:tc>
        <w:tc>
          <w:tcPr>
            <w:tcW w:w="166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Four years</w:t>
            </w:r>
          </w:p>
        </w:tc>
      </w:tr>
      <w:tr w:rsidR="004D6DB7" w:rsidRPr="007E56FE" w:rsidTr="005F3413">
        <w:trPr>
          <w:trHeight w:hRule="exact" w:val="844"/>
        </w:trPr>
        <w:tc>
          <w:tcPr>
            <w:tcW w:w="199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Expert Member of BOS</w:t>
            </w:r>
          </w:p>
        </w:tc>
        <w:tc>
          <w:tcPr>
            <w:tcW w:w="315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ind w:left="273"/>
              <w:jc w:val="center"/>
              <w:rPr>
                <w:sz w:val="20"/>
                <w:szCs w:val="20"/>
              </w:rPr>
            </w:pPr>
            <w:r w:rsidRPr="004715A5">
              <w:rPr>
                <w:sz w:val="20"/>
                <w:szCs w:val="20"/>
              </w:rPr>
              <w:t>Barasat State University</w:t>
            </w:r>
          </w:p>
        </w:tc>
        <w:tc>
          <w:tcPr>
            <w:tcW w:w="207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Curriculum development and monitoring</w:t>
            </w:r>
          </w:p>
        </w:tc>
        <w:tc>
          <w:tcPr>
            <w:tcW w:w="166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Two years</w:t>
            </w:r>
          </w:p>
        </w:tc>
      </w:tr>
      <w:tr w:rsidR="004D6DB7" w:rsidRPr="007E56FE" w:rsidTr="005F3413">
        <w:trPr>
          <w:trHeight w:hRule="exact" w:val="730"/>
        </w:trPr>
        <w:tc>
          <w:tcPr>
            <w:tcW w:w="199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Expert Member of BOS</w:t>
            </w:r>
          </w:p>
        </w:tc>
        <w:tc>
          <w:tcPr>
            <w:tcW w:w="315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ind w:left="273"/>
              <w:jc w:val="center"/>
              <w:rPr>
                <w:sz w:val="20"/>
                <w:szCs w:val="20"/>
              </w:rPr>
            </w:pPr>
            <w:r w:rsidRPr="004715A5">
              <w:rPr>
                <w:sz w:val="20"/>
                <w:szCs w:val="20"/>
              </w:rPr>
              <w:t>Rastraguru Surendranath College, Barrackpur</w:t>
            </w:r>
          </w:p>
        </w:tc>
        <w:tc>
          <w:tcPr>
            <w:tcW w:w="207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Curriculum development and monitoring</w:t>
            </w:r>
          </w:p>
        </w:tc>
        <w:tc>
          <w:tcPr>
            <w:tcW w:w="166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Two years</w:t>
            </w:r>
          </w:p>
        </w:tc>
      </w:tr>
      <w:tr w:rsidR="004D6DB7" w:rsidRPr="007E56FE" w:rsidTr="005F3413">
        <w:trPr>
          <w:trHeight w:hRule="exact" w:val="685"/>
        </w:trPr>
        <w:tc>
          <w:tcPr>
            <w:tcW w:w="199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lastRenderedPageBreak/>
              <w:t>Expert Member of BOS</w:t>
            </w:r>
          </w:p>
        </w:tc>
        <w:tc>
          <w:tcPr>
            <w:tcW w:w="315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ind w:left="273"/>
              <w:jc w:val="center"/>
              <w:rPr>
                <w:sz w:val="20"/>
                <w:szCs w:val="20"/>
              </w:rPr>
            </w:pPr>
            <w:r w:rsidRPr="004715A5">
              <w:rPr>
                <w:sz w:val="20"/>
                <w:szCs w:val="20"/>
              </w:rPr>
              <w:t>Vidyasagar University</w:t>
            </w:r>
          </w:p>
        </w:tc>
        <w:tc>
          <w:tcPr>
            <w:tcW w:w="207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Curriculum development and monitoring</w:t>
            </w:r>
          </w:p>
        </w:tc>
        <w:tc>
          <w:tcPr>
            <w:tcW w:w="166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One year</w:t>
            </w:r>
          </w:p>
        </w:tc>
      </w:tr>
      <w:tr w:rsidR="004D6DB7" w:rsidRPr="007E56FE" w:rsidTr="005F3413">
        <w:trPr>
          <w:trHeight w:hRule="exact" w:val="685"/>
        </w:trPr>
        <w:tc>
          <w:tcPr>
            <w:tcW w:w="199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Expert Member of BOS</w:t>
            </w:r>
          </w:p>
        </w:tc>
        <w:tc>
          <w:tcPr>
            <w:tcW w:w="3150" w:type="dxa"/>
            <w:tcBorders>
              <w:top w:val="single" w:sz="4" w:space="0" w:color="auto"/>
              <w:left w:val="single" w:sz="4" w:space="0" w:color="auto"/>
              <w:bottom w:val="single" w:sz="4" w:space="0" w:color="auto"/>
              <w:right w:val="single" w:sz="4" w:space="0" w:color="auto"/>
            </w:tcBorders>
            <w:vAlign w:val="center"/>
          </w:tcPr>
          <w:p w:rsidR="004D6DB7" w:rsidRDefault="004D6DB7" w:rsidP="005F3413">
            <w:pPr>
              <w:widowControl w:val="0"/>
              <w:autoSpaceDE w:val="0"/>
              <w:autoSpaceDN w:val="0"/>
              <w:adjustRightInd w:val="0"/>
              <w:ind w:left="273"/>
              <w:jc w:val="center"/>
              <w:rPr>
                <w:sz w:val="20"/>
                <w:szCs w:val="20"/>
              </w:rPr>
            </w:pPr>
            <w:r>
              <w:rPr>
                <w:sz w:val="20"/>
                <w:szCs w:val="20"/>
              </w:rPr>
              <w:t>Department of Computer Science</w:t>
            </w:r>
          </w:p>
          <w:p w:rsidR="004D6DB7" w:rsidRPr="004715A5" w:rsidRDefault="004D6DB7" w:rsidP="005F3413">
            <w:pPr>
              <w:widowControl w:val="0"/>
              <w:autoSpaceDE w:val="0"/>
              <w:autoSpaceDN w:val="0"/>
              <w:adjustRightInd w:val="0"/>
              <w:ind w:left="273"/>
              <w:jc w:val="center"/>
              <w:rPr>
                <w:sz w:val="20"/>
                <w:szCs w:val="20"/>
              </w:rPr>
            </w:pPr>
            <w:r>
              <w:rPr>
                <w:sz w:val="20"/>
                <w:szCs w:val="20"/>
              </w:rPr>
              <w:t>Banarash Hindu University</w:t>
            </w:r>
          </w:p>
        </w:tc>
        <w:tc>
          <w:tcPr>
            <w:tcW w:w="207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Curriculum development and monitoring</w:t>
            </w:r>
          </w:p>
        </w:tc>
        <w:tc>
          <w:tcPr>
            <w:tcW w:w="166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Pr>
                <w:sz w:val="20"/>
                <w:szCs w:val="20"/>
              </w:rPr>
              <w:t>Two years</w:t>
            </w:r>
          </w:p>
        </w:tc>
      </w:tr>
      <w:tr w:rsidR="004D6DB7" w:rsidRPr="007E56FE" w:rsidTr="005F3413">
        <w:trPr>
          <w:trHeight w:hRule="exact" w:val="685"/>
        </w:trPr>
        <w:tc>
          <w:tcPr>
            <w:tcW w:w="199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Expert Member of BOS</w:t>
            </w:r>
            <w:r>
              <w:rPr>
                <w:sz w:val="20"/>
                <w:szCs w:val="20"/>
              </w:rPr>
              <w:t xml:space="preserve"> &amp; Chairman</w:t>
            </w:r>
          </w:p>
        </w:tc>
        <w:tc>
          <w:tcPr>
            <w:tcW w:w="315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ind w:left="273"/>
              <w:jc w:val="center"/>
              <w:rPr>
                <w:sz w:val="20"/>
                <w:szCs w:val="20"/>
              </w:rPr>
            </w:pPr>
            <w:r>
              <w:rPr>
                <w:sz w:val="20"/>
                <w:szCs w:val="20"/>
              </w:rPr>
              <w:t>Gourbanga University</w:t>
            </w:r>
          </w:p>
        </w:tc>
        <w:tc>
          <w:tcPr>
            <w:tcW w:w="207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Curriculum development and monitoring</w:t>
            </w:r>
          </w:p>
        </w:tc>
        <w:tc>
          <w:tcPr>
            <w:tcW w:w="166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Pr>
                <w:sz w:val="20"/>
                <w:szCs w:val="20"/>
              </w:rPr>
              <w:t>Two</w:t>
            </w:r>
            <w:r w:rsidRPr="004715A5">
              <w:rPr>
                <w:sz w:val="20"/>
                <w:szCs w:val="20"/>
              </w:rPr>
              <w:t xml:space="preserve"> year</w:t>
            </w:r>
            <w:r>
              <w:rPr>
                <w:sz w:val="20"/>
                <w:szCs w:val="20"/>
              </w:rPr>
              <w:t>s</w:t>
            </w:r>
          </w:p>
        </w:tc>
      </w:tr>
      <w:tr w:rsidR="004D6DB7" w:rsidRPr="007E56FE" w:rsidTr="005F3413">
        <w:trPr>
          <w:trHeight w:hRule="exact" w:val="685"/>
        </w:trPr>
        <w:tc>
          <w:tcPr>
            <w:tcW w:w="199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Expert Member of BOS</w:t>
            </w:r>
          </w:p>
        </w:tc>
        <w:tc>
          <w:tcPr>
            <w:tcW w:w="315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ind w:left="273"/>
              <w:jc w:val="center"/>
              <w:rPr>
                <w:sz w:val="20"/>
                <w:szCs w:val="20"/>
              </w:rPr>
            </w:pPr>
            <w:r>
              <w:rPr>
                <w:sz w:val="20"/>
                <w:szCs w:val="20"/>
              </w:rPr>
              <w:t>Sidhu Kano Birsa University</w:t>
            </w:r>
          </w:p>
        </w:tc>
        <w:tc>
          <w:tcPr>
            <w:tcW w:w="207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Curriculum development and monitoring</w:t>
            </w:r>
          </w:p>
        </w:tc>
        <w:tc>
          <w:tcPr>
            <w:tcW w:w="166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Pr>
                <w:sz w:val="20"/>
                <w:szCs w:val="20"/>
              </w:rPr>
              <w:t>Two</w:t>
            </w:r>
            <w:r w:rsidRPr="004715A5">
              <w:rPr>
                <w:sz w:val="20"/>
                <w:szCs w:val="20"/>
              </w:rPr>
              <w:t xml:space="preserve"> year</w:t>
            </w:r>
            <w:r>
              <w:rPr>
                <w:sz w:val="20"/>
                <w:szCs w:val="20"/>
              </w:rPr>
              <w:t>s</w:t>
            </w:r>
          </w:p>
        </w:tc>
      </w:tr>
      <w:tr w:rsidR="004D6DB7" w:rsidRPr="007E56FE" w:rsidTr="005F3413">
        <w:trPr>
          <w:trHeight w:hRule="exact" w:val="685"/>
        </w:trPr>
        <w:tc>
          <w:tcPr>
            <w:tcW w:w="199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Pr>
                <w:sz w:val="20"/>
                <w:szCs w:val="20"/>
              </w:rPr>
              <w:t>Expert member of BOS</w:t>
            </w:r>
          </w:p>
        </w:tc>
        <w:tc>
          <w:tcPr>
            <w:tcW w:w="3150" w:type="dxa"/>
            <w:tcBorders>
              <w:top w:val="single" w:sz="4" w:space="0" w:color="auto"/>
              <w:left w:val="single" w:sz="4" w:space="0" w:color="auto"/>
              <w:bottom w:val="single" w:sz="4" w:space="0" w:color="auto"/>
              <w:right w:val="single" w:sz="4" w:space="0" w:color="auto"/>
            </w:tcBorders>
            <w:vAlign w:val="center"/>
          </w:tcPr>
          <w:p w:rsidR="004D6DB7" w:rsidRDefault="004D6DB7" w:rsidP="005F3413">
            <w:pPr>
              <w:widowControl w:val="0"/>
              <w:autoSpaceDE w:val="0"/>
              <w:autoSpaceDN w:val="0"/>
              <w:adjustRightInd w:val="0"/>
              <w:ind w:left="273"/>
              <w:jc w:val="center"/>
              <w:rPr>
                <w:sz w:val="20"/>
                <w:szCs w:val="20"/>
              </w:rPr>
            </w:pPr>
            <w:r>
              <w:rPr>
                <w:sz w:val="20"/>
                <w:szCs w:val="20"/>
              </w:rPr>
              <w:t>Andhra University</w:t>
            </w:r>
          </w:p>
        </w:tc>
        <w:tc>
          <w:tcPr>
            <w:tcW w:w="207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Curriculum development and monitoring</w:t>
            </w:r>
          </w:p>
        </w:tc>
        <w:tc>
          <w:tcPr>
            <w:tcW w:w="1660" w:type="dxa"/>
            <w:tcBorders>
              <w:top w:val="single" w:sz="4" w:space="0" w:color="auto"/>
              <w:left w:val="single" w:sz="4" w:space="0" w:color="auto"/>
              <w:bottom w:val="single" w:sz="4" w:space="0" w:color="auto"/>
              <w:right w:val="single" w:sz="4" w:space="0" w:color="auto"/>
            </w:tcBorders>
            <w:vAlign w:val="center"/>
          </w:tcPr>
          <w:p w:rsidR="004D6DB7" w:rsidRDefault="004D6DB7" w:rsidP="005F3413">
            <w:pPr>
              <w:widowControl w:val="0"/>
              <w:autoSpaceDE w:val="0"/>
              <w:autoSpaceDN w:val="0"/>
              <w:adjustRightInd w:val="0"/>
              <w:jc w:val="center"/>
              <w:rPr>
                <w:sz w:val="20"/>
                <w:szCs w:val="20"/>
              </w:rPr>
            </w:pPr>
            <w:r>
              <w:rPr>
                <w:sz w:val="20"/>
                <w:szCs w:val="20"/>
              </w:rPr>
              <w:t>Two Years</w:t>
            </w:r>
          </w:p>
        </w:tc>
      </w:tr>
      <w:tr w:rsidR="004D6DB7" w:rsidRPr="007E56FE" w:rsidTr="005F3413">
        <w:trPr>
          <w:trHeight w:hRule="exact" w:val="685"/>
        </w:trPr>
        <w:tc>
          <w:tcPr>
            <w:tcW w:w="1990" w:type="dxa"/>
            <w:tcBorders>
              <w:top w:val="single" w:sz="4" w:space="0" w:color="auto"/>
              <w:left w:val="single" w:sz="4" w:space="0" w:color="auto"/>
              <w:bottom w:val="single" w:sz="4" w:space="0" w:color="auto"/>
              <w:right w:val="single" w:sz="4" w:space="0" w:color="auto"/>
            </w:tcBorders>
            <w:vAlign w:val="center"/>
          </w:tcPr>
          <w:p w:rsidR="004D6DB7" w:rsidRDefault="004D6DB7" w:rsidP="005F3413">
            <w:pPr>
              <w:widowControl w:val="0"/>
              <w:autoSpaceDE w:val="0"/>
              <w:autoSpaceDN w:val="0"/>
              <w:adjustRightInd w:val="0"/>
              <w:jc w:val="center"/>
              <w:rPr>
                <w:sz w:val="20"/>
                <w:szCs w:val="20"/>
              </w:rPr>
            </w:pPr>
            <w:r>
              <w:rPr>
                <w:sz w:val="20"/>
                <w:szCs w:val="20"/>
              </w:rPr>
              <w:t>Expert member of Faculty of Science</w:t>
            </w:r>
          </w:p>
        </w:tc>
        <w:tc>
          <w:tcPr>
            <w:tcW w:w="3150" w:type="dxa"/>
            <w:tcBorders>
              <w:top w:val="single" w:sz="4" w:space="0" w:color="auto"/>
              <w:left w:val="single" w:sz="4" w:space="0" w:color="auto"/>
              <w:bottom w:val="single" w:sz="4" w:space="0" w:color="auto"/>
              <w:right w:val="single" w:sz="4" w:space="0" w:color="auto"/>
            </w:tcBorders>
            <w:vAlign w:val="center"/>
          </w:tcPr>
          <w:p w:rsidR="004D6DB7" w:rsidRDefault="004D6DB7" w:rsidP="005F3413">
            <w:pPr>
              <w:widowControl w:val="0"/>
              <w:autoSpaceDE w:val="0"/>
              <w:autoSpaceDN w:val="0"/>
              <w:adjustRightInd w:val="0"/>
              <w:ind w:left="273"/>
              <w:jc w:val="center"/>
              <w:rPr>
                <w:sz w:val="20"/>
                <w:szCs w:val="20"/>
              </w:rPr>
            </w:pPr>
            <w:r>
              <w:rPr>
                <w:sz w:val="20"/>
                <w:szCs w:val="20"/>
              </w:rPr>
              <w:t>Banarash Hindu University</w:t>
            </w:r>
          </w:p>
        </w:tc>
        <w:tc>
          <w:tcPr>
            <w:tcW w:w="207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Curriculum development and monitoring</w:t>
            </w:r>
          </w:p>
        </w:tc>
        <w:tc>
          <w:tcPr>
            <w:tcW w:w="1660" w:type="dxa"/>
            <w:tcBorders>
              <w:top w:val="single" w:sz="4" w:space="0" w:color="auto"/>
              <w:left w:val="single" w:sz="4" w:space="0" w:color="auto"/>
              <w:bottom w:val="single" w:sz="4" w:space="0" w:color="auto"/>
              <w:right w:val="single" w:sz="4" w:space="0" w:color="auto"/>
            </w:tcBorders>
            <w:vAlign w:val="center"/>
          </w:tcPr>
          <w:p w:rsidR="004D6DB7" w:rsidRDefault="004D6DB7" w:rsidP="005F3413">
            <w:pPr>
              <w:widowControl w:val="0"/>
              <w:autoSpaceDE w:val="0"/>
              <w:autoSpaceDN w:val="0"/>
              <w:adjustRightInd w:val="0"/>
              <w:jc w:val="center"/>
              <w:rPr>
                <w:sz w:val="20"/>
                <w:szCs w:val="20"/>
              </w:rPr>
            </w:pPr>
            <w:r>
              <w:rPr>
                <w:sz w:val="20"/>
                <w:szCs w:val="20"/>
              </w:rPr>
              <w:t>Two Years</w:t>
            </w:r>
          </w:p>
        </w:tc>
      </w:tr>
      <w:tr w:rsidR="004D6DB7" w:rsidRPr="007E56FE" w:rsidTr="005F3413">
        <w:trPr>
          <w:trHeight w:hRule="exact" w:val="685"/>
        </w:trPr>
        <w:tc>
          <w:tcPr>
            <w:tcW w:w="199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Pr>
                <w:sz w:val="20"/>
                <w:szCs w:val="20"/>
              </w:rPr>
              <w:t>Expert member of BOS</w:t>
            </w:r>
            <w:r w:rsidR="000704DC">
              <w:rPr>
                <w:sz w:val="20"/>
                <w:szCs w:val="20"/>
              </w:rPr>
              <w:t xml:space="preserve"> of CSE</w:t>
            </w:r>
          </w:p>
        </w:tc>
        <w:tc>
          <w:tcPr>
            <w:tcW w:w="3150" w:type="dxa"/>
            <w:tcBorders>
              <w:top w:val="single" w:sz="4" w:space="0" w:color="auto"/>
              <w:left w:val="single" w:sz="4" w:space="0" w:color="auto"/>
              <w:bottom w:val="single" w:sz="4" w:space="0" w:color="auto"/>
              <w:right w:val="single" w:sz="4" w:space="0" w:color="auto"/>
            </w:tcBorders>
            <w:vAlign w:val="center"/>
          </w:tcPr>
          <w:p w:rsidR="004D6DB7" w:rsidRDefault="004D6DB7" w:rsidP="005F3413">
            <w:pPr>
              <w:widowControl w:val="0"/>
              <w:autoSpaceDE w:val="0"/>
              <w:autoSpaceDN w:val="0"/>
              <w:adjustRightInd w:val="0"/>
              <w:ind w:left="273"/>
              <w:jc w:val="center"/>
              <w:rPr>
                <w:sz w:val="20"/>
                <w:szCs w:val="20"/>
              </w:rPr>
            </w:pPr>
            <w:r>
              <w:rPr>
                <w:sz w:val="20"/>
                <w:szCs w:val="20"/>
              </w:rPr>
              <w:t>NIT Mizoram</w:t>
            </w:r>
          </w:p>
        </w:tc>
        <w:tc>
          <w:tcPr>
            <w:tcW w:w="2070" w:type="dxa"/>
            <w:tcBorders>
              <w:top w:val="single" w:sz="4" w:space="0" w:color="auto"/>
              <w:left w:val="single" w:sz="4" w:space="0" w:color="auto"/>
              <w:bottom w:val="single" w:sz="4" w:space="0" w:color="auto"/>
              <w:right w:val="single" w:sz="4" w:space="0" w:color="auto"/>
            </w:tcBorders>
            <w:vAlign w:val="center"/>
          </w:tcPr>
          <w:p w:rsidR="004D6DB7" w:rsidRPr="004715A5" w:rsidRDefault="004D6DB7" w:rsidP="005F3413">
            <w:pPr>
              <w:widowControl w:val="0"/>
              <w:autoSpaceDE w:val="0"/>
              <w:autoSpaceDN w:val="0"/>
              <w:adjustRightInd w:val="0"/>
              <w:jc w:val="center"/>
              <w:rPr>
                <w:sz w:val="20"/>
                <w:szCs w:val="20"/>
              </w:rPr>
            </w:pPr>
            <w:r w:rsidRPr="004715A5">
              <w:rPr>
                <w:sz w:val="20"/>
                <w:szCs w:val="20"/>
              </w:rPr>
              <w:t>Curriculum development and monitoring</w:t>
            </w:r>
          </w:p>
        </w:tc>
        <w:tc>
          <w:tcPr>
            <w:tcW w:w="1660" w:type="dxa"/>
            <w:tcBorders>
              <w:top w:val="single" w:sz="4" w:space="0" w:color="auto"/>
              <w:left w:val="single" w:sz="4" w:space="0" w:color="auto"/>
              <w:bottom w:val="single" w:sz="4" w:space="0" w:color="auto"/>
              <w:right w:val="single" w:sz="4" w:space="0" w:color="auto"/>
            </w:tcBorders>
            <w:vAlign w:val="center"/>
          </w:tcPr>
          <w:p w:rsidR="004D6DB7" w:rsidRDefault="004D6DB7" w:rsidP="005F3413">
            <w:pPr>
              <w:widowControl w:val="0"/>
              <w:autoSpaceDE w:val="0"/>
              <w:autoSpaceDN w:val="0"/>
              <w:adjustRightInd w:val="0"/>
              <w:jc w:val="center"/>
              <w:rPr>
                <w:sz w:val="20"/>
                <w:szCs w:val="20"/>
              </w:rPr>
            </w:pPr>
            <w:r>
              <w:rPr>
                <w:sz w:val="20"/>
                <w:szCs w:val="20"/>
              </w:rPr>
              <w:t>Two Years</w:t>
            </w:r>
          </w:p>
        </w:tc>
      </w:tr>
      <w:tr w:rsidR="00531F7C" w:rsidRPr="007E56FE" w:rsidTr="005F3413">
        <w:trPr>
          <w:trHeight w:hRule="exact" w:val="685"/>
        </w:trPr>
        <w:tc>
          <w:tcPr>
            <w:tcW w:w="1990" w:type="dxa"/>
            <w:tcBorders>
              <w:top w:val="single" w:sz="4" w:space="0" w:color="auto"/>
              <w:left w:val="single" w:sz="4" w:space="0" w:color="auto"/>
              <w:bottom w:val="single" w:sz="4" w:space="0" w:color="auto"/>
              <w:right w:val="single" w:sz="4" w:space="0" w:color="auto"/>
            </w:tcBorders>
            <w:vAlign w:val="center"/>
          </w:tcPr>
          <w:p w:rsidR="00531F7C" w:rsidRDefault="00531F7C" w:rsidP="00531F7C">
            <w:pPr>
              <w:widowControl w:val="0"/>
              <w:autoSpaceDE w:val="0"/>
              <w:autoSpaceDN w:val="0"/>
              <w:adjustRightInd w:val="0"/>
              <w:jc w:val="center"/>
              <w:rPr>
                <w:sz w:val="20"/>
                <w:szCs w:val="20"/>
              </w:rPr>
            </w:pPr>
            <w:r>
              <w:rPr>
                <w:sz w:val="20"/>
                <w:szCs w:val="20"/>
              </w:rPr>
              <w:t xml:space="preserve">Director, IQAC, </w:t>
            </w:r>
          </w:p>
        </w:tc>
        <w:tc>
          <w:tcPr>
            <w:tcW w:w="3150" w:type="dxa"/>
            <w:tcBorders>
              <w:top w:val="single" w:sz="4" w:space="0" w:color="auto"/>
              <w:left w:val="single" w:sz="4" w:space="0" w:color="auto"/>
              <w:bottom w:val="single" w:sz="4" w:space="0" w:color="auto"/>
              <w:right w:val="single" w:sz="4" w:space="0" w:color="auto"/>
            </w:tcBorders>
            <w:vAlign w:val="center"/>
          </w:tcPr>
          <w:p w:rsidR="00531F7C" w:rsidRDefault="00531F7C" w:rsidP="005F3413">
            <w:pPr>
              <w:widowControl w:val="0"/>
              <w:autoSpaceDE w:val="0"/>
              <w:autoSpaceDN w:val="0"/>
              <w:adjustRightInd w:val="0"/>
              <w:ind w:left="273"/>
              <w:jc w:val="center"/>
              <w:rPr>
                <w:sz w:val="20"/>
                <w:szCs w:val="20"/>
              </w:rPr>
            </w:pPr>
            <w:r>
              <w:rPr>
                <w:sz w:val="20"/>
                <w:szCs w:val="20"/>
              </w:rPr>
              <w:t>Kalyani University</w:t>
            </w:r>
          </w:p>
        </w:tc>
        <w:tc>
          <w:tcPr>
            <w:tcW w:w="2070" w:type="dxa"/>
            <w:tcBorders>
              <w:top w:val="single" w:sz="4" w:space="0" w:color="auto"/>
              <w:left w:val="single" w:sz="4" w:space="0" w:color="auto"/>
              <w:bottom w:val="single" w:sz="4" w:space="0" w:color="auto"/>
              <w:right w:val="single" w:sz="4" w:space="0" w:color="auto"/>
            </w:tcBorders>
            <w:vAlign w:val="center"/>
          </w:tcPr>
          <w:p w:rsidR="00531F7C" w:rsidRPr="004715A5" w:rsidRDefault="00531F7C" w:rsidP="005F3413">
            <w:pPr>
              <w:widowControl w:val="0"/>
              <w:autoSpaceDE w:val="0"/>
              <w:autoSpaceDN w:val="0"/>
              <w:adjustRightInd w:val="0"/>
              <w:jc w:val="center"/>
              <w:rPr>
                <w:sz w:val="20"/>
                <w:szCs w:val="20"/>
              </w:rPr>
            </w:pPr>
            <w:r>
              <w:rPr>
                <w:sz w:val="20"/>
                <w:szCs w:val="20"/>
              </w:rPr>
              <w:t>Quality Assurance of  the University</w:t>
            </w:r>
          </w:p>
        </w:tc>
        <w:tc>
          <w:tcPr>
            <w:tcW w:w="1660" w:type="dxa"/>
            <w:tcBorders>
              <w:top w:val="single" w:sz="4" w:space="0" w:color="auto"/>
              <w:left w:val="single" w:sz="4" w:space="0" w:color="auto"/>
              <w:bottom w:val="single" w:sz="4" w:space="0" w:color="auto"/>
              <w:right w:val="single" w:sz="4" w:space="0" w:color="auto"/>
            </w:tcBorders>
            <w:vAlign w:val="center"/>
          </w:tcPr>
          <w:p w:rsidR="00531F7C" w:rsidRDefault="00531F7C" w:rsidP="005F3413">
            <w:pPr>
              <w:widowControl w:val="0"/>
              <w:autoSpaceDE w:val="0"/>
              <w:autoSpaceDN w:val="0"/>
              <w:adjustRightInd w:val="0"/>
              <w:jc w:val="center"/>
              <w:rPr>
                <w:sz w:val="20"/>
                <w:szCs w:val="20"/>
              </w:rPr>
            </w:pPr>
            <w:r>
              <w:rPr>
                <w:sz w:val="20"/>
                <w:szCs w:val="20"/>
              </w:rPr>
              <w:t>Contd.</w:t>
            </w:r>
          </w:p>
        </w:tc>
      </w:tr>
      <w:tr w:rsidR="00950866" w:rsidRPr="007E56FE" w:rsidTr="005F3413">
        <w:trPr>
          <w:trHeight w:hRule="exact" w:val="685"/>
        </w:trPr>
        <w:tc>
          <w:tcPr>
            <w:tcW w:w="1990" w:type="dxa"/>
            <w:tcBorders>
              <w:top w:val="single" w:sz="4" w:space="0" w:color="auto"/>
              <w:left w:val="single" w:sz="4" w:space="0" w:color="auto"/>
              <w:bottom w:val="single" w:sz="4" w:space="0" w:color="auto"/>
              <w:right w:val="single" w:sz="4" w:space="0" w:color="auto"/>
            </w:tcBorders>
            <w:vAlign w:val="center"/>
          </w:tcPr>
          <w:p w:rsidR="00950866" w:rsidRDefault="00950866" w:rsidP="00531F7C">
            <w:pPr>
              <w:widowControl w:val="0"/>
              <w:autoSpaceDE w:val="0"/>
              <w:autoSpaceDN w:val="0"/>
              <w:adjustRightInd w:val="0"/>
              <w:jc w:val="center"/>
              <w:rPr>
                <w:sz w:val="20"/>
                <w:szCs w:val="20"/>
              </w:rPr>
            </w:pPr>
            <w:r>
              <w:rPr>
                <w:sz w:val="20"/>
                <w:szCs w:val="20"/>
              </w:rPr>
              <w:t>Expert member of BOS of CSE</w:t>
            </w:r>
          </w:p>
        </w:tc>
        <w:tc>
          <w:tcPr>
            <w:tcW w:w="3150" w:type="dxa"/>
            <w:tcBorders>
              <w:top w:val="single" w:sz="4" w:space="0" w:color="auto"/>
              <w:left w:val="single" w:sz="4" w:space="0" w:color="auto"/>
              <w:bottom w:val="single" w:sz="4" w:space="0" w:color="auto"/>
              <w:right w:val="single" w:sz="4" w:space="0" w:color="auto"/>
            </w:tcBorders>
            <w:vAlign w:val="center"/>
          </w:tcPr>
          <w:p w:rsidR="00950866" w:rsidRDefault="00950866" w:rsidP="005F3413">
            <w:pPr>
              <w:widowControl w:val="0"/>
              <w:autoSpaceDE w:val="0"/>
              <w:autoSpaceDN w:val="0"/>
              <w:adjustRightInd w:val="0"/>
              <w:ind w:left="273"/>
              <w:jc w:val="center"/>
              <w:rPr>
                <w:sz w:val="20"/>
                <w:szCs w:val="20"/>
              </w:rPr>
            </w:pPr>
            <w:r>
              <w:rPr>
                <w:sz w:val="20"/>
                <w:szCs w:val="20"/>
              </w:rPr>
              <w:t>Barasat State University</w:t>
            </w:r>
          </w:p>
        </w:tc>
        <w:tc>
          <w:tcPr>
            <w:tcW w:w="2070" w:type="dxa"/>
            <w:tcBorders>
              <w:top w:val="single" w:sz="4" w:space="0" w:color="auto"/>
              <w:left w:val="single" w:sz="4" w:space="0" w:color="auto"/>
              <w:bottom w:val="single" w:sz="4" w:space="0" w:color="auto"/>
              <w:right w:val="single" w:sz="4" w:space="0" w:color="auto"/>
            </w:tcBorders>
            <w:vAlign w:val="center"/>
          </w:tcPr>
          <w:p w:rsidR="00950866" w:rsidRDefault="00950866" w:rsidP="005F3413">
            <w:pPr>
              <w:widowControl w:val="0"/>
              <w:autoSpaceDE w:val="0"/>
              <w:autoSpaceDN w:val="0"/>
              <w:adjustRightInd w:val="0"/>
              <w:jc w:val="center"/>
              <w:rPr>
                <w:sz w:val="20"/>
                <w:szCs w:val="20"/>
              </w:rPr>
            </w:pPr>
            <w:r w:rsidRPr="004715A5">
              <w:rPr>
                <w:sz w:val="20"/>
                <w:szCs w:val="20"/>
              </w:rPr>
              <w:t>Curriculum development and monitoring</w:t>
            </w:r>
          </w:p>
        </w:tc>
        <w:tc>
          <w:tcPr>
            <w:tcW w:w="1660" w:type="dxa"/>
            <w:tcBorders>
              <w:top w:val="single" w:sz="4" w:space="0" w:color="auto"/>
              <w:left w:val="single" w:sz="4" w:space="0" w:color="auto"/>
              <w:bottom w:val="single" w:sz="4" w:space="0" w:color="auto"/>
              <w:right w:val="single" w:sz="4" w:space="0" w:color="auto"/>
            </w:tcBorders>
            <w:vAlign w:val="center"/>
          </w:tcPr>
          <w:p w:rsidR="00950866" w:rsidRDefault="00950866" w:rsidP="005F3413">
            <w:pPr>
              <w:widowControl w:val="0"/>
              <w:autoSpaceDE w:val="0"/>
              <w:autoSpaceDN w:val="0"/>
              <w:adjustRightInd w:val="0"/>
              <w:jc w:val="center"/>
              <w:rPr>
                <w:sz w:val="20"/>
                <w:szCs w:val="20"/>
              </w:rPr>
            </w:pPr>
            <w:r>
              <w:rPr>
                <w:sz w:val="20"/>
                <w:szCs w:val="20"/>
              </w:rPr>
              <w:t>Two Years</w:t>
            </w:r>
          </w:p>
        </w:tc>
      </w:tr>
    </w:tbl>
    <w:p w:rsidR="004D6DB7" w:rsidRDefault="004D6DB7" w:rsidP="004D6DB7">
      <w:pPr>
        <w:widowControl w:val="0"/>
        <w:autoSpaceDE w:val="0"/>
        <w:autoSpaceDN w:val="0"/>
        <w:adjustRightInd w:val="0"/>
        <w:spacing w:line="292" w:lineRule="exact"/>
        <w:ind w:right="950"/>
      </w:pPr>
    </w:p>
    <w:p w:rsidR="00EC098A" w:rsidRPr="00EC098A" w:rsidRDefault="00EC098A" w:rsidP="00EC098A">
      <w:pPr>
        <w:pStyle w:val="BodyText"/>
        <w:rPr>
          <w:b/>
          <w:i/>
          <w:sz w:val="32"/>
        </w:rPr>
      </w:pPr>
      <w:r>
        <w:rPr>
          <w:b/>
          <w:i/>
          <w:sz w:val="32"/>
        </w:rPr>
        <w:t>Editors:</w:t>
      </w:r>
    </w:p>
    <w:p w:rsidR="007D521F" w:rsidRPr="00207439" w:rsidRDefault="007D521F" w:rsidP="00D10C80">
      <w:pPr>
        <w:pStyle w:val="BodyText"/>
        <w:numPr>
          <w:ilvl w:val="0"/>
          <w:numId w:val="21"/>
        </w:numPr>
        <w:rPr>
          <w:b/>
          <w:i/>
          <w:sz w:val="24"/>
        </w:rPr>
      </w:pPr>
      <w:r w:rsidRPr="00207439">
        <w:rPr>
          <w:b/>
          <w:i/>
          <w:sz w:val="24"/>
        </w:rPr>
        <w:t>Chief Editor, Advanced Computing</w:t>
      </w:r>
      <w:r w:rsidR="00207439">
        <w:rPr>
          <w:b/>
          <w:i/>
          <w:sz w:val="24"/>
        </w:rPr>
        <w:t xml:space="preserve"> </w:t>
      </w:r>
      <w:r w:rsidRPr="00207439">
        <w:rPr>
          <w:b/>
          <w:i/>
          <w:sz w:val="24"/>
        </w:rPr>
        <w:t>:</w:t>
      </w:r>
      <w:r w:rsidR="00207439">
        <w:rPr>
          <w:b/>
          <w:i/>
          <w:sz w:val="24"/>
        </w:rPr>
        <w:t xml:space="preserve"> </w:t>
      </w:r>
      <w:r w:rsidRPr="00207439">
        <w:rPr>
          <w:b/>
          <w:i/>
          <w:sz w:val="24"/>
        </w:rPr>
        <w:t>An International Journal, ISSN:2229-6727[online];</w:t>
      </w:r>
      <w:r w:rsidR="00207439">
        <w:rPr>
          <w:b/>
          <w:i/>
          <w:sz w:val="24"/>
        </w:rPr>
        <w:t xml:space="preserve"> </w:t>
      </w:r>
      <w:r w:rsidRPr="00207439">
        <w:rPr>
          <w:b/>
          <w:i/>
          <w:sz w:val="24"/>
        </w:rPr>
        <w:t>2229-726</w:t>
      </w:r>
      <w:r w:rsidR="00207439">
        <w:rPr>
          <w:b/>
          <w:i/>
          <w:sz w:val="24"/>
        </w:rPr>
        <w:t>X</w:t>
      </w:r>
      <w:r w:rsidRPr="00207439">
        <w:rPr>
          <w:b/>
          <w:i/>
          <w:sz w:val="24"/>
        </w:rPr>
        <w:t>[print] of AIRCC</w:t>
      </w:r>
    </w:p>
    <w:p w:rsidR="007D521F" w:rsidRDefault="00EC098A" w:rsidP="00D10C80">
      <w:pPr>
        <w:pStyle w:val="BodyText"/>
        <w:numPr>
          <w:ilvl w:val="0"/>
          <w:numId w:val="21"/>
        </w:numPr>
        <w:rPr>
          <w:sz w:val="24"/>
        </w:rPr>
      </w:pPr>
      <w:r w:rsidRPr="00EC098A">
        <w:rPr>
          <w:sz w:val="24"/>
        </w:rPr>
        <w:t xml:space="preserve">Proceedings of various conferences </w:t>
      </w:r>
    </w:p>
    <w:p w:rsidR="00B86B0A" w:rsidRPr="003128E7" w:rsidRDefault="00F270CC" w:rsidP="00D10C80">
      <w:pPr>
        <w:pStyle w:val="BodyText"/>
        <w:numPr>
          <w:ilvl w:val="0"/>
          <w:numId w:val="21"/>
        </w:numPr>
        <w:rPr>
          <w:sz w:val="24"/>
        </w:rPr>
      </w:pPr>
      <w:r>
        <w:rPr>
          <w:sz w:val="24"/>
        </w:rPr>
        <w:t>Proceedings of ETCS 201</w:t>
      </w:r>
      <w:r w:rsidR="007D521F">
        <w:rPr>
          <w:sz w:val="24"/>
        </w:rPr>
        <w:t>2</w:t>
      </w:r>
      <w:r>
        <w:rPr>
          <w:sz w:val="24"/>
        </w:rPr>
        <w:t>.</w:t>
      </w:r>
    </w:p>
    <w:p w:rsidR="00B86B0A" w:rsidRDefault="007D521F" w:rsidP="00D10C80">
      <w:pPr>
        <w:pStyle w:val="BodyText"/>
        <w:numPr>
          <w:ilvl w:val="0"/>
          <w:numId w:val="21"/>
        </w:numPr>
        <w:rPr>
          <w:sz w:val="24"/>
        </w:rPr>
      </w:pPr>
      <w:r>
        <w:rPr>
          <w:sz w:val="24"/>
        </w:rPr>
        <w:t>Proceedings of</w:t>
      </w:r>
      <w:r w:rsidRPr="00EC098A">
        <w:rPr>
          <w:sz w:val="24"/>
        </w:rPr>
        <w:t xml:space="preserve"> ERC-95</w:t>
      </w:r>
      <w:r>
        <w:rPr>
          <w:sz w:val="24"/>
        </w:rPr>
        <w:t>, ,CSI</w:t>
      </w:r>
    </w:p>
    <w:p w:rsidR="007D521F" w:rsidRDefault="007D521F" w:rsidP="00D10C80">
      <w:pPr>
        <w:pStyle w:val="BodyText"/>
        <w:numPr>
          <w:ilvl w:val="0"/>
          <w:numId w:val="21"/>
        </w:numPr>
        <w:rPr>
          <w:sz w:val="24"/>
        </w:rPr>
      </w:pPr>
      <w:r>
        <w:rPr>
          <w:sz w:val="24"/>
        </w:rPr>
        <w:t xml:space="preserve">Proceedings of </w:t>
      </w:r>
      <w:r w:rsidRPr="00EC098A">
        <w:rPr>
          <w:sz w:val="24"/>
        </w:rPr>
        <w:t>NIDS-98 of CSI</w:t>
      </w:r>
    </w:p>
    <w:p w:rsidR="00765C5B" w:rsidRDefault="00765C5B" w:rsidP="00D10C80">
      <w:pPr>
        <w:pStyle w:val="BodyText"/>
        <w:numPr>
          <w:ilvl w:val="0"/>
          <w:numId w:val="21"/>
        </w:numPr>
        <w:rPr>
          <w:sz w:val="24"/>
        </w:rPr>
      </w:pPr>
      <w:r>
        <w:rPr>
          <w:sz w:val="24"/>
        </w:rPr>
        <w:t>Proceedings of International Conference on “Intelligent Infrastructure” under CSI-2012(www.csi-2012.org)</w:t>
      </w:r>
    </w:p>
    <w:p w:rsidR="00877799" w:rsidRDefault="00877799" w:rsidP="00877799">
      <w:pPr>
        <w:pStyle w:val="Subtitle"/>
        <w:rPr>
          <w:i/>
          <w:iCs/>
        </w:rPr>
      </w:pPr>
      <w:r>
        <w:rPr>
          <w:i/>
          <w:iCs/>
        </w:rPr>
        <w:t>Publications as Invited paper:</w:t>
      </w:r>
      <w:r>
        <w:rPr>
          <w:i/>
          <w:iCs/>
        </w:rPr>
        <w:tab/>
      </w:r>
      <w:r>
        <w:rPr>
          <w:i/>
          <w:iCs/>
        </w:rPr>
        <w:tab/>
        <w:t>0</w:t>
      </w:r>
      <w:r w:rsidR="00CA43EF">
        <w:rPr>
          <w:i/>
          <w:iCs/>
        </w:rPr>
        <w:t>4</w:t>
      </w:r>
    </w:p>
    <w:p w:rsidR="00877799" w:rsidRDefault="00877799" w:rsidP="00877799">
      <w:pPr>
        <w:pStyle w:val="Subtitle"/>
        <w:rPr>
          <w:i/>
          <w:iCs/>
        </w:rPr>
      </w:pPr>
    </w:p>
    <w:p w:rsidR="00CA43EF" w:rsidRPr="00CA43EF" w:rsidRDefault="00CA43EF" w:rsidP="00FB572C">
      <w:pPr>
        <w:pStyle w:val="BodyText"/>
        <w:numPr>
          <w:ilvl w:val="0"/>
          <w:numId w:val="3"/>
        </w:numPr>
        <w:tabs>
          <w:tab w:val="left" w:pos="0"/>
        </w:tabs>
        <w:suppressAutoHyphens w:val="0"/>
        <w:autoSpaceDE w:val="0"/>
        <w:autoSpaceDN w:val="0"/>
        <w:adjustRightInd w:val="0"/>
        <w:spacing w:after="120"/>
        <w:ind w:left="720" w:hanging="630"/>
        <w:rPr>
          <w:color w:val="000000" w:themeColor="text1"/>
          <w:sz w:val="24"/>
          <w:szCs w:val="24"/>
        </w:rPr>
      </w:pPr>
      <w:r w:rsidRPr="00CA43EF">
        <w:rPr>
          <w:sz w:val="24"/>
          <w:szCs w:val="24"/>
        </w:rPr>
        <w:t>Mandal, J. K.,</w:t>
      </w:r>
      <w:r w:rsidRPr="00CA43EF">
        <w:rPr>
          <w:bCs/>
          <w:sz w:val="24"/>
          <w:szCs w:val="24"/>
        </w:rPr>
        <w:t xml:space="preserve"> “</w:t>
      </w:r>
      <w:r w:rsidRPr="00CA43EF">
        <w:rPr>
          <w:sz w:val="24"/>
          <w:szCs w:val="24"/>
        </w:rPr>
        <w:t>E-Technologies and its Applications in Rural Developments”.</w:t>
      </w:r>
      <w:r>
        <w:rPr>
          <w:color w:val="000000" w:themeColor="text1"/>
          <w:sz w:val="24"/>
          <w:szCs w:val="24"/>
        </w:rPr>
        <w:t xml:space="preserve"> Proceedings of </w:t>
      </w:r>
      <w:r w:rsidRPr="00CA43EF">
        <w:rPr>
          <w:sz w:val="24"/>
          <w:szCs w:val="24"/>
        </w:rPr>
        <w:t xml:space="preserve"> UGC </w:t>
      </w:r>
      <w:r>
        <w:rPr>
          <w:sz w:val="24"/>
          <w:szCs w:val="24"/>
        </w:rPr>
        <w:t>S</w:t>
      </w:r>
      <w:r w:rsidRPr="00CA43EF">
        <w:rPr>
          <w:sz w:val="24"/>
          <w:szCs w:val="24"/>
        </w:rPr>
        <w:t>ponsored National Seminar on “ICT in Rural Governance in India: Theory &amp; Practice”</w:t>
      </w:r>
      <w:r>
        <w:rPr>
          <w:sz w:val="24"/>
          <w:szCs w:val="24"/>
        </w:rPr>
        <w:t>,</w:t>
      </w:r>
      <w:r w:rsidRPr="00CA43EF">
        <w:rPr>
          <w:sz w:val="24"/>
          <w:szCs w:val="24"/>
        </w:rPr>
        <w:t>23</w:t>
      </w:r>
      <w:r>
        <w:rPr>
          <w:sz w:val="24"/>
          <w:szCs w:val="24"/>
        </w:rPr>
        <w:t>-</w:t>
      </w:r>
      <w:r w:rsidRPr="00CA43EF">
        <w:rPr>
          <w:sz w:val="24"/>
          <w:szCs w:val="24"/>
        </w:rPr>
        <w:t>24</w:t>
      </w:r>
      <w:r w:rsidRPr="00CA43EF">
        <w:rPr>
          <w:sz w:val="24"/>
          <w:szCs w:val="24"/>
          <w:vertAlign w:val="superscript"/>
        </w:rPr>
        <w:t>th</w:t>
      </w:r>
      <w:r w:rsidRPr="00CA43EF">
        <w:rPr>
          <w:sz w:val="24"/>
          <w:szCs w:val="24"/>
        </w:rPr>
        <w:t xml:space="preserve"> March 2012</w:t>
      </w:r>
      <w:r>
        <w:rPr>
          <w:sz w:val="24"/>
          <w:szCs w:val="24"/>
        </w:rPr>
        <w:t>,</w:t>
      </w:r>
      <w:r w:rsidRPr="00CA43EF">
        <w:rPr>
          <w:sz w:val="24"/>
          <w:szCs w:val="24"/>
        </w:rPr>
        <w:t>Government Women’s College, Gardanibagh, Patna</w:t>
      </w:r>
      <w:r w:rsidRPr="00CA43EF">
        <w:rPr>
          <w:bCs/>
          <w:sz w:val="24"/>
          <w:szCs w:val="24"/>
        </w:rPr>
        <w:t>,</w:t>
      </w:r>
      <w:r>
        <w:rPr>
          <w:bCs/>
          <w:sz w:val="24"/>
          <w:szCs w:val="24"/>
        </w:rPr>
        <w:t>pp.3-6, 2012.</w:t>
      </w:r>
      <w:r w:rsidRPr="00CA43EF">
        <w:rPr>
          <w:bCs/>
          <w:sz w:val="24"/>
          <w:szCs w:val="24"/>
        </w:rPr>
        <w:t xml:space="preserve"> </w:t>
      </w:r>
    </w:p>
    <w:p w:rsidR="00877799" w:rsidRPr="00CA43EF" w:rsidRDefault="00877799" w:rsidP="00FB572C">
      <w:pPr>
        <w:pStyle w:val="BodyText"/>
        <w:numPr>
          <w:ilvl w:val="0"/>
          <w:numId w:val="3"/>
        </w:numPr>
        <w:tabs>
          <w:tab w:val="left" w:pos="0"/>
        </w:tabs>
        <w:suppressAutoHyphens w:val="0"/>
        <w:autoSpaceDE w:val="0"/>
        <w:autoSpaceDN w:val="0"/>
        <w:adjustRightInd w:val="0"/>
        <w:spacing w:after="120"/>
        <w:ind w:left="720" w:hanging="630"/>
        <w:rPr>
          <w:color w:val="000000" w:themeColor="text1"/>
          <w:sz w:val="24"/>
          <w:szCs w:val="24"/>
        </w:rPr>
      </w:pPr>
      <w:r w:rsidRPr="00CA43EF">
        <w:rPr>
          <w:color w:val="000000" w:themeColor="text1"/>
          <w:sz w:val="24"/>
          <w:szCs w:val="24"/>
        </w:rPr>
        <w:t>Mandal, J. K., “An Adaptive Neural Secret Key Associated Recursive Modulo-2 Operation of Paired bits for Online Wireless Communication(ANSKPPE)”, Proceedings of</w:t>
      </w:r>
      <w:r w:rsidR="009F3DC5" w:rsidRPr="00CA43EF">
        <w:rPr>
          <w:color w:val="000000" w:themeColor="text1"/>
          <w:sz w:val="24"/>
          <w:szCs w:val="24"/>
        </w:rPr>
        <w:t xml:space="preserve"> UGC Sponsored National Conference on Research Higher Education in Computer Science and Information Technology</w:t>
      </w:r>
      <w:r w:rsidR="00181A44" w:rsidRPr="00CA43EF">
        <w:rPr>
          <w:color w:val="000000" w:themeColor="text1"/>
          <w:sz w:val="24"/>
          <w:szCs w:val="24"/>
        </w:rPr>
        <w:t xml:space="preserve"> </w:t>
      </w:r>
      <w:r w:rsidR="009F3DC5" w:rsidRPr="00CA43EF">
        <w:rPr>
          <w:color w:val="000000" w:themeColor="text1"/>
          <w:sz w:val="24"/>
          <w:szCs w:val="24"/>
        </w:rPr>
        <w:t xml:space="preserve">(RHECSIT-2012), </w:t>
      </w:r>
      <w:r w:rsidRPr="00CA43EF">
        <w:rPr>
          <w:color w:val="000000" w:themeColor="text1"/>
          <w:sz w:val="24"/>
          <w:szCs w:val="24"/>
        </w:rPr>
        <w:t>IS</w:t>
      </w:r>
      <w:r w:rsidR="009F3DC5" w:rsidRPr="00CA43EF">
        <w:rPr>
          <w:color w:val="000000" w:themeColor="text1"/>
          <w:sz w:val="24"/>
          <w:szCs w:val="24"/>
        </w:rPr>
        <w:t>B</w:t>
      </w:r>
      <w:r w:rsidRPr="00CA43EF">
        <w:rPr>
          <w:color w:val="000000" w:themeColor="text1"/>
          <w:sz w:val="24"/>
          <w:szCs w:val="24"/>
        </w:rPr>
        <w:t>N:</w:t>
      </w:r>
      <w:r w:rsidR="009F3DC5" w:rsidRPr="00CA43EF">
        <w:rPr>
          <w:color w:val="000000" w:themeColor="text1"/>
          <w:sz w:val="24"/>
          <w:szCs w:val="24"/>
        </w:rPr>
        <w:t>978</w:t>
      </w:r>
      <w:r w:rsidRPr="00CA43EF">
        <w:rPr>
          <w:color w:val="000000" w:themeColor="text1"/>
          <w:sz w:val="24"/>
          <w:szCs w:val="24"/>
        </w:rPr>
        <w:t>-</w:t>
      </w:r>
      <w:r w:rsidR="009F3DC5" w:rsidRPr="00CA43EF">
        <w:rPr>
          <w:color w:val="000000" w:themeColor="text1"/>
          <w:sz w:val="24"/>
          <w:szCs w:val="24"/>
        </w:rPr>
        <w:t>81-923820-0-5</w:t>
      </w:r>
      <w:r w:rsidR="009C101C" w:rsidRPr="00CA43EF">
        <w:rPr>
          <w:color w:val="000000" w:themeColor="text1"/>
          <w:sz w:val="24"/>
          <w:szCs w:val="24"/>
        </w:rPr>
        <w:t>,</w:t>
      </w:r>
      <w:r w:rsidR="001B693D" w:rsidRPr="00CA43EF">
        <w:rPr>
          <w:color w:val="000000" w:themeColor="text1"/>
          <w:sz w:val="24"/>
          <w:szCs w:val="24"/>
        </w:rPr>
        <w:t xml:space="preserve"> </w:t>
      </w:r>
      <w:r w:rsidR="009C101C" w:rsidRPr="00CA43EF">
        <w:rPr>
          <w:color w:val="000000" w:themeColor="text1"/>
          <w:sz w:val="24"/>
          <w:szCs w:val="24"/>
        </w:rPr>
        <w:t>21-22 February, 2012, pp.</w:t>
      </w:r>
      <w:r w:rsidR="001B693D" w:rsidRPr="00CA43EF">
        <w:rPr>
          <w:color w:val="000000" w:themeColor="text1"/>
          <w:sz w:val="24"/>
          <w:szCs w:val="24"/>
        </w:rPr>
        <w:t xml:space="preserve"> </w:t>
      </w:r>
      <w:r w:rsidR="009C101C" w:rsidRPr="00CA43EF">
        <w:rPr>
          <w:color w:val="000000" w:themeColor="text1"/>
          <w:sz w:val="24"/>
          <w:szCs w:val="24"/>
        </w:rPr>
        <w:t>26-3</w:t>
      </w:r>
      <w:r w:rsidR="001B693D" w:rsidRPr="00CA43EF">
        <w:rPr>
          <w:color w:val="000000" w:themeColor="text1"/>
          <w:sz w:val="24"/>
          <w:szCs w:val="24"/>
        </w:rPr>
        <w:t>1, Sammilani Mahavidyalaya,</w:t>
      </w:r>
      <w:r w:rsidR="00181A44" w:rsidRPr="00CA43EF">
        <w:rPr>
          <w:color w:val="000000" w:themeColor="text1"/>
          <w:sz w:val="24"/>
          <w:szCs w:val="24"/>
        </w:rPr>
        <w:t xml:space="preserve"> </w:t>
      </w:r>
      <w:r w:rsidR="009C101C" w:rsidRPr="00CA43EF">
        <w:rPr>
          <w:color w:val="000000" w:themeColor="text1"/>
          <w:sz w:val="24"/>
          <w:szCs w:val="24"/>
        </w:rPr>
        <w:t>Kolkata, India, 2012.</w:t>
      </w:r>
    </w:p>
    <w:p w:rsidR="00D30C8A" w:rsidRPr="007F3489" w:rsidRDefault="00B4471C" w:rsidP="00FB572C">
      <w:pPr>
        <w:pStyle w:val="BodyText"/>
        <w:numPr>
          <w:ilvl w:val="0"/>
          <w:numId w:val="3"/>
        </w:numPr>
        <w:tabs>
          <w:tab w:val="clear" w:pos="1080"/>
          <w:tab w:val="left" w:pos="0"/>
        </w:tabs>
        <w:suppressAutoHyphens w:val="0"/>
        <w:autoSpaceDE w:val="0"/>
        <w:autoSpaceDN w:val="0"/>
        <w:adjustRightInd w:val="0"/>
        <w:spacing w:after="120"/>
        <w:ind w:left="720"/>
        <w:rPr>
          <w:sz w:val="28"/>
          <w:lang w:eastAsia="en-US"/>
        </w:rPr>
      </w:pPr>
      <w:r>
        <w:rPr>
          <w:sz w:val="24"/>
          <w:szCs w:val="24"/>
          <w:lang w:eastAsia="en-US"/>
        </w:rPr>
        <w:lastRenderedPageBreak/>
        <w:t xml:space="preserve">Mandal, J. K., </w:t>
      </w:r>
      <w:r w:rsidRPr="00930A79">
        <w:rPr>
          <w:color w:val="000000" w:themeColor="text1"/>
          <w:sz w:val="24"/>
          <w:szCs w:val="24"/>
          <w:lang w:eastAsia="en-US"/>
        </w:rPr>
        <w:t>”</w:t>
      </w:r>
      <w:r w:rsidR="00930A79" w:rsidRPr="00930A79">
        <w:rPr>
          <w:color w:val="000000" w:themeColor="text1"/>
        </w:rPr>
        <w:t xml:space="preserve"> </w:t>
      </w:r>
      <w:r w:rsidR="00930A79" w:rsidRPr="00930A79">
        <w:rPr>
          <w:color w:val="000000" w:themeColor="text1"/>
          <w:sz w:val="24"/>
          <w:szCs w:val="24"/>
          <w:lang w:eastAsia="en-US"/>
        </w:rPr>
        <w:t>E-Technology: Architecture and Application</w:t>
      </w:r>
      <w:r>
        <w:rPr>
          <w:sz w:val="24"/>
          <w:szCs w:val="24"/>
          <w:lang w:eastAsia="en-US"/>
        </w:rPr>
        <w:t>”</w:t>
      </w:r>
      <w:r w:rsidR="00930A79">
        <w:rPr>
          <w:sz w:val="24"/>
          <w:szCs w:val="24"/>
          <w:lang w:eastAsia="en-US"/>
        </w:rPr>
        <w:t xml:space="preserve"> </w:t>
      </w:r>
      <w:r w:rsidR="00D30C8A" w:rsidRPr="00EC73C1">
        <w:rPr>
          <w:sz w:val="24"/>
          <w:szCs w:val="24"/>
        </w:rPr>
        <w:t>UGC sponsored national conference</w:t>
      </w:r>
      <w:r w:rsidR="00D30C8A">
        <w:rPr>
          <w:sz w:val="24"/>
          <w:szCs w:val="24"/>
        </w:rPr>
        <w:t xml:space="preserve"> </w:t>
      </w:r>
      <w:r>
        <w:rPr>
          <w:sz w:val="24"/>
          <w:szCs w:val="24"/>
        </w:rPr>
        <w:t xml:space="preserve">on </w:t>
      </w:r>
      <w:r w:rsidR="00D30C8A">
        <w:rPr>
          <w:sz w:val="24"/>
          <w:szCs w:val="24"/>
        </w:rPr>
        <w:t xml:space="preserve">Recent Advances in e-Technologies” organized by </w:t>
      </w:r>
      <w:r w:rsidR="00D30C8A" w:rsidRPr="00EC73C1">
        <w:rPr>
          <w:sz w:val="24"/>
          <w:szCs w:val="24"/>
        </w:rPr>
        <w:t xml:space="preserve">Department of Computer Science, </w:t>
      </w:r>
      <w:r w:rsidR="00D30C8A" w:rsidRPr="007F3489">
        <w:rPr>
          <w:color w:val="222222"/>
          <w:sz w:val="24"/>
          <w:szCs w:val="24"/>
        </w:rPr>
        <w:t>Netaji Mahavidyalaya, Arambagh, Hooghly</w:t>
      </w:r>
      <w:r w:rsidR="00D30C8A" w:rsidRPr="00522959">
        <w:rPr>
          <w:sz w:val="24"/>
          <w:szCs w:val="24"/>
        </w:rPr>
        <w:t>,</w:t>
      </w:r>
      <w:r w:rsidR="00D30C8A" w:rsidRPr="00EC73C1">
        <w:rPr>
          <w:sz w:val="24"/>
          <w:szCs w:val="24"/>
        </w:rPr>
        <w:t xml:space="preserve"> in Collaboration with Dept. of Computer Science., University of </w:t>
      </w:r>
      <w:r w:rsidR="00D30C8A">
        <w:rPr>
          <w:sz w:val="24"/>
          <w:szCs w:val="24"/>
        </w:rPr>
        <w:t>Burdwan</w:t>
      </w:r>
      <w:r w:rsidR="00D30C8A" w:rsidRPr="00EC73C1">
        <w:rPr>
          <w:sz w:val="24"/>
          <w:szCs w:val="24"/>
        </w:rPr>
        <w:t>, February 2</w:t>
      </w:r>
      <w:r w:rsidR="00D30C8A">
        <w:rPr>
          <w:sz w:val="24"/>
          <w:szCs w:val="24"/>
        </w:rPr>
        <w:t>4</w:t>
      </w:r>
      <w:r w:rsidR="00D30C8A" w:rsidRPr="00EC73C1">
        <w:rPr>
          <w:sz w:val="24"/>
          <w:szCs w:val="24"/>
        </w:rPr>
        <w:t xml:space="preserve"> - 2</w:t>
      </w:r>
      <w:r w:rsidR="00D30C8A">
        <w:rPr>
          <w:sz w:val="24"/>
          <w:szCs w:val="24"/>
        </w:rPr>
        <w:t>5</w:t>
      </w:r>
      <w:r w:rsidR="00D30C8A" w:rsidRPr="00EC73C1">
        <w:rPr>
          <w:sz w:val="24"/>
          <w:szCs w:val="24"/>
        </w:rPr>
        <w:t>, 2012</w:t>
      </w:r>
      <w:r w:rsidR="00930A79">
        <w:rPr>
          <w:sz w:val="24"/>
          <w:szCs w:val="24"/>
        </w:rPr>
        <w:t>.</w:t>
      </w:r>
    </w:p>
    <w:p w:rsidR="007D521F" w:rsidRPr="00930A79" w:rsidRDefault="00B4471C" w:rsidP="00FB572C">
      <w:pPr>
        <w:pStyle w:val="BodyText"/>
        <w:numPr>
          <w:ilvl w:val="0"/>
          <w:numId w:val="3"/>
        </w:numPr>
        <w:tabs>
          <w:tab w:val="clear" w:pos="-1440"/>
          <w:tab w:val="clear" w:pos="1080"/>
        </w:tabs>
        <w:suppressAutoHyphens w:val="0"/>
        <w:autoSpaceDE w:val="0"/>
        <w:autoSpaceDN w:val="0"/>
        <w:adjustRightInd w:val="0"/>
        <w:spacing w:after="120"/>
        <w:ind w:left="720"/>
        <w:rPr>
          <w:sz w:val="24"/>
        </w:rPr>
      </w:pPr>
      <w:r w:rsidRPr="00930A79">
        <w:rPr>
          <w:sz w:val="24"/>
          <w:szCs w:val="24"/>
          <w:lang w:eastAsia="en-US"/>
        </w:rPr>
        <w:t>Mandal, J. K., “</w:t>
      </w:r>
      <w:r w:rsidRPr="00930A79">
        <w:rPr>
          <w:sz w:val="24"/>
          <w:szCs w:val="24"/>
        </w:rPr>
        <w:t xml:space="preserve">Watermarking in Transform Domains (WTD)”, </w:t>
      </w:r>
      <w:r w:rsidR="009124F2" w:rsidRPr="00930A79">
        <w:rPr>
          <w:sz w:val="24"/>
          <w:szCs w:val="24"/>
        </w:rPr>
        <w:t xml:space="preserve">Procedia Computer Science, Elsevier viz. </w:t>
      </w:r>
      <w:r w:rsidRPr="00930A79">
        <w:rPr>
          <w:sz w:val="24"/>
          <w:szCs w:val="24"/>
        </w:rPr>
        <w:t>C3IT 2012</w:t>
      </w:r>
      <w:r w:rsidR="005A2D77" w:rsidRPr="00930A79">
        <w:rPr>
          <w:sz w:val="24"/>
          <w:szCs w:val="24"/>
        </w:rPr>
        <w:t xml:space="preserve"> </w:t>
      </w:r>
      <w:r w:rsidRPr="00930A79">
        <w:rPr>
          <w:sz w:val="24"/>
          <w:szCs w:val="24"/>
        </w:rPr>
        <w:t>(</w:t>
      </w:r>
      <w:r w:rsidR="00D30C8A" w:rsidRPr="00930A79">
        <w:rPr>
          <w:bCs/>
          <w:color w:val="000000" w:themeColor="text1"/>
          <w:sz w:val="24"/>
          <w:szCs w:val="24"/>
          <w:lang w:eastAsia="en-US"/>
        </w:rPr>
        <w:t>2</w:t>
      </w:r>
      <w:r w:rsidR="009124F2" w:rsidRPr="00930A79">
        <w:rPr>
          <w:bCs/>
          <w:color w:val="000000" w:themeColor="text1"/>
          <w:sz w:val="24"/>
          <w:szCs w:val="24"/>
          <w:vertAlign w:val="superscript"/>
          <w:lang w:eastAsia="en-US"/>
        </w:rPr>
        <w:t>nd</w:t>
      </w:r>
      <w:r w:rsidR="005A2D77" w:rsidRPr="00930A79">
        <w:rPr>
          <w:bCs/>
          <w:color w:val="000000" w:themeColor="text1"/>
          <w:sz w:val="24"/>
          <w:szCs w:val="24"/>
          <w:lang w:eastAsia="en-US"/>
        </w:rPr>
        <w:t xml:space="preserve"> </w:t>
      </w:r>
      <w:r w:rsidR="009124F2" w:rsidRPr="00930A79">
        <w:rPr>
          <w:bCs/>
          <w:color w:val="000000" w:themeColor="text1"/>
          <w:sz w:val="24"/>
          <w:szCs w:val="24"/>
          <w:lang w:eastAsia="en-US"/>
        </w:rPr>
        <w:t xml:space="preserve">International Conference on </w:t>
      </w:r>
      <w:r w:rsidR="00D30C8A" w:rsidRPr="00930A79">
        <w:rPr>
          <w:bCs/>
          <w:color w:val="000000" w:themeColor="text1"/>
          <w:sz w:val="24"/>
          <w:szCs w:val="24"/>
          <w:lang w:eastAsia="en-US"/>
        </w:rPr>
        <w:t>Computer, Communication, Control and Information Technology</w:t>
      </w:r>
      <w:r w:rsidRPr="00930A79">
        <w:rPr>
          <w:bCs/>
          <w:color w:val="000000" w:themeColor="text1"/>
          <w:sz w:val="24"/>
          <w:szCs w:val="24"/>
          <w:lang w:eastAsia="en-US"/>
        </w:rPr>
        <w:t>),</w:t>
      </w:r>
      <w:r w:rsidR="009124F2" w:rsidRPr="00930A79">
        <w:rPr>
          <w:bCs/>
          <w:color w:val="000000" w:themeColor="text1"/>
          <w:sz w:val="24"/>
          <w:szCs w:val="24"/>
          <w:lang w:eastAsia="en-US"/>
        </w:rPr>
        <w:t xml:space="preserve"> </w:t>
      </w:r>
      <w:r w:rsidRPr="00930A79">
        <w:rPr>
          <w:bCs/>
          <w:color w:val="000000" w:themeColor="text1"/>
          <w:sz w:val="24"/>
          <w:szCs w:val="24"/>
          <w:lang w:eastAsia="en-US"/>
        </w:rPr>
        <w:t xml:space="preserve">Academy of Technology, Adisaptagram, Hoogly, </w:t>
      </w:r>
      <w:r w:rsidR="00D30C8A" w:rsidRPr="00930A79">
        <w:rPr>
          <w:bCs/>
          <w:color w:val="000000" w:themeColor="text1"/>
          <w:sz w:val="24"/>
          <w:szCs w:val="24"/>
          <w:lang w:eastAsia="en-US"/>
        </w:rPr>
        <w:t>25-26</w:t>
      </w:r>
      <w:r w:rsidRPr="00930A79">
        <w:rPr>
          <w:bCs/>
          <w:color w:val="000000" w:themeColor="text1"/>
          <w:sz w:val="24"/>
          <w:szCs w:val="24"/>
          <w:lang w:eastAsia="en-US"/>
        </w:rPr>
        <w:t xml:space="preserve"> February, 2012</w:t>
      </w:r>
      <w:r w:rsidR="00930A79">
        <w:rPr>
          <w:bCs/>
          <w:color w:val="000000" w:themeColor="text1"/>
          <w:sz w:val="24"/>
          <w:szCs w:val="24"/>
          <w:lang w:eastAsia="en-US"/>
        </w:rPr>
        <w:t>.</w:t>
      </w:r>
    </w:p>
    <w:p w:rsidR="00C76CEC" w:rsidRDefault="00C76CEC" w:rsidP="009876A9">
      <w:pPr>
        <w:pStyle w:val="Subtitle"/>
        <w:rPr>
          <w:i/>
          <w:iCs/>
        </w:rPr>
      </w:pPr>
      <w:r>
        <w:rPr>
          <w:i/>
          <w:iCs/>
        </w:rPr>
        <w:t>Book Chapter:</w:t>
      </w:r>
      <w:r>
        <w:rPr>
          <w:i/>
          <w:iCs/>
        </w:rPr>
        <w:tab/>
      </w:r>
      <w:r>
        <w:rPr>
          <w:i/>
          <w:iCs/>
        </w:rPr>
        <w:tab/>
        <w:t>2</w:t>
      </w:r>
    </w:p>
    <w:p w:rsidR="00C76CEC" w:rsidRPr="00C76CEC" w:rsidRDefault="00C76CEC" w:rsidP="00C76CEC">
      <w:pPr>
        <w:pStyle w:val="BodyText"/>
        <w:numPr>
          <w:ilvl w:val="1"/>
          <w:numId w:val="3"/>
        </w:numPr>
        <w:suppressAutoHyphens w:val="0"/>
        <w:autoSpaceDE w:val="0"/>
        <w:autoSpaceDN w:val="0"/>
        <w:adjustRightInd w:val="0"/>
        <w:rPr>
          <w:b/>
          <w:bCs/>
          <w:lang w:eastAsia="en-US"/>
        </w:rPr>
      </w:pPr>
      <w:r w:rsidRPr="00C76CEC">
        <w:rPr>
          <w:bCs/>
          <w:color w:val="000000" w:themeColor="text1"/>
          <w:sz w:val="24"/>
          <w:szCs w:val="24"/>
          <w:lang w:eastAsia="en-US"/>
        </w:rPr>
        <w:t>Sarkar, A., &amp; Mandal, J. K. (2015). Particle Swarm Optimization based Session Key Generation for Wireless Communication (PSOSKG). In A. Bhattacharyya, S., &amp; B. Dutta, P. (Eds.), Handbook of Research on Swarm Intelligence in Engineering, chapter 20, 701 E. Chocolate Ave., Hershey, Pennsylvania (USA): IGI GLOBAL. (Accepted). Indexed by: SCOPUS, Thomson Reuters, DBLP Computer Science Bibliography, ERIC - Education Resources Information Center, and ACM Digital Library, CrossRef., Compendex, PsycINFO, INSPEC, Cabell’s Directories, Google Scholar etc., 2015.</w:t>
      </w:r>
    </w:p>
    <w:p w:rsidR="00C76CEC" w:rsidRPr="00C76CEC" w:rsidRDefault="00C3266A" w:rsidP="005C3A81">
      <w:pPr>
        <w:pStyle w:val="BodyText"/>
        <w:numPr>
          <w:ilvl w:val="0"/>
          <w:numId w:val="48"/>
        </w:numPr>
        <w:suppressAutoHyphens w:val="0"/>
        <w:autoSpaceDE w:val="0"/>
        <w:autoSpaceDN w:val="0"/>
        <w:adjustRightInd w:val="0"/>
        <w:rPr>
          <w:bCs/>
          <w:color w:val="000000" w:themeColor="text1"/>
          <w:sz w:val="24"/>
          <w:szCs w:val="24"/>
          <w:lang w:eastAsia="en-US"/>
        </w:rPr>
      </w:pPr>
      <w:r w:rsidRPr="00C3266A">
        <w:rPr>
          <w:bCs/>
          <w:color w:val="000000" w:themeColor="text1"/>
          <w:sz w:val="24"/>
          <w:szCs w:val="24"/>
          <w:lang w:eastAsia="en-US"/>
        </w:rPr>
        <w:t>Mandal, J. K., &amp; Mukhopadhyay, S. (2013). Adaptive Median Filtering Based on Unsupervised Classification of Pixels. In S. Bhattacharyya, &amp; P. Dutta (Eds.) Handbook of Research on Computational Intelligence for Engineering, Science, and Business (pp. 273-296). Hershey, Pennsylvania (USA): Information Science Reference (IGI Global)</w:t>
      </w:r>
      <w:r w:rsidR="005C3A81">
        <w:rPr>
          <w:bCs/>
          <w:color w:val="000000" w:themeColor="text1"/>
          <w:sz w:val="24"/>
          <w:szCs w:val="24"/>
          <w:lang w:eastAsia="en-US"/>
        </w:rPr>
        <w:t>.</w:t>
      </w:r>
    </w:p>
    <w:p w:rsidR="00C76CEC" w:rsidRDefault="00C76CEC" w:rsidP="009876A9">
      <w:pPr>
        <w:pStyle w:val="Subtitle"/>
        <w:rPr>
          <w:i/>
          <w:iCs/>
        </w:rPr>
      </w:pPr>
    </w:p>
    <w:p w:rsidR="00A86DDE" w:rsidRDefault="00A86DDE" w:rsidP="009876A9">
      <w:pPr>
        <w:pStyle w:val="Subtitle"/>
        <w:rPr>
          <w:i/>
          <w:iCs/>
        </w:rPr>
      </w:pPr>
      <w:r>
        <w:rPr>
          <w:i/>
          <w:iCs/>
        </w:rPr>
        <w:t>Publications in the Journals:</w:t>
      </w:r>
      <w:r>
        <w:rPr>
          <w:i/>
          <w:iCs/>
        </w:rPr>
        <w:tab/>
      </w:r>
      <w:r>
        <w:rPr>
          <w:i/>
          <w:iCs/>
        </w:rPr>
        <w:tab/>
      </w:r>
      <w:r w:rsidR="00BC2372">
        <w:rPr>
          <w:i/>
          <w:iCs/>
        </w:rPr>
        <w:t>1</w:t>
      </w:r>
      <w:r w:rsidR="00B76D7B">
        <w:rPr>
          <w:i/>
          <w:iCs/>
        </w:rPr>
        <w:t>3</w:t>
      </w:r>
      <w:r w:rsidR="00452D2C">
        <w:rPr>
          <w:i/>
          <w:iCs/>
        </w:rPr>
        <w:t>1</w:t>
      </w:r>
    </w:p>
    <w:p w:rsidR="008233EF" w:rsidRDefault="008233EF" w:rsidP="008233EF">
      <w:pPr>
        <w:pStyle w:val="Subtitle"/>
        <w:rPr>
          <w:i/>
          <w:iCs/>
        </w:rPr>
      </w:pPr>
    </w:p>
    <w:p w:rsidR="008733FF" w:rsidRDefault="008733FF" w:rsidP="008733FF">
      <w:pPr>
        <w:pStyle w:val="Default"/>
      </w:pPr>
    </w:p>
    <w:p w:rsidR="003A33C0" w:rsidRDefault="003A33C0" w:rsidP="00B76D7B">
      <w:pPr>
        <w:pStyle w:val="ListParagraph"/>
        <w:numPr>
          <w:ilvl w:val="0"/>
          <w:numId w:val="24"/>
        </w:numPr>
        <w:spacing w:before="240"/>
        <w:jc w:val="both"/>
        <w:rPr>
          <w:rFonts w:ascii="Times New Roman" w:eastAsia="Times New Roman" w:hAnsi="Times New Roman"/>
          <w:bCs/>
          <w:color w:val="000000" w:themeColor="text1"/>
          <w:sz w:val="24"/>
          <w:szCs w:val="24"/>
        </w:rPr>
      </w:pPr>
      <w:r w:rsidRPr="00B22181">
        <w:rPr>
          <w:rFonts w:ascii="Times New Roman" w:hAnsi="Times New Roman"/>
          <w:iCs/>
          <w:sz w:val="24"/>
          <w:szCs w:val="56"/>
        </w:rPr>
        <w:t>Gupta A. K., Bhattacharya, I, Banerjee, P. S.,Mandal J K &amp; Mukherjee A,”DirMove: direction of movement based routing in DTN architecture for postdisaster scenario Wireless Networks,The Journal of Mobile Communication,Computation and Information, ISSN 1022-0038,DOI 10.1007/s11276-015-0994-0(SCIIndexed)</w:t>
      </w:r>
      <w:r>
        <w:rPr>
          <w:rFonts w:ascii="Times New Roman" w:hAnsi="Times New Roman"/>
          <w:iCs/>
          <w:sz w:val="24"/>
          <w:szCs w:val="56"/>
        </w:rPr>
        <w:t>,</w:t>
      </w:r>
      <w:r w:rsidR="004D2A97">
        <w:rPr>
          <w:rFonts w:ascii="Times New Roman" w:hAnsi="Times New Roman"/>
          <w:iCs/>
          <w:sz w:val="24"/>
          <w:szCs w:val="56"/>
        </w:rPr>
        <w:t xml:space="preserve"> June, 2015, </w:t>
      </w:r>
      <w:r>
        <w:rPr>
          <w:rFonts w:ascii="Times New Roman" w:hAnsi="Times New Roman"/>
          <w:iCs/>
          <w:sz w:val="24"/>
          <w:szCs w:val="56"/>
        </w:rPr>
        <w:t>.</w:t>
      </w:r>
      <w:r w:rsidR="004D2A97">
        <w:rPr>
          <w:rFonts w:ascii="Times New Roman" w:hAnsi="Times New Roman"/>
          <w:iCs/>
          <w:sz w:val="24"/>
          <w:szCs w:val="56"/>
        </w:rPr>
        <w:t>link:</w:t>
      </w:r>
      <w:r w:rsidR="004D2A97" w:rsidRPr="004D2A97">
        <w:t xml:space="preserve"> </w:t>
      </w:r>
      <w:r w:rsidR="004D2A97" w:rsidRPr="004D2A97">
        <w:rPr>
          <w:rFonts w:ascii="Times New Roman" w:hAnsi="Times New Roman"/>
          <w:iCs/>
          <w:sz w:val="24"/>
          <w:szCs w:val="56"/>
        </w:rPr>
        <w:t>http://link.springer.com/article/10.1007/s11276-015-0994-0</w:t>
      </w:r>
    </w:p>
    <w:p w:rsidR="00B76D7B" w:rsidRPr="00AD338C" w:rsidRDefault="00B76D7B" w:rsidP="00B76D7B">
      <w:pPr>
        <w:pStyle w:val="ListParagraph"/>
        <w:numPr>
          <w:ilvl w:val="0"/>
          <w:numId w:val="24"/>
        </w:numPr>
        <w:spacing w:before="240"/>
        <w:jc w:val="both"/>
        <w:rPr>
          <w:rFonts w:ascii="Times New Roman" w:eastAsia="Times New Roman" w:hAnsi="Times New Roman"/>
          <w:bCs/>
          <w:color w:val="000000" w:themeColor="text1"/>
          <w:sz w:val="24"/>
          <w:szCs w:val="24"/>
        </w:rPr>
      </w:pPr>
      <w:r w:rsidRPr="00AD338C">
        <w:rPr>
          <w:rFonts w:ascii="Times New Roman" w:eastAsia="Times New Roman" w:hAnsi="Times New Roman"/>
          <w:bCs/>
          <w:color w:val="000000" w:themeColor="text1"/>
          <w:sz w:val="24"/>
          <w:szCs w:val="24"/>
        </w:rPr>
        <w:t>Singh, M.M.,</w:t>
      </w:r>
      <w:r w:rsidR="00155D23">
        <w:rPr>
          <w:rFonts w:ascii="Times New Roman" w:eastAsia="Times New Roman" w:hAnsi="Times New Roman"/>
          <w:bCs/>
          <w:color w:val="000000" w:themeColor="text1"/>
          <w:sz w:val="24"/>
          <w:szCs w:val="24"/>
        </w:rPr>
        <w:t xml:space="preserve"> </w:t>
      </w:r>
      <w:r w:rsidRPr="00AD338C">
        <w:rPr>
          <w:rFonts w:ascii="Times New Roman" w:eastAsia="Times New Roman" w:hAnsi="Times New Roman"/>
          <w:bCs/>
          <w:color w:val="000000" w:themeColor="text1"/>
          <w:sz w:val="24"/>
          <w:szCs w:val="24"/>
        </w:rPr>
        <w:t>Singh., A and Mandal, J.</w:t>
      </w:r>
      <w:r w:rsidR="00155D23">
        <w:rPr>
          <w:rFonts w:ascii="Times New Roman" w:eastAsia="Times New Roman" w:hAnsi="Times New Roman"/>
          <w:bCs/>
          <w:color w:val="000000" w:themeColor="text1"/>
          <w:sz w:val="24"/>
          <w:szCs w:val="24"/>
        </w:rPr>
        <w:t xml:space="preserve"> K</w:t>
      </w:r>
      <w:r w:rsidRPr="00AD338C">
        <w:rPr>
          <w:rFonts w:ascii="Times New Roman" w:eastAsia="Times New Roman" w:hAnsi="Times New Roman"/>
          <w:bCs/>
          <w:color w:val="000000" w:themeColor="text1"/>
          <w:sz w:val="24"/>
          <w:szCs w:val="24"/>
        </w:rPr>
        <w:t>., A Snapshot of Black Hole Attack Detection in MANET,</w:t>
      </w:r>
      <w:r w:rsidR="00FB3020">
        <w:rPr>
          <w:rFonts w:ascii="Times New Roman" w:eastAsia="Times New Roman" w:hAnsi="Times New Roman"/>
          <w:bCs/>
          <w:color w:val="000000" w:themeColor="text1"/>
          <w:sz w:val="24"/>
          <w:szCs w:val="24"/>
        </w:rPr>
        <w:t xml:space="preserve"> </w:t>
      </w:r>
      <w:r w:rsidRPr="00AD338C">
        <w:rPr>
          <w:rFonts w:ascii="Times New Roman" w:eastAsia="Times New Roman" w:hAnsi="Times New Roman"/>
          <w:bCs/>
          <w:color w:val="000000" w:themeColor="text1"/>
          <w:sz w:val="24"/>
          <w:szCs w:val="24"/>
        </w:rPr>
        <w:t>International Journal of Computer Applications, (0975  – 8887)</w:t>
      </w:r>
      <w:r w:rsidR="00AD338C" w:rsidRPr="00AD338C">
        <w:rPr>
          <w:rFonts w:ascii="Times New Roman" w:eastAsia="Times New Roman" w:hAnsi="Times New Roman"/>
          <w:bCs/>
          <w:color w:val="000000" w:themeColor="text1"/>
          <w:sz w:val="24"/>
          <w:szCs w:val="24"/>
        </w:rPr>
        <w:t>,</w:t>
      </w:r>
      <w:r w:rsidR="00AD338C" w:rsidRPr="00AD338C">
        <w:rPr>
          <w:rFonts w:ascii="Times New Roman" w:hAnsi="Times New Roman"/>
          <w:color w:val="222222"/>
          <w:sz w:val="24"/>
          <w:szCs w:val="24"/>
          <w:shd w:val="clear" w:color="auto" w:fill="FFFFFF"/>
        </w:rPr>
        <w:t xml:space="preserve"> ISBN 973-93-80886-25-8,</w:t>
      </w:r>
      <w:r w:rsidRPr="00AD338C">
        <w:rPr>
          <w:rFonts w:ascii="Times New Roman" w:eastAsia="Times New Roman" w:hAnsi="Times New Roman"/>
          <w:bCs/>
          <w:color w:val="000000" w:themeColor="text1"/>
          <w:sz w:val="24"/>
          <w:szCs w:val="24"/>
        </w:rPr>
        <w:t xml:space="preserve"> Volume116, No.14, pp. 23-26,( </w:t>
      </w:r>
      <w:hyperlink r:id="rId34" w:history="1">
        <w:r w:rsidRPr="00AD338C">
          <w:rPr>
            <w:rStyle w:val="Hyperlink"/>
            <w:rFonts w:ascii="Times New Roman" w:eastAsia="Times New Roman" w:hAnsi="Times New Roman"/>
            <w:bCs/>
            <w:sz w:val="24"/>
            <w:szCs w:val="24"/>
          </w:rPr>
          <w:t>http://research.ijcaonline.org/volume116/number14/pxc3902759.pdf</w:t>
        </w:r>
      </w:hyperlink>
      <w:r w:rsidRPr="00AD338C">
        <w:rPr>
          <w:rFonts w:ascii="Times New Roman" w:eastAsia="Times New Roman" w:hAnsi="Times New Roman"/>
          <w:bCs/>
          <w:color w:val="000000" w:themeColor="text1"/>
          <w:sz w:val="24"/>
          <w:szCs w:val="24"/>
        </w:rPr>
        <w:t>),April 2015.</w:t>
      </w:r>
    </w:p>
    <w:p w:rsidR="00564392" w:rsidRDefault="00020D0E" w:rsidP="00D10C80">
      <w:pPr>
        <w:pStyle w:val="ListParagraph"/>
        <w:numPr>
          <w:ilvl w:val="0"/>
          <w:numId w:val="24"/>
        </w:numPr>
        <w:jc w:val="both"/>
        <w:rPr>
          <w:rFonts w:ascii="Times New Roman" w:hAnsi="Times New Roman"/>
          <w:bCs/>
          <w:sz w:val="24"/>
        </w:rPr>
      </w:pPr>
      <w:r w:rsidRPr="00020D0E">
        <w:rPr>
          <w:rFonts w:ascii="Times New Roman" w:hAnsi="Times New Roman"/>
          <w:bCs/>
          <w:sz w:val="24"/>
        </w:rPr>
        <w:t>Dulal Acharjee,</w:t>
      </w:r>
      <w:r w:rsidR="00FB3020">
        <w:rPr>
          <w:rFonts w:ascii="Times New Roman" w:hAnsi="Times New Roman"/>
          <w:bCs/>
          <w:sz w:val="24"/>
        </w:rPr>
        <w:t xml:space="preserve"> </w:t>
      </w:r>
      <w:r w:rsidRPr="00020D0E">
        <w:rPr>
          <w:rFonts w:ascii="Times New Roman" w:hAnsi="Times New Roman"/>
          <w:bCs/>
          <w:sz w:val="24"/>
        </w:rPr>
        <w:t xml:space="preserve"> Amitava Mukherjee, J K Mandal, Nandini Mukherjee ,”</w:t>
      </w:r>
      <w:r w:rsidR="00564392" w:rsidRPr="00020D0E">
        <w:rPr>
          <w:rFonts w:ascii="Times New Roman" w:hAnsi="Times New Roman"/>
          <w:bCs/>
          <w:sz w:val="24"/>
        </w:rPr>
        <w:t xml:space="preserve">Activity Recognition System Using Inbuilt Sensors of Smart Mobile Phone and </w:t>
      </w:r>
      <w:r w:rsidR="00564392" w:rsidRPr="00020D0E">
        <w:rPr>
          <w:rFonts w:ascii="Times New Roman" w:hAnsi="Times New Roman"/>
          <w:bCs/>
          <w:sz w:val="24"/>
        </w:rPr>
        <w:lastRenderedPageBreak/>
        <w:t>Minimizing Feature Vectors</w:t>
      </w:r>
      <w:r w:rsidRPr="00020D0E">
        <w:rPr>
          <w:rFonts w:ascii="Times New Roman" w:hAnsi="Times New Roman"/>
          <w:bCs/>
          <w:sz w:val="24"/>
        </w:rPr>
        <w:t xml:space="preserve">”, </w:t>
      </w:r>
      <w:r w:rsidR="00155D23" w:rsidRPr="00020D0E">
        <w:rPr>
          <w:rFonts w:ascii="Times New Roman" w:hAnsi="Times New Roman"/>
          <w:bCs/>
          <w:sz w:val="24"/>
        </w:rPr>
        <w:t>Microsystems</w:t>
      </w:r>
      <w:r w:rsidRPr="00020D0E">
        <w:rPr>
          <w:rFonts w:ascii="Times New Roman" w:hAnsi="Times New Roman"/>
          <w:bCs/>
          <w:sz w:val="24"/>
        </w:rPr>
        <w:t xml:space="preserve"> Technologies, Springer(accepted) 2015</w:t>
      </w:r>
      <w:r>
        <w:rPr>
          <w:rFonts w:ascii="Times New Roman" w:hAnsi="Times New Roman"/>
          <w:bCs/>
          <w:sz w:val="24"/>
        </w:rPr>
        <w:t>.</w:t>
      </w:r>
    </w:p>
    <w:p w:rsidR="00556960" w:rsidRDefault="00556960" w:rsidP="00D10C80">
      <w:pPr>
        <w:pStyle w:val="ListParagraph"/>
        <w:numPr>
          <w:ilvl w:val="0"/>
          <w:numId w:val="24"/>
        </w:numPr>
        <w:jc w:val="both"/>
        <w:rPr>
          <w:rFonts w:ascii="Times New Roman" w:hAnsi="Times New Roman"/>
          <w:bCs/>
          <w:sz w:val="24"/>
        </w:rPr>
      </w:pPr>
      <w:r w:rsidRPr="00556960">
        <w:rPr>
          <w:rFonts w:ascii="Times New Roman" w:hAnsi="Times New Roman"/>
          <w:bCs/>
          <w:sz w:val="24"/>
        </w:rPr>
        <w:t xml:space="preserve">Mukhopadhyay, S. and Mandal, J.K. (xxxx) ‘Image denoising based on sub-image restoration through threshold optimisation’, Int. J. Computational Intelligence Studies, </w:t>
      </w:r>
      <w:r>
        <w:rPr>
          <w:rFonts w:ascii="Times New Roman" w:hAnsi="Times New Roman"/>
          <w:bCs/>
          <w:sz w:val="24"/>
        </w:rPr>
        <w:t xml:space="preserve">Inderscience, </w:t>
      </w:r>
      <w:r w:rsidRPr="00556960">
        <w:rPr>
          <w:rFonts w:ascii="Times New Roman" w:hAnsi="Times New Roman"/>
          <w:bCs/>
          <w:sz w:val="24"/>
        </w:rPr>
        <w:t>Vol. X, No. Y, pp.xxx–xxx</w:t>
      </w:r>
      <w:r>
        <w:rPr>
          <w:rFonts w:ascii="Times New Roman" w:hAnsi="Times New Roman"/>
          <w:bCs/>
          <w:sz w:val="24"/>
        </w:rPr>
        <w:t>.(Accepted).</w:t>
      </w:r>
    </w:p>
    <w:p w:rsidR="00333A8D" w:rsidRPr="00333A8D" w:rsidRDefault="00333A8D" w:rsidP="00D10C80">
      <w:pPr>
        <w:pStyle w:val="ListParagraph"/>
        <w:numPr>
          <w:ilvl w:val="0"/>
          <w:numId w:val="24"/>
        </w:numPr>
        <w:jc w:val="both"/>
        <w:rPr>
          <w:rFonts w:ascii="Times New Roman" w:hAnsi="Times New Roman"/>
          <w:bCs/>
          <w:sz w:val="24"/>
        </w:rPr>
      </w:pPr>
      <w:r w:rsidRPr="00333A8D">
        <w:rPr>
          <w:rFonts w:ascii="Times New Roman" w:hAnsi="Times New Roman"/>
          <w:bCs/>
          <w:sz w:val="24"/>
        </w:rPr>
        <w:t>Chakraborty, R, Mandal, J.K.  “Secure Encryption Technique (SET): A Private Key Crypto System’ in the International Journal of Multidisciplinary in Cryptology and Information Security (IJMCIS)”, ISSN 2320-2610, Vol.4, No.1 (January – February 2015 issue), pp.10-13, 2015.</w:t>
      </w:r>
    </w:p>
    <w:p w:rsidR="0080100A" w:rsidRPr="00333A8D" w:rsidRDefault="0080100A" w:rsidP="00333A8D">
      <w:pPr>
        <w:pStyle w:val="ListParagraph"/>
        <w:numPr>
          <w:ilvl w:val="0"/>
          <w:numId w:val="24"/>
        </w:numPr>
        <w:spacing w:after="0" w:line="240" w:lineRule="auto"/>
        <w:jc w:val="both"/>
        <w:rPr>
          <w:bCs/>
        </w:rPr>
      </w:pPr>
      <w:r w:rsidRPr="00333A8D">
        <w:rPr>
          <w:rFonts w:ascii="Times New Roman" w:hAnsi="Times New Roman"/>
          <w:bCs/>
          <w:sz w:val="24"/>
        </w:rPr>
        <w:t>Mallick, M., Sengupta Madhumita and Mandal, J. K. (20th February, 2015). Authentication through Hough Signature on G-Let D4 Domain (AHSG – D4), National Conference on Computational Technologies – 2015 (NCCT’15), Organized by North Bengal University. Proceedings published with International Journal of Computer Science and Engineering. 3(1), 59 - 67, e-ISSN: 2347-2693, 2015</w:t>
      </w:r>
      <w:r>
        <w:t>.</w:t>
      </w:r>
    </w:p>
    <w:p w:rsidR="00875F99" w:rsidRDefault="00875F99" w:rsidP="0084618C">
      <w:pPr>
        <w:pStyle w:val="ListParagraph"/>
        <w:numPr>
          <w:ilvl w:val="0"/>
          <w:numId w:val="24"/>
        </w:numPr>
        <w:shd w:val="clear" w:color="auto" w:fill="FFFFFF"/>
        <w:jc w:val="both"/>
        <w:rPr>
          <w:rFonts w:ascii="Times New Roman" w:hAnsi="Times New Roman"/>
          <w:bCs/>
          <w:sz w:val="24"/>
        </w:rPr>
      </w:pPr>
      <w:r w:rsidRPr="00875F99">
        <w:rPr>
          <w:rFonts w:ascii="Times New Roman" w:hAnsi="Times New Roman"/>
          <w:bCs/>
          <w:sz w:val="24"/>
        </w:rPr>
        <w:t>Bandyopadhyay, D, Dasgupta, K  Mandal, J. K. Dutta, P, “A novel secure image steganography method based on Chaos theory in spatial domain”, International Journal of Security, Privacy and Trust Management (IJSPTM) ,Vol 3, No 1, February 2014, pp: 11-21, 2014</w:t>
      </w:r>
      <w:r>
        <w:rPr>
          <w:rFonts w:ascii="Times New Roman" w:hAnsi="Times New Roman"/>
          <w:bCs/>
          <w:sz w:val="24"/>
        </w:rPr>
        <w:t>.</w:t>
      </w:r>
    </w:p>
    <w:p w:rsidR="0084618C" w:rsidRPr="0084618C" w:rsidRDefault="0084618C" w:rsidP="0084618C">
      <w:pPr>
        <w:pStyle w:val="ListParagraph"/>
        <w:numPr>
          <w:ilvl w:val="0"/>
          <w:numId w:val="24"/>
        </w:numPr>
        <w:shd w:val="clear" w:color="auto" w:fill="FFFFFF"/>
        <w:jc w:val="both"/>
        <w:rPr>
          <w:rFonts w:ascii="Times New Roman" w:hAnsi="Times New Roman"/>
          <w:bCs/>
          <w:sz w:val="24"/>
        </w:rPr>
      </w:pPr>
      <w:r w:rsidRPr="0084618C">
        <w:rPr>
          <w:rFonts w:ascii="Times New Roman" w:hAnsi="Times New Roman"/>
          <w:bCs/>
          <w:sz w:val="24"/>
        </w:rPr>
        <w:t>Rajdeep Chakraborty, Sibendu Biswas and JK Mandal “Modified Rabin Cryptosystem through Advanced Key Distribution System”, published in IOSR Journal of Computer Engineering (IOSR–JCE), e-ISSN: 2278-0661, p-ISSN: 2278-8727, accepted &amp; published in Volume 16, Issue 2 Ver XII (Mar. - Apr. 2014) issue, PP 01-07, indexed by NASA, Cross Ref, Arxiv.org, Cabell’s, Index Copernicus, EBSCO Host, Ulrichs Web, Google Scholar, ANED, Jour Informatics, 2014.</w:t>
      </w:r>
    </w:p>
    <w:p w:rsidR="0084618C" w:rsidRPr="0084618C" w:rsidRDefault="0084618C" w:rsidP="00333A8D">
      <w:pPr>
        <w:pStyle w:val="ListParagraph"/>
        <w:numPr>
          <w:ilvl w:val="0"/>
          <w:numId w:val="24"/>
        </w:numPr>
        <w:shd w:val="clear" w:color="auto" w:fill="FFFFFF"/>
        <w:jc w:val="both"/>
        <w:rPr>
          <w:rFonts w:ascii="Times New Roman" w:hAnsi="Times New Roman"/>
          <w:bCs/>
          <w:sz w:val="24"/>
        </w:rPr>
      </w:pPr>
      <w:r w:rsidRPr="0084618C">
        <w:rPr>
          <w:rFonts w:ascii="Times New Roman" w:hAnsi="Times New Roman"/>
          <w:bCs/>
          <w:sz w:val="24"/>
        </w:rPr>
        <w:t>Rajdeep Chakraborty, Santanu Basak and JK Mandal “An FPGA Based Crypto Processor through Triangular Modulo Arithmetic Technique (TMAT)”, published in International Journal of Multidisciplinary in Cryptology and Information Security (IJMCIS) ISSN 2320 –2610, accepted &amp; published in Volume 3, No.3 (May – June 2014) issue, PP 14-20, indexed by Google scholar, Cite Seer, getCited, .docstoc, Scribd, Ulrich Web, Index Copernicus, Microsoft Academics, New Jour, DOAJ, 2014</w:t>
      </w:r>
    </w:p>
    <w:p w:rsidR="005D2565" w:rsidRPr="005D2565" w:rsidRDefault="008733FF" w:rsidP="005D2565">
      <w:pPr>
        <w:pStyle w:val="ListParagraph"/>
        <w:numPr>
          <w:ilvl w:val="0"/>
          <w:numId w:val="24"/>
        </w:numPr>
        <w:shd w:val="clear" w:color="auto" w:fill="FFFFFF"/>
        <w:spacing w:after="299"/>
        <w:jc w:val="both"/>
        <w:rPr>
          <w:bCs/>
          <w:sz w:val="24"/>
        </w:rPr>
      </w:pPr>
      <w:r w:rsidRPr="005D2565">
        <w:rPr>
          <w:rFonts w:ascii="Times New Roman" w:hAnsi="Times New Roman"/>
          <w:bCs/>
          <w:sz w:val="24"/>
        </w:rPr>
        <w:t xml:space="preserve">Singh, M.M.,Singh., A and Mandal, J.K., Towards Techniques of Detecting Node Replication Attack in Static Wireless Sensor Networks”, International Journal of Information and Computation Technology,Vol 4, Number 2(2014), Pp 153-164,ISSN: 0974-2239., 2014 </w:t>
      </w:r>
    </w:p>
    <w:p w:rsidR="00EF6370" w:rsidRDefault="00EF6370" w:rsidP="005D2565">
      <w:pPr>
        <w:pStyle w:val="ListParagraph"/>
        <w:numPr>
          <w:ilvl w:val="0"/>
          <w:numId w:val="24"/>
        </w:numPr>
        <w:shd w:val="clear" w:color="auto" w:fill="FFFFFF"/>
        <w:spacing w:after="299"/>
        <w:jc w:val="both"/>
        <w:rPr>
          <w:rFonts w:ascii="Times New Roman" w:hAnsi="Times New Roman"/>
          <w:bCs/>
          <w:sz w:val="24"/>
        </w:rPr>
      </w:pPr>
      <w:r w:rsidRPr="00EF6370">
        <w:rPr>
          <w:rFonts w:ascii="Times New Roman" w:hAnsi="Times New Roman"/>
          <w:bCs/>
          <w:sz w:val="24"/>
        </w:rPr>
        <w:t xml:space="preserve">Ghosal, S.K, Mandal J.K, “Color Image Authentication based on Two-Dimensional Separable Discrete Hartley Transform (CIA2D-SDHT)”, Association for the Advancement of Modelling and Simulation Techniques in </w:t>
      </w:r>
      <w:r w:rsidRPr="00EF6370">
        <w:rPr>
          <w:rFonts w:ascii="Times New Roman" w:hAnsi="Times New Roman"/>
          <w:bCs/>
          <w:sz w:val="24"/>
        </w:rPr>
        <w:lastRenderedPageBreak/>
        <w:t>Enterprises (AMSE), France, communicated on line (www.amse-modeling.com under user of jkm), 2014.</w:t>
      </w:r>
    </w:p>
    <w:p w:rsidR="005D2565" w:rsidRPr="005D2565" w:rsidRDefault="005D2565" w:rsidP="005D2565">
      <w:pPr>
        <w:pStyle w:val="ListParagraph"/>
        <w:numPr>
          <w:ilvl w:val="0"/>
          <w:numId w:val="24"/>
        </w:numPr>
        <w:shd w:val="clear" w:color="auto" w:fill="FFFFFF"/>
        <w:spacing w:after="299"/>
        <w:jc w:val="both"/>
        <w:rPr>
          <w:rFonts w:ascii="Times New Roman" w:hAnsi="Times New Roman"/>
          <w:bCs/>
          <w:sz w:val="24"/>
        </w:rPr>
      </w:pPr>
      <w:r w:rsidRPr="005D2565">
        <w:rPr>
          <w:rFonts w:ascii="Times New Roman" w:hAnsi="Times New Roman"/>
          <w:bCs/>
          <w:sz w:val="24"/>
        </w:rPr>
        <w:t>Sarkar, A., Mandal, J. K. (2014). Cryptanalysis of Key Exchange method in Wireless Communication (CKE). International Journal of Network Security (IJNS), ISSN 1816 – 3548 [Online]; 1816 – 353X [Print]. (Accepted). Indexed by: SCOPUS, DBLP, SciVerse, Engineering Village, Ei Compendex, Summon by Serial Solutions, SCImago, EBSCO, DOAJ, Google Scholar etc., 2014</w:t>
      </w:r>
      <w:r w:rsidR="00EF6370">
        <w:rPr>
          <w:rFonts w:ascii="Times New Roman" w:hAnsi="Times New Roman"/>
          <w:bCs/>
          <w:sz w:val="24"/>
        </w:rPr>
        <w:t>.</w:t>
      </w:r>
    </w:p>
    <w:p w:rsidR="005D2565" w:rsidRPr="005D2565" w:rsidRDefault="005D2565" w:rsidP="005D2565">
      <w:pPr>
        <w:pStyle w:val="ListParagraph"/>
        <w:numPr>
          <w:ilvl w:val="0"/>
          <w:numId w:val="24"/>
        </w:numPr>
        <w:shd w:val="clear" w:color="auto" w:fill="FFFFFF"/>
        <w:spacing w:after="299"/>
        <w:jc w:val="both"/>
        <w:rPr>
          <w:rFonts w:ascii="Times New Roman" w:hAnsi="Times New Roman"/>
          <w:bCs/>
          <w:sz w:val="24"/>
        </w:rPr>
      </w:pPr>
      <w:r w:rsidRPr="005D2565">
        <w:rPr>
          <w:rFonts w:ascii="Times New Roman" w:hAnsi="Times New Roman"/>
          <w:bCs/>
          <w:sz w:val="24"/>
        </w:rPr>
        <w:t>Sarkar, A., Mandal, J. K. (2014). Computational Science guided Soft Computing based Cryptographic Technique using Ant Colony Intelligence for Wireless Communication (ACICT). International Journal of Computational Science and Applications (IJCSA), 4(5), 61-73, DOI: 10.5121/ijcsa.2014.4505, ISSN 2200 – 0011. Indexed by: Ulrichsweb, DOAJ, Scrib, getCITED, Pubget, .docstoc, pub zone, Open J-Gate, CiteSeerx, Google Scholar, cnki.net, etc.,2014</w:t>
      </w:r>
      <w:r w:rsidR="00EF6370">
        <w:rPr>
          <w:rFonts w:ascii="Times New Roman" w:hAnsi="Times New Roman"/>
          <w:bCs/>
          <w:sz w:val="24"/>
        </w:rPr>
        <w:t>.</w:t>
      </w:r>
    </w:p>
    <w:p w:rsidR="00F335CF" w:rsidRPr="00F335CF" w:rsidRDefault="009F062F" w:rsidP="00D10C80">
      <w:pPr>
        <w:pStyle w:val="ListParagraph"/>
        <w:numPr>
          <w:ilvl w:val="0"/>
          <w:numId w:val="24"/>
        </w:numPr>
        <w:autoSpaceDE w:val="0"/>
        <w:autoSpaceDN w:val="0"/>
        <w:adjustRightInd w:val="0"/>
        <w:jc w:val="both"/>
        <w:rPr>
          <w:rFonts w:ascii="Times New Roman" w:hAnsi="Times New Roman"/>
          <w:sz w:val="24"/>
          <w:szCs w:val="24"/>
        </w:rPr>
      </w:pPr>
      <w:r w:rsidRPr="008733FF">
        <w:rPr>
          <w:rFonts w:ascii="Times New Roman" w:hAnsi="Times New Roman"/>
          <w:sz w:val="24"/>
        </w:rPr>
        <w:t>Sarkar, A, Mandal, J. K, " Soft Computing base</w:t>
      </w:r>
      <w:r w:rsidRPr="008733FF">
        <w:rPr>
          <w:rFonts w:ascii="Times New Roman" w:hAnsi="Times New Roman"/>
          <w:bCs/>
          <w:sz w:val="24"/>
        </w:rPr>
        <w:t>d Cryptographic Technique using Kohonen’s Self Organizing Map Synchronization for Wireless Communication(KSOMSCT), I</w:t>
      </w:r>
      <w:r w:rsidRPr="008733FF">
        <w:rPr>
          <w:rFonts w:ascii="Times New Roman" w:hAnsi="Times New Roman"/>
          <w:sz w:val="24"/>
        </w:rPr>
        <w:t>nternational Journal in Foundations of Computer Science &amp; Technology (IJFCST), Vol.4, No.5,),</w:t>
      </w:r>
      <w:r w:rsidRPr="008733FF">
        <w:rPr>
          <w:rStyle w:val="Strong"/>
          <w:rFonts w:ascii="Times New Roman" w:hAnsi="Times New Roman"/>
          <w:b w:val="0"/>
          <w:sz w:val="24"/>
        </w:rPr>
        <w:t>ISSN 1839-7662, Indexed on Google Scholar, EBSCO, DOAJ,SCRIBD,WorldCat, Vol.4, No.5, pp.85-100, (DOI:10.5121/ijfcst.2014.4508) September 20</w:t>
      </w:r>
      <w:r w:rsidRPr="008733FF">
        <w:rPr>
          <w:rStyle w:val="Strong"/>
          <w:rFonts w:ascii="Times New Roman" w:hAnsi="Times New Roman"/>
          <w:b w:val="0"/>
          <w:sz w:val="24"/>
          <w:szCs w:val="24"/>
        </w:rPr>
        <w:t>1</w:t>
      </w:r>
      <w:r w:rsidRPr="00BD70E5">
        <w:rPr>
          <w:rStyle w:val="Strong"/>
          <w:rFonts w:ascii="Times New Roman" w:hAnsi="Times New Roman"/>
          <w:b w:val="0"/>
          <w:sz w:val="24"/>
        </w:rPr>
        <w:t>4</w:t>
      </w:r>
      <w:r w:rsidR="00EF6370">
        <w:rPr>
          <w:rStyle w:val="Strong"/>
          <w:rFonts w:ascii="Times New Roman" w:hAnsi="Times New Roman"/>
          <w:b w:val="0"/>
          <w:sz w:val="24"/>
        </w:rPr>
        <w:t>.</w:t>
      </w:r>
    </w:p>
    <w:p w:rsidR="00BD70E5" w:rsidRDefault="00BD70E5" w:rsidP="00D10C80">
      <w:pPr>
        <w:pStyle w:val="ListParagraph"/>
        <w:numPr>
          <w:ilvl w:val="0"/>
          <w:numId w:val="24"/>
        </w:numPr>
        <w:autoSpaceDE w:val="0"/>
        <w:autoSpaceDN w:val="0"/>
        <w:adjustRightInd w:val="0"/>
        <w:jc w:val="both"/>
        <w:rPr>
          <w:rFonts w:ascii="Times New Roman" w:hAnsi="Times New Roman"/>
          <w:sz w:val="24"/>
          <w:szCs w:val="24"/>
        </w:rPr>
      </w:pPr>
      <w:r w:rsidRPr="004B39F4">
        <w:rPr>
          <w:rFonts w:ascii="Times New Roman" w:hAnsi="Times New Roman"/>
          <w:sz w:val="24"/>
        </w:rPr>
        <w:t>Sarkar, A, Mandal, J. K, "</w:t>
      </w:r>
      <w:r>
        <w:rPr>
          <w:rFonts w:ascii="Times New Roman" w:hAnsi="Times New Roman"/>
          <w:sz w:val="24"/>
        </w:rPr>
        <w:t xml:space="preserve">Intelligent Soft Computing based </w:t>
      </w:r>
      <w:r w:rsidRPr="004B39F4">
        <w:rPr>
          <w:rFonts w:ascii="Times New Roman" w:hAnsi="Times New Roman"/>
          <w:bCs/>
          <w:sz w:val="24"/>
        </w:rPr>
        <w:t>Crypt</w:t>
      </w:r>
      <w:r>
        <w:rPr>
          <w:rFonts w:ascii="Times New Roman" w:hAnsi="Times New Roman"/>
          <w:bCs/>
          <w:sz w:val="24"/>
        </w:rPr>
        <w:t>ographic Technique using Chaos Synchronization for Wireless Communication(CSCT), I</w:t>
      </w:r>
      <w:r w:rsidRPr="004B39F4">
        <w:rPr>
          <w:rFonts w:ascii="Times New Roman" w:hAnsi="Times New Roman"/>
          <w:sz w:val="24"/>
        </w:rPr>
        <w:t xml:space="preserve">nternational Journal of </w:t>
      </w:r>
      <w:r>
        <w:rPr>
          <w:rFonts w:ascii="Times New Roman" w:hAnsi="Times New Roman"/>
          <w:sz w:val="24"/>
        </w:rPr>
        <w:t>Ambient Systems &amp; Applications(IJASA),</w:t>
      </w:r>
      <w:r w:rsidRPr="004B39F4">
        <w:rPr>
          <w:rStyle w:val="Strong"/>
          <w:rFonts w:ascii="Times New Roman" w:hAnsi="Times New Roman"/>
          <w:b w:val="0"/>
          <w:sz w:val="24"/>
        </w:rPr>
        <w:t>ISSN</w:t>
      </w:r>
      <w:r>
        <w:rPr>
          <w:rStyle w:val="Strong"/>
          <w:rFonts w:ascii="Times New Roman" w:hAnsi="Times New Roman"/>
          <w:b w:val="0"/>
          <w:sz w:val="24"/>
        </w:rPr>
        <w:t xml:space="preserve"> </w:t>
      </w:r>
      <w:r w:rsidR="00BF43EC">
        <w:rPr>
          <w:rStyle w:val="Strong"/>
          <w:rFonts w:ascii="Times New Roman" w:hAnsi="Times New Roman"/>
          <w:b w:val="0"/>
          <w:sz w:val="24"/>
        </w:rPr>
        <w:t>2321</w:t>
      </w:r>
      <w:r w:rsidRPr="004B39F4">
        <w:rPr>
          <w:rStyle w:val="Strong"/>
          <w:rFonts w:ascii="Times New Roman" w:hAnsi="Times New Roman"/>
          <w:b w:val="0"/>
          <w:sz w:val="24"/>
        </w:rPr>
        <w:t>-</w:t>
      </w:r>
      <w:r w:rsidR="00BF43EC">
        <w:rPr>
          <w:rStyle w:val="Strong"/>
          <w:rFonts w:ascii="Times New Roman" w:hAnsi="Times New Roman"/>
          <w:b w:val="0"/>
          <w:sz w:val="24"/>
        </w:rPr>
        <w:t>6</w:t>
      </w:r>
      <w:r w:rsidRPr="004B39F4">
        <w:rPr>
          <w:rStyle w:val="Strong"/>
          <w:rFonts w:ascii="Times New Roman" w:hAnsi="Times New Roman"/>
          <w:b w:val="0"/>
          <w:sz w:val="24"/>
        </w:rPr>
        <w:t>3</w:t>
      </w:r>
      <w:r w:rsidR="00BF43EC">
        <w:rPr>
          <w:rStyle w:val="Strong"/>
          <w:rFonts w:ascii="Times New Roman" w:hAnsi="Times New Roman"/>
          <w:b w:val="0"/>
          <w:sz w:val="24"/>
        </w:rPr>
        <w:t>44</w:t>
      </w:r>
      <w:r w:rsidRPr="004B39F4">
        <w:rPr>
          <w:rStyle w:val="Strong"/>
          <w:rFonts w:ascii="Times New Roman" w:hAnsi="Times New Roman"/>
          <w:b w:val="0"/>
          <w:sz w:val="24"/>
        </w:rPr>
        <w:t xml:space="preserve"> (Print) ISSN </w:t>
      </w:r>
      <w:r w:rsidR="00BF43EC">
        <w:rPr>
          <w:rStyle w:val="Strong"/>
          <w:rFonts w:ascii="Times New Roman" w:hAnsi="Times New Roman"/>
          <w:b w:val="0"/>
          <w:sz w:val="24"/>
        </w:rPr>
        <w:t>2320</w:t>
      </w:r>
      <w:r w:rsidRPr="004B39F4">
        <w:rPr>
          <w:rStyle w:val="Strong"/>
          <w:rFonts w:ascii="Times New Roman" w:hAnsi="Times New Roman"/>
          <w:b w:val="0"/>
          <w:sz w:val="24"/>
        </w:rPr>
        <w:t>-</w:t>
      </w:r>
      <w:r w:rsidR="00BF43EC">
        <w:rPr>
          <w:rStyle w:val="Strong"/>
          <w:rFonts w:ascii="Times New Roman" w:hAnsi="Times New Roman"/>
          <w:b w:val="0"/>
          <w:sz w:val="24"/>
        </w:rPr>
        <w:t>9259</w:t>
      </w:r>
      <w:r w:rsidRPr="004B39F4">
        <w:rPr>
          <w:rStyle w:val="Strong"/>
          <w:rFonts w:ascii="Times New Roman" w:hAnsi="Times New Roman"/>
          <w:b w:val="0"/>
          <w:sz w:val="24"/>
        </w:rPr>
        <w:t xml:space="preserve"> (Online), Indexed on</w:t>
      </w:r>
      <w:r w:rsidR="00F335CF">
        <w:rPr>
          <w:rStyle w:val="Strong"/>
          <w:rFonts w:ascii="Times New Roman" w:hAnsi="Times New Roman"/>
          <w:b w:val="0"/>
          <w:sz w:val="24"/>
        </w:rPr>
        <w:t xml:space="preserve"> Google Scholar,</w:t>
      </w:r>
      <w:r w:rsidRPr="004B39F4">
        <w:rPr>
          <w:rStyle w:val="Strong"/>
          <w:rFonts w:ascii="Times New Roman" w:hAnsi="Times New Roman"/>
          <w:b w:val="0"/>
          <w:sz w:val="24"/>
        </w:rPr>
        <w:t xml:space="preserve"> </w:t>
      </w:r>
      <w:r w:rsidR="00BF43EC">
        <w:rPr>
          <w:rStyle w:val="Strong"/>
          <w:rFonts w:ascii="Times New Roman" w:hAnsi="Times New Roman"/>
          <w:b w:val="0"/>
          <w:sz w:val="24"/>
        </w:rPr>
        <w:t>EBSCO, DOAJ</w:t>
      </w:r>
      <w:r w:rsidRPr="004B39F4">
        <w:rPr>
          <w:rStyle w:val="Strong"/>
          <w:rFonts w:ascii="Times New Roman" w:hAnsi="Times New Roman"/>
          <w:b w:val="0"/>
          <w:sz w:val="24"/>
        </w:rPr>
        <w:t>,</w:t>
      </w:r>
      <w:r w:rsidR="00BF43EC">
        <w:rPr>
          <w:rStyle w:val="Strong"/>
          <w:rFonts w:ascii="Times New Roman" w:hAnsi="Times New Roman"/>
          <w:b w:val="0"/>
          <w:sz w:val="24"/>
        </w:rPr>
        <w:t>SCRIBD,</w:t>
      </w:r>
      <w:r w:rsidR="005D2565">
        <w:rPr>
          <w:rStyle w:val="Strong"/>
          <w:rFonts w:ascii="Times New Roman" w:hAnsi="Times New Roman"/>
          <w:b w:val="0"/>
          <w:sz w:val="24"/>
        </w:rPr>
        <w:t xml:space="preserve"> </w:t>
      </w:r>
      <w:r w:rsidR="00BF43EC">
        <w:rPr>
          <w:rStyle w:val="Strong"/>
          <w:rFonts w:ascii="Times New Roman" w:hAnsi="Times New Roman"/>
          <w:b w:val="0"/>
          <w:sz w:val="24"/>
        </w:rPr>
        <w:t>WorldCat</w:t>
      </w:r>
      <w:r w:rsidRPr="004B39F4">
        <w:rPr>
          <w:rStyle w:val="Strong"/>
          <w:rFonts w:ascii="Times New Roman" w:hAnsi="Times New Roman"/>
          <w:b w:val="0"/>
          <w:sz w:val="24"/>
        </w:rPr>
        <w:t>,</w:t>
      </w:r>
      <w:r w:rsidR="00BF43EC">
        <w:rPr>
          <w:rStyle w:val="Strong"/>
          <w:rFonts w:ascii="Times New Roman" w:hAnsi="Times New Roman"/>
          <w:b w:val="0"/>
          <w:sz w:val="24"/>
        </w:rPr>
        <w:t xml:space="preserve"> </w:t>
      </w:r>
      <w:r w:rsidRPr="00BD70E5">
        <w:rPr>
          <w:rStyle w:val="Strong"/>
          <w:rFonts w:ascii="Times New Roman" w:hAnsi="Times New Roman"/>
          <w:b w:val="0"/>
          <w:sz w:val="24"/>
        </w:rPr>
        <w:t>Vol.2,</w:t>
      </w:r>
      <w:r w:rsidR="00BF43EC">
        <w:rPr>
          <w:rStyle w:val="Strong"/>
          <w:rFonts w:ascii="Times New Roman" w:hAnsi="Times New Roman"/>
          <w:b w:val="0"/>
          <w:sz w:val="24"/>
        </w:rPr>
        <w:t xml:space="preserve"> </w:t>
      </w:r>
      <w:r w:rsidRPr="00BD70E5">
        <w:rPr>
          <w:rStyle w:val="Strong"/>
          <w:rFonts w:ascii="Times New Roman" w:hAnsi="Times New Roman"/>
          <w:b w:val="0"/>
          <w:sz w:val="24"/>
        </w:rPr>
        <w:t>No.3,</w:t>
      </w:r>
      <w:r w:rsidR="00BF43EC">
        <w:rPr>
          <w:rStyle w:val="Strong"/>
          <w:rFonts w:ascii="Times New Roman" w:hAnsi="Times New Roman"/>
          <w:b w:val="0"/>
          <w:sz w:val="24"/>
        </w:rPr>
        <w:t xml:space="preserve"> </w:t>
      </w:r>
      <w:r>
        <w:rPr>
          <w:rStyle w:val="Strong"/>
          <w:rFonts w:ascii="Times New Roman" w:hAnsi="Times New Roman"/>
          <w:b w:val="0"/>
          <w:sz w:val="24"/>
        </w:rPr>
        <w:t>pp.11-20,</w:t>
      </w:r>
      <w:r w:rsidR="00BF43EC">
        <w:rPr>
          <w:rStyle w:val="Strong"/>
          <w:rFonts w:ascii="Times New Roman" w:hAnsi="Times New Roman"/>
          <w:b w:val="0"/>
          <w:sz w:val="24"/>
        </w:rPr>
        <w:t xml:space="preserve"> </w:t>
      </w:r>
      <w:r>
        <w:rPr>
          <w:rStyle w:val="Strong"/>
          <w:rFonts w:ascii="Times New Roman" w:hAnsi="Times New Roman"/>
          <w:b w:val="0"/>
          <w:sz w:val="24"/>
        </w:rPr>
        <w:t>(</w:t>
      </w:r>
      <w:r w:rsidRPr="00BD70E5">
        <w:rPr>
          <w:rStyle w:val="Strong"/>
          <w:rFonts w:ascii="Times New Roman" w:hAnsi="Times New Roman"/>
          <w:b w:val="0"/>
          <w:sz w:val="24"/>
        </w:rPr>
        <w:t>DOI:10.5121/ijasa.2014.2302</w:t>
      </w:r>
      <w:r>
        <w:rPr>
          <w:rStyle w:val="Strong"/>
          <w:rFonts w:ascii="Times New Roman" w:hAnsi="Times New Roman"/>
          <w:b w:val="0"/>
          <w:sz w:val="24"/>
        </w:rPr>
        <w:t>)</w:t>
      </w:r>
      <w:r w:rsidR="00BF43EC">
        <w:rPr>
          <w:rStyle w:val="Strong"/>
          <w:rFonts w:ascii="Times New Roman" w:hAnsi="Times New Roman"/>
          <w:b w:val="0"/>
          <w:sz w:val="24"/>
        </w:rPr>
        <w:t xml:space="preserve"> </w:t>
      </w:r>
      <w:r w:rsidRPr="00BD70E5">
        <w:rPr>
          <w:rStyle w:val="Strong"/>
          <w:rFonts w:ascii="Times New Roman" w:hAnsi="Times New Roman"/>
          <w:b w:val="0"/>
          <w:sz w:val="24"/>
        </w:rPr>
        <w:t>September 2014</w:t>
      </w:r>
      <w:r>
        <w:rPr>
          <w:rStyle w:val="Strong"/>
          <w:rFonts w:ascii="Times New Roman" w:hAnsi="Times New Roman"/>
          <w:b w:val="0"/>
          <w:sz w:val="24"/>
        </w:rPr>
        <w:t>.</w:t>
      </w:r>
    </w:p>
    <w:p w:rsidR="00A661FE" w:rsidRPr="00A661FE" w:rsidRDefault="00A661FE" w:rsidP="00D10C80">
      <w:pPr>
        <w:pStyle w:val="ListParagraph"/>
        <w:numPr>
          <w:ilvl w:val="0"/>
          <w:numId w:val="24"/>
        </w:numPr>
        <w:autoSpaceDE w:val="0"/>
        <w:autoSpaceDN w:val="0"/>
        <w:adjustRightInd w:val="0"/>
        <w:jc w:val="both"/>
        <w:rPr>
          <w:rFonts w:ascii="Times New Roman" w:hAnsi="Times New Roman"/>
          <w:sz w:val="24"/>
          <w:szCs w:val="24"/>
        </w:rPr>
      </w:pPr>
      <w:r w:rsidRPr="009B6B1D">
        <w:rPr>
          <w:rFonts w:ascii="Times New Roman" w:hAnsi="Times New Roman"/>
          <w:sz w:val="24"/>
          <w:szCs w:val="24"/>
        </w:rPr>
        <w:t>Nandi, U and Mandal, J. K., “Achieving the Capability of a Dictionary Based Data Compression Technique OLZW and its Variants”, International Journal of Electronics Communication and Computer Engineering, Volume 5, Issue 4, ISSN (Online): 2249–071X, ISSN (Print): 2278–4209,pp.921-926,</w:t>
      </w:r>
      <w:r>
        <w:rPr>
          <w:rFonts w:ascii="Times New Roman" w:hAnsi="Times New Roman"/>
          <w:sz w:val="24"/>
          <w:szCs w:val="24"/>
        </w:rPr>
        <w:t xml:space="preserve"> </w:t>
      </w:r>
      <w:r w:rsidRPr="009B6B1D">
        <w:rPr>
          <w:rFonts w:ascii="Times New Roman" w:hAnsi="Times New Roman"/>
          <w:sz w:val="24"/>
          <w:szCs w:val="24"/>
        </w:rPr>
        <w:t>2014</w:t>
      </w:r>
      <w:r>
        <w:rPr>
          <w:rFonts w:ascii="Times New Roman" w:hAnsi="Times New Roman"/>
          <w:sz w:val="24"/>
          <w:szCs w:val="24"/>
        </w:rPr>
        <w:t>.</w:t>
      </w:r>
    </w:p>
    <w:p w:rsidR="00C77C90" w:rsidRDefault="00C77C90" w:rsidP="00D10C80">
      <w:pPr>
        <w:pStyle w:val="ListParagraph"/>
        <w:numPr>
          <w:ilvl w:val="0"/>
          <w:numId w:val="24"/>
        </w:numPr>
        <w:autoSpaceDE w:val="0"/>
        <w:autoSpaceDN w:val="0"/>
        <w:adjustRightInd w:val="0"/>
        <w:jc w:val="both"/>
        <w:rPr>
          <w:rFonts w:ascii="Times New Roman" w:hAnsi="Times New Roman"/>
          <w:sz w:val="24"/>
          <w:szCs w:val="24"/>
        </w:rPr>
      </w:pPr>
      <w:r w:rsidRPr="004B39F4">
        <w:rPr>
          <w:rFonts w:ascii="Times New Roman" w:hAnsi="Times New Roman"/>
          <w:sz w:val="24"/>
        </w:rPr>
        <w:t>Sarkar, A, Mandal, J. K, "</w:t>
      </w:r>
      <w:r w:rsidRPr="004B39F4">
        <w:rPr>
          <w:rFonts w:ascii="Times New Roman" w:hAnsi="Times New Roman"/>
          <w:bCs/>
          <w:sz w:val="24"/>
        </w:rPr>
        <w:t>Cryptanalysis of Key Exchange method in Wireless Communication (CKE)</w:t>
      </w:r>
      <w:r w:rsidRPr="004B39F4">
        <w:rPr>
          <w:rFonts w:ascii="Times New Roman" w:hAnsi="Times New Roman"/>
          <w:sz w:val="24"/>
        </w:rPr>
        <w:t>" (</w:t>
      </w:r>
      <w:r w:rsidRPr="004B39F4">
        <w:rPr>
          <w:rFonts w:ascii="Times New Roman" w:hAnsi="Times New Roman"/>
          <w:bCs/>
          <w:sz w:val="24"/>
        </w:rPr>
        <w:t>IJNS-2012-10-05-1</w:t>
      </w:r>
      <w:r w:rsidRPr="004B39F4">
        <w:rPr>
          <w:rFonts w:ascii="Times New Roman" w:hAnsi="Times New Roman"/>
          <w:sz w:val="24"/>
        </w:rPr>
        <w:t>), International Journal of Network Security,</w:t>
      </w:r>
      <w:r w:rsidRPr="004B39F4">
        <w:rPr>
          <w:rStyle w:val="Strong"/>
          <w:rFonts w:ascii="Times New Roman" w:hAnsi="Times New Roman"/>
          <w:sz w:val="24"/>
        </w:rPr>
        <w:t xml:space="preserve"> </w:t>
      </w:r>
      <w:r w:rsidRPr="004B39F4">
        <w:rPr>
          <w:rStyle w:val="Strong"/>
          <w:rFonts w:ascii="Times New Roman" w:hAnsi="Times New Roman"/>
          <w:b w:val="0"/>
          <w:sz w:val="24"/>
        </w:rPr>
        <w:t>ISSN</w:t>
      </w:r>
      <w:r w:rsidR="008F7E12">
        <w:rPr>
          <w:rStyle w:val="Strong"/>
          <w:rFonts w:ascii="Times New Roman" w:hAnsi="Times New Roman"/>
          <w:b w:val="0"/>
          <w:sz w:val="24"/>
        </w:rPr>
        <w:t xml:space="preserve"> </w:t>
      </w:r>
      <w:r w:rsidRPr="004B39F4">
        <w:rPr>
          <w:rStyle w:val="Strong"/>
          <w:rFonts w:ascii="Times New Roman" w:hAnsi="Times New Roman"/>
          <w:b w:val="0"/>
          <w:sz w:val="24"/>
        </w:rPr>
        <w:t>1816-353X (Print) ISSN 1816-3548  (Online), Indexed on Scopus,  DBLP, SCI, T</w:t>
      </w:r>
      <w:r w:rsidR="002439D0">
        <w:rPr>
          <w:rStyle w:val="Strong"/>
          <w:rFonts w:ascii="Times New Roman" w:hAnsi="Times New Roman"/>
          <w:b w:val="0"/>
          <w:sz w:val="24"/>
        </w:rPr>
        <w:t>ai</w:t>
      </w:r>
      <w:r w:rsidRPr="004B39F4">
        <w:rPr>
          <w:rStyle w:val="Strong"/>
          <w:rFonts w:ascii="Times New Roman" w:hAnsi="Times New Roman"/>
          <w:b w:val="0"/>
          <w:sz w:val="24"/>
        </w:rPr>
        <w:t>wan</w:t>
      </w:r>
      <w:r w:rsidR="002439D0">
        <w:rPr>
          <w:rStyle w:val="Strong"/>
          <w:rFonts w:ascii="Times New Roman" w:hAnsi="Times New Roman"/>
          <w:b w:val="0"/>
          <w:sz w:val="24"/>
        </w:rPr>
        <w:t>(</w:t>
      </w:r>
      <w:r w:rsidR="002439D0" w:rsidRPr="002439D0">
        <w:rPr>
          <w:rStyle w:val="Strong"/>
          <w:rFonts w:ascii="Times New Roman" w:hAnsi="Times New Roman"/>
          <w:b w:val="0"/>
          <w:sz w:val="24"/>
        </w:rPr>
        <w:t>http://ijns.femto.com.tw/</w:t>
      </w:r>
      <w:r w:rsidR="002439D0">
        <w:rPr>
          <w:rStyle w:val="Strong"/>
          <w:rFonts w:ascii="Times New Roman" w:hAnsi="Times New Roman"/>
          <w:b w:val="0"/>
          <w:sz w:val="24"/>
        </w:rPr>
        <w:t>),</w:t>
      </w:r>
      <w:r w:rsidRPr="004B39F4">
        <w:rPr>
          <w:rStyle w:val="Strong"/>
          <w:rFonts w:ascii="Times New Roman" w:hAnsi="Times New Roman"/>
          <w:b w:val="0"/>
          <w:sz w:val="24"/>
        </w:rPr>
        <w:t>(accepted July</w:t>
      </w:r>
      <w:r>
        <w:rPr>
          <w:rStyle w:val="Strong"/>
          <w:rFonts w:ascii="Times New Roman" w:hAnsi="Times New Roman"/>
          <w:b w:val="0"/>
          <w:sz w:val="24"/>
        </w:rPr>
        <w:t>, 24</w:t>
      </w:r>
      <w:r w:rsidRPr="004B39F4">
        <w:rPr>
          <w:rStyle w:val="Strong"/>
          <w:rFonts w:ascii="Times New Roman" w:hAnsi="Times New Roman"/>
          <w:b w:val="0"/>
          <w:sz w:val="24"/>
        </w:rPr>
        <w:t xml:space="preserve"> 2014)</w:t>
      </w:r>
      <w:r>
        <w:rPr>
          <w:rStyle w:val="Strong"/>
          <w:rFonts w:ascii="Times New Roman" w:hAnsi="Times New Roman"/>
          <w:b w:val="0"/>
          <w:sz w:val="24"/>
        </w:rPr>
        <w:t>.</w:t>
      </w:r>
    </w:p>
    <w:p w:rsidR="006674E9" w:rsidRPr="006674E9" w:rsidRDefault="006674E9" w:rsidP="00D10C80">
      <w:pPr>
        <w:pStyle w:val="ListParagraph"/>
        <w:numPr>
          <w:ilvl w:val="0"/>
          <w:numId w:val="24"/>
        </w:numPr>
        <w:autoSpaceDE w:val="0"/>
        <w:autoSpaceDN w:val="0"/>
        <w:adjustRightInd w:val="0"/>
        <w:jc w:val="both"/>
        <w:rPr>
          <w:rFonts w:ascii="Times New Roman" w:hAnsi="Times New Roman"/>
          <w:sz w:val="24"/>
          <w:szCs w:val="24"/>
        </w:rPr>
      </w:pPr>
      <w:r w:rsidRPr="006674E9">
        <w:rPr>
          <w:rFonts w:ascii="Times New Roman" w:hAnsi="Times New Roman"/>
          <w:sz w:val="24"/>
          <w:szCs w:val="24"/>
        </w:rPr>
        <w:t>S</w:t>
      </w:r>
      <w:r>
        <w:rPr>
          <w:rFonts w:ascii="Times New Roman" w:hAnsi="Times New Roman"/>
          <w:sz w:val="24"/>
          <w:szCs w:val="24"/>
        </w:rPr>
        <w:t>.</w:t>
      </w:r>
      <w:r w:rsidRPr="006674E9">
        <w:rPr>
          <w:rFonts w:ascii="Times New Roman" w:hAnsi="Times New Roman"/>
          <w:sz w:val="24"/>
          <w:szCs w:val="24"/>
        </w:rPr>
        <w:t xml:space="preserve"> K</w:t>
      </w:r>
      <w:r>
        <w:rPr>
          <w:rFonts w:ascii="Times New Roman" w:hAnsi="Times New Roman"/>
          <w:sz w:val="24"/>
          <w:szCs w:val="24"/>
        </w:rPr>
        <w:t>.</w:t>
      </w:r>
      <w:r w:rsidRPr="006674E9">
        <w:rPr>
          <w:rFonts w:ascii="Times New Roman" w:hAnsi="Times New Roman"/>
          <w:sz w:val="24"/>
          <w:szCs w:val="24"/>
        </w:rPr>
        <w:t xml:space="preserve"> Ghosal, J. K. Mandal, ”Binomial Transform based Fragile Watermarking for Image Authentication” Journal of Information Security and Applications (Ref. No.: ISTR-D-13-00009R2</w:t>
      </w:r>
      <w:r w:rsidR="00F52F70">
        <w:rPr>
          <w:rFonts w:ascii="Times New Roman" w:hAnsi="Times New Roman"/>
          <w:sz w:val="24"/>
          <w:szCs w:val="24"/>
        </w:rPr>
        <w:t>,</w:t>
      </w:r>
      <w:r w:rsidR="00F52F70" w:rsidRPr="00F52F70">
        <w:rPr>
          <w:rFonts w:ascii="Arial Unicode MS" w:eastAsia="Arial Unicode MS" w:hAnsi="Arial Unicode MS" w:cs="Arial Unicode MS" w:hint="eastAsia"/>
          <w:color w:val="2E2E2E"/>
          <w:sz w:val="20"/>
          <w:szCs w:val="20"/>
          <w:shd w:val="clear" w:color="auto" w:fill="FFFFFF"/>
        </w:rPr>
        <w:t xml:space="preserve"> </w:t>
      </w:r>
      <w:r w:rsidR="00F52F70">
        <w:rPr>
          <w:rFonts w:ascii="Arial Unicode MS" w:eastAsia="Arial Unicode MS" w:hAnsi="Arial Unicode MS" w:cs="Arial Unicode MS" w:hint="eastAsia"/>
          <w:color w:val="2E2E2E"/>
          <w:sz w:val="20"/>
          <w:szCs w:val="20"/>
          <w:shd w:val="clear" w:color="auto" w:fill="FFFFFF"/>
        </w:rPr>
        <w:t>DOI: 10.1016/j.jisa.2014.07.004</w:t>
      </w:r>
      <w:r w:rsidRPr="006674E9">
        <w:rPr>
          <w:rFonts w:ascii="Times New Roman" w:hAnsi="Times New Roman"/>
          <w:sz w:val="24"/>
          <w:szCs w:val="24"/>
        </w:rPr>
        <w:t xml:space="preserve">), </w:t>
      </w:r>
      <w:r w:rsidR="00F52F70">
        <w:rPr>
          <w:rFonts w:ascii="Times New Roman" w:hAnsi="Times New Roman"/>
          <w:sz w:val="24"/>
          <w:szCs w:val="24"/>
        </w:rPr>
        <w:t xml:space="preserve">Science Direct, </w:t>
      </w:r>
      <w:r w:rsidRPr="006674E9">
        <w:rPr>
          <w:rFonts w:ascii="Times New Roman" w:hAnsi="Times New Roman"/>
          <w:sz w:val="24"/>
          <w:szCs w:val="24"/>
        </w:rPr>
        <w:t xml:space="preserve">Elsevier, </w:t>
      </w:r>
      <w:r w:rsidR="00F52F70">
        <w:rPr>
          <w:rFonts w:ascii="Times New Roman" w:hAnsi="Times New Roman"/>
          <w:sz w:val="24"/>
          <w:szCs w:val="24"/>
        </w:rPr>
        <w:t>Published on September</w:t>
      </w:r>
      <w:r w:rsidRPr="006674E9">
        <w:rPr>
          <w:rFonts w:ascii="Times New Roman" w:hAnsi="Times New Roman"/>
          <w:sz w:val="24"/>
          <w:szCs w:val="24"/>
        </w:rPr>
        <w:t xml:space="preserve"> 27,2014</w:t>
      </w:r>
      <w:r w:rsidR="00F52F70">
        <w:rPr>
          <w:rFonts w:ascii="Times New Roman" w:hAnsi="Times New Roman"/>
          <w:sz w:val="24"/>
          <w:szCs w:val="24"/>
        </w:rPr>
        <w:t>.</w:t>
      </w:r>
    </w:p>
    <w:p w:rsidR="000862FE" w:rsidRPr="000862FE" w:rsidRDefault="000862FE" w:rsidP="00D10C80">
      <w:pPr>
        <w:pStyle w:val="ListParagraph"/>
        <w:numPr>
          <w:ilvl w:val="0"/>
          <w:numId w:val="24"/>
        </w:numPr>
        <w:autoSpaceDE w:val="0"/>
        <w:autoSpaceDN w:val="0"/>
        <w:adjustRightInd w:val="0"/>
        <w:jc w:val="both"/>
        <w:rPr>
          <w:rFonts w:ascii="Times New Roman" w:hAnsi="Times New Roman"/>
          <w:sz w:val="24"/>
          <w:szCs w:val="24"/>
        </w:rPr>
      </w:pPr>
      <w:r w:rsidRPr="000862FE">
        <w:rPr>
          <w:rFonts w:ascii="Times New Roman" w:hAnsi="Times New Roman"/>
          <w:color w:val="222222"/>
          <w:sz w:val="24"/>
          <w:szCs w:val="24"/>
          <w:shd w:val="clear" w:color="auto" w:fill="FFFFFF"/>
        </w:rPr>
        <w:t>Rajdeep Chakraborty</w:t>
      </w:r>
      <w:r w:rsidRPr="000862FE">
        <w:rPr>
          <w:rFonts w:ascii="Times New Roman" w:hAnsi="Times New Roman"/>
          <w:b/>
          <w:bCs/>
          <w:color w:val="222222"/>
          <w:sz w:val="24"/>
          <w:szCs w:val="24"/>
          <w:shd w:val="clear" w:color="auto" w:fill="FFFFFF"/>
        </w:rPr>
        <w:t>,</w:t>
      </w:r>
      <w:r w:rsidRPr="000862FE">
        <w:rPr>
          <w:rStyle w:val="apple-converted-space"/>
          <w:rFonts w:ascii="Times New Roman" w:hAnsi="Times New Roman"/>
          <w:b/>
          <w:bCs/>
          <w:color w:val="222222"/>
          <w:sz w:val="24"/>
          <w:szCs w:val="24"/>
          <w:shd w:val="clear" w:color="auto" w:fill="FFFFFF"/>
        </w:rPr>
        <w:t> </w:t>
      </w:r>
      <w:r w:rsidRPr="000862FE">
        <w:rPr>
          <w:rFonts w:ascii="Times New Roman" w:hAnsi="Times New Roman"/>
          <w:color w:val="222222"/>
          <w:sz w:val="24"/>
          <w:szCs w:val="24"/>
          <w:shd w:val="clear" w:color="auto" w:fill="FFFFFF"/>
        </w:rPr>
        <w:t>Sibendu Biswas and J</w:t>
      </w:r>
      <w:r>
        <w:rPr>
          <w:rFonts w:ascii="Times New Roman" w:hAnsi="Times New Roman"/>
          <w:color w:val="222222"/>
          <w:sz w:val="24"/>
          <w:szCs w:val="24"/>
          <w:shd w:val="clear" w:color="auto" w:fill="FFFFFF"/>
        </w:rPr>
        <w:t xml:space="preserve"> </w:t>
      </w:r>
      <w:r w:rsidRPr="000862FE">
        <w:rPr>
          <w:rFonts w:ascii="Times New Roman" w:hAnsi="Times New Roman"/>
          <w:color w:val="222222"/>
          <w:sz w:val="24"/>
          <w:szCs w:val="24"/>
          <w:shd w:val="clear" w:color="auto" w:fill="FFFFFF"/>
        </w:rPr>
        <w:t>K Mandal</w:t>
      </w:r>
      <w:r>
        <w:rPr>
          <w:rFonts w:ascii="Times New Roman" w:hAnsi="Times New Roman"/>
          <w:color w:val="222222"/>
          <w:sz w:val="24"/>
          <w:szCs w:val="24"/>
          <w:shd w:val="clear" w:color="auto" w:fill="FFFFFF"/>
        </w:rPr>
        <w:t>,</w:t>
      </w:r>
      <w:r w:rsidRPr="000862FE">
        <w:rPr>
          <w:rFonts w:ascii="Times New Roman" w:hAnsi="Times New Roman"/>
          <w:color w:val="222222"/>
          <w:sz w:val="24"/>
          <w:szCs w:val="24"/>
          <w:shd w:val="clear" w:color="auto" w:fill="FFFFFF"/>
        </w:rPr>
        <w:t xml:space="preserve"> “Modified Rabin Cryptosystem through Advanced Key Distribution System”, published in IOSR </w:t>
      </w:r>
      <w:r w:rsidRPr="000862FE">
        <w:rPr>
          <w:rFonts w:ascii="Times New Roman" w:hAnsi="Times New Roman"/>
          <w:color w:val="222222"/>
          <w:sz w:val="24"/>
          <w:szCs w:val="24"/>
          <w:shd w:val="clear" w:color="auto" w:fill="FFFFFF"/>
        </w:rPr>
        <w:lastRenderedPageBreak/>
        <w:t>Journal of Computer Engineering</w:t>
      </w:r>
      <w:r w:rsidRPr="000862FE">
        <w:rPr>
          <w:rStyle w:val="apple-converted-space"/>
          <w:rFonts w:ascii="Times New Roman" w:hAnsi="Times New Roman"/>
          <w:color w:val="222222"/>
          <w:sz w:val="24"/>
          <w:szCs w:val="24"/>
          <w:shd w:val="clear" w:color="auto" w:fill="FFFFFF"/>
        </w:rPr>
        <w:t> </w:t>
      </w:r>
      <w:r w:rsidRPr="000862FE">
        <w:rPr>
          <w:rFonts w:ascii="Times New Roman" w:hAnsi="Times New Roman"/>
          <w:b/>
          <w:bCs/>
          <w:color w:val="222222"/>
          <w:sz w:val="24"/>
          <w:szCs w:val="24"/>
          <w:shd w:val="clear" w:color="auto" w:fill="FFFFFF"/>
        </w:rPr>
        <w:t>(IOSR–JCE), e-ISSN: 2278-0661, p-ISSN: 2278-8727,</w:t>
      </w:r>
      <w:r w:rsidRPr="000862FE">
        <w:rPr>
          <w:rStyle w:val="apple-converted-space"/>
          <w:rFonts w:ascii="Times New Roman" w:hAnsi="Times New Roman"/>
          <w:b/>
          <w:bCs/>
          <w:color w:val="222222"/>
          <w:sz w:val="24"/>
          <w:szCs w:val="24"/>
          <w:shd w:val="clear" w:color="auto" w:fill="FFFFFF"/>
        </w:rPr>
        <w:t> </w:t>
      </w:r>
      <w:r w:rsidRPr="000862FE">
        <w:rPr>
          <w:rFonts w:ascii="Times New Roman" w:hAnsi="Times New Roman"/>
          <w:color w:val="222222"/>
          <w:sz w:val="24"/>
          <w:szCs w:val="24"/>
          <w:shd w:val="clear" w:color="auto" w:fill="FFFFFF"/>
        </w:rPr>
        <w:t>Volume 16, Issue 2 Ver XII</w:t>
      </w:r>
      <w:r w:rsidRPr="000862FE">
        <w:rPr>
          <w:rStyle w:val="apple-converted-space"/>
          <w:rFonts w:ascii="Times New Roman" w:hAnsi="Times New Roman"/>
          <w:color w:val="222222"/>
          <w:sz w:val="24"/>
          <w:szCs w:val="24"/>
          <w:shd w:val="clear" w:color="auto" w:fill="FFFFFF"/>
        </w:rPr>
        <w:t> </w:t>
      </w:r>
      <w:r w:rsidRPr="000862FE">
        <w:rPr>
          <w:rFonts w:ascii="Times New Roman" w:hAnsi="Times New Roman"/>
          <w:b/>
          <w:bCs/>
          <w:color w:val="222222"/>
          <w:sz w:val="24"/>
          <w:szCs w:val="24"/>
          <w:shd w:val="clear" w:color="auto" w:fill="FFFFFF"/>
        </w:rPr>
        <w:t>(Mar. - Apr. 2014)</w:t>
      </w:r>
      <w:r w:rsidRPr="000862FE">
        <w:rPr>
          <w:rStyle w:val="apple-converted-space"/>
          <w:rFonts w:ascii="Times New Roman" w:hAnsi="Times New Roman"/>
          <w:color w:val="222222"/>
          <w:sz w:val="24"/>
          <w:szCs w:val="24"/>
          <w:shd w:val="clear" w:color="auto" w:fill="FFFFFF"/>
        </w:rPr>
        <w:t> </w:t>
      </w:r>
      <w:r w:rsidRPr="000862FE">
        <w:rPr>
          <w:rFonts w:ascii="Times New Roman" w:hAnsi="Times New Roman"/>
          <w:color w:val="222222"/>
          <w:sz w:val="24"/>
          <w:szCs w:val="24"/>
          <w:shd w:val="clear" w:color="auto" w:fill="FFFFFF"/>
        </w:rPr>
        <w:t>issue, PP 01-07, indexed by NASA, Cross Ref, Arxiv.org, Cabell’s, Index Copernicus, EBSCO Host, Ulrichs Web, Google Scholar, ANED, Jour Informatics</w:t>
      </w:r>
      <w:r>
        <w:rPr>
          <w:rFonts w:ascii="Times New Roman" w:hAnsi="Times New Roman"/>
          <w:color w:val="222222"/>
          <w:sz w:val="24"/>
          <w:szCs w:val="24"/>
          <w:shd w:val="clear" w:color="auto" w:fill="FFFFFF"/>
        </w:rPr>
        <w:t>(2014).</w:t>
      </w:r>
    </w:p>
    <w:p w:rsidR="00764ABF" w:rsidRPr="00764ABF" w:rsidRDefault="00764ABF" w:rsidP="00D10C80">
      <w:pPr>
        <w:pStyle w:val="ListParagraph"/>
        <w:numPr>
          <w:ilvl w:val="0"/>
          <w:numId w:val="24"/>
        </w:numPr>
        <w:autoSpaceDE w:val="0"/>
        <w:autoSpaceDN w:val="0"/>
        <w:adjustRightInd w:val="0"/>
        <w:jc w:val="both"/>
      </w:pPr>
      <w:r w:rsidRPr="00764ABF">
        <w:rPr>
          <w:rFonts w:ascii="Times New Roman" w:hAnsi="Times New Roman"/>
          <w:bCs/>
          <w:sz w:val="24"/>
          <w:szCs w:val="24"/>
        </w:rPr>
        <w:t xml:space="preserve">Mandal, J K, </w:t>
      </w:r>
      <w:r w:rsidR="005D4EA9">
        <w:rPr>
          <w:rFonts w:ascii="Times New Roman" w:hAnsi="Times New Roman"/>
          <w:bCs/>
          <w:sz w:val="24"/>
          <w:szCs w:val="24"/>
        </w:rPr>
        <w:t>Sing, M. M., Sing, A</w:t>
      </w:r>
      <w:r w:rsidRPr="00764ABF">
        <w:rPr>
          <w:rFonts w:ascii="Times New Roman" w:hAnsi="Times New Roman"/>
          <w:bCs/>
          <w:sz w:val="24"/>
          <w:szCs w:val="24"/>
        </w:rPr>
        <w:t>,</w:t>
      </w:r>
      <w:r w:rsidR="005D4EA9">
        <w:rPr>
          <w:rFonts w:ascii="Times New Roman" w:hAnsi="Times New Roman"/>
          <w:bCs/>
          <w:sz w:val="24"/>
          <w:szCs w:val="24"/>
        </w:rPr>
        <w:t xml:space="preserve"> “</w:t>
      </w:r>
      <w:r w:rsidRPr="00764ABF">
        <w:rPr>
          <w:rFonts w:ascii="Times New Roman" w:hAnsi="Times New Roman"/>
          <w:bCs/>
          <w:sz w:val="24"/>
          <w:szCs w:val="24"/>
        </w:rPr>
        <w:t>Towards Techniques of Detecting Node Replication Attack in Static Wireless Sensor Networks</w:t>
      </w:r>
      <w:r w:rsidR="005D4EA9">
        <w:rPr>
          <w:rFonts w:ascii="Times New Roman" w:hAnsi="Times New Roman"/>
          <w:bCs/>
          <w:sz w:val="24"/>
          <w:szCs w:val="24"/>
        </w:rPr>
        <w:t>”</w:t>
      </w:r>
      <w:r w:rsidRPr="00764ABF">
        <w:rPr>
          <w:rFonts w:ascii="Times New Roman" w:hAnsi="Times New Roman"/>
          <w:bCs/>
          <w:sz w:val="24"/>
          <w:szCs w:val="24"/>
        </w:rPr>
        <w:t>,</w:t>
      </w:r>
      <w:r w:rsidRPr="00764ABF">
        <w:rPr>
          <w:rFonts w:ascii="Times New Roman" w:hAnsi="Times New Roman"/>
          <w:sz w:val="24"/>
          <w:szCs w:val="24"/>
        </w:rPr>
        <w:t xml:space="preserve"> International Journal of Information and Computation Technology, ISSN 0974-2239 Volume 4, Number 2 (2014), pp. 153-164, 2014</w:t>
      </w:r>
      <w:r>
        <w:t>.</w:t>
      </w:r>
    </w:p>
    <w:p w:rsidR="000E1EF8" w:rsidRPr="000E1EF8" w:rsidRDefault="000E1EF8" w:rsidP="00D10C80">
      <w:pPr>
        <w:pStyle w:val="ListParagraph"/>
        <w:numPr>
          <w:ilvl w:val="0"/>
          <w:numId w:val="24"/>
        </w:numPr>
        <w:spacing w:after="0" w:line="240" w:lineRule="auto"/>
        <w:jc w:val="both"/>
        <w:rPr>
          <w:rFonts w:ascii="Times New Roman" w:hAnsi="Times New Roman"/>
          <w:sz w:val="24"/>
          <w:szCs w:val="24"/>
        </w:rPr>
      </w:pPr>
      <w:r w:rsidRPr="000E1EF8">
        <w:rPr>
          <w:rFonts w:ascii="Times New Roman" w:hAnsi="Times New Roman"/>
          <w:sz w:val="24"/>
          <w:szCs w:val="24"/>
        </w:rPr>
        <w:t>Mandal, J. K.(coauthor) et al, “A Novel Secure Image Steganography Method Based On Chaos Theory In Spatial Domain”,</w:t>
      </w:r>
      <w:r w:rsidRPr="000E1EF8">
        <w:rPr>
          <w:sz w:val="24"/>
          <w:szCs w:val="24"/>
        </w:rPr>
        <w:t xml:space="preserve"> </w:t>
      </w:r>
      <w:r w:rsidRPr="000E1EF8">
        <w:rPr>
          <w:rFonts w:ascii="Times New Roman" w:hAnsi="Times New Roman"/>
          <w:sz w:val="24"/>
          <w:szCs w:val="24"/>
        </w:rPr>
        <w:t>International Journal of Security, Privacy and Trust Management (IJSPTM) Vol 3, No 1, February 2014, pp.11-21, DOI</w:t>
      </w:r>
      <w:r>
        <w:rPr>
          <w:rFonts w:ascii="Times New Roman" w:hAnsi="Times New Roman"/>
          <w:sz w:val="24"/>
          <w:szCs w:val="24"/>
        </w:rPr>
        <w:t>:</w:t>
      </w:r>
      <w:r w:rsidRPr="000E1EF8">
        <w:rPr>
          <w:rFonts w:ascii="Times New Roman" w:hAnsi="Times New Roman"/>
          <w:sz w:val="24"/>
          <w:szCs w:val="24"/>
        </w:rPr>
        <w:t>10.5121/ijsptm.2014.3102,link:</w:t>
      </w:r>
      <w:hyperlink r:id="rId35" w:history="1">
        <w:r w:rsidRPr="00E5688C">
          <w:rPr>
            <w:rStyle w:val="Hyperlink"/>
            <w:rFonts w:ascii="Times New Roman" w:hAnsi="Times New Roman"/>
            <w:sz w:val="24"/>
            <w:szCs w:val="24"/>
          </w:rPr>
          <w:t>http://airccse.org/journal/ijsptm/papers/3114ijsptm02.pdf</w:t>
        </w:r>
      </w:hyperlink>
      <w:r w:rsidRPr="000E1EF8">
        <w:rPr>
          <w:rFonts w:ascii="Times New Roman" w:hAnsi="Times New Roman"/>
          <w:sz w:val="24"/>
          <w:szCs w:val="24"/>
        </w:rPr>
        <w:t>,</w:t>
      </w:r>
      <w:r>
        <w:rPr>
          <w:rFonts w:ascii="Times New Roman" w:hAnsi="Times New Roman"/>
          <w:sz w:val="24"/>
          <w:szCs w:val="24"/>
        </w:rPr>
        <w:t xml:space="preserve"> </w:t>
      </w:r>
      <w:r w:rsidRPr="000E1EF8">
        <w:rPr>
          <w:rFonts w:ascii="Times New Roman" w:hAnsi="Times New Roman"/>
          <w:sz w:val="24"/>
          <w:szCs w:val="24"/>
        </w:rPr>
        <w:t>2014</w:t>
      </w:r>
      <w:r>
        <w:rPr>
          <w:rFonts w:ascii="Times New Roman" w:hAnsi="Times New Roman"/>
          <w:sz w:val="24"/>
          <w:szCs w:val="24"/>
        </w:rPr>
        <w:t>.</w:t>
      </w:r>
    </w:p>
    <w:p w:rsidR="00E65A9F" w:rsidRPr="00E65A9F" w:rsidRDefault="00E65A9F" w:rsidP="00D10C80">
      <w:pPr>
        <w:pStyle w:val="ListParagraph"/>
        <w:numPr>
          <w:ilvl w:val="0"/>
          <w:numId w:val="24"/>
        </w:numPr>
        <w:spacing w:after="0" w:line="240" w:lineRule="auto"/>
        <w:jc w:val="both"/>
        <w:rPr>
          <w:rFonts w:ascii="Times New Roman" w:hAnsi="Times New Roman"/>
          <w:sz w:val="24"/>
          <w:szCs w:val="24"/>
        </w:rPr>
      </w:pPr>
      <w:r w:rsidRPr="00432E76">
        <w:rPr>
          <w:rFonts w:ascii="Times New Roman" w:hAnsi="Times New Roman"/>
          <w:sz w:val="24"/>
          <w:szCs w:val="24"/>
        </w:rPr>
        <w:t xml:space="preserve">Mukhopadhyay, S and Mandal, J. K. , </w:t>
      </w:r>
      <w:r w:rsidRPr="00432E76">
        <w:rPr>
          <w:rFonts w:ascii="Times New Roman" w:hAnsi="Times New Roman"/>
          <w:spacing w:val="5"/>
          <w:sz w:val="24"/>
          <w:szCs w:val="24"/>
        </w:rPr>
        <w:t>A Fuzzy Switching Median Filter of Im</w:t>
      </w:r>
      <w:r w:rsidRPr="00432E76">
        <w:rPr>
          <w:rFonts w:ascii="Times New Roman" w:hAnsi="Times New Roman"/>
          <w:bCs/>
          <w:spacing w:val="5"/>
          <w:sz w:val="24"/>
          <w:szCs w:val="24"/>
        </w:rPr>
        <w:t xml:space="preserve">pulses in Digital Imagery (FSMF), </w:t>
      </w:r>
      <w:hyperlink r:id="rId36" w:history="1">
        <w:r w:rsidRPr="00432E76">
          <w:rPr>
            <w:rStyle w:val="Hyperlink"/>
            <w:rFonts w:ascii="Times New Roman" w:hAnsi="Times New Roman"/>
            <w:color w:val="auto"/>
            <w:sz w:val="24"/>
            <w:szCs w:val="24"/>
            <w:u w:val="none"/>
            <w:bdr w:val="none" w:sz="0" w:space="0" w:color="auto" w:frame="1"/>
          </w:rPr>
          <w:t>Circuits, Systems, and Signal Processing</w:t>
        </w:r>
      </w:hyperlink>
      <w:r w:rsidRPr="00432E76">
        <w:rPr>
          <w:rFonts w:ascii="Times New Roman" w:hAnsi="Times New Roman"/>
          <w:sz w:val="24"/>
          <w:szCs w:val="24"/>
        </w:rPr>
        <w:t xml:space="preserve">, </w:t>
      </w:r>
      <w:r w:rsidRPr="00432E76">
        <w:rPr>
          <w:rFonts w:ascii="Times New Roman" w:hAnsi="Times New Roman"/>
          <w:sz w:val="24"/>
          <w:szCs w:val="24"/>
          <w:bdr w:val="none" w:sz="0" w:space="0" w:color="auto" w:frame="1"/>
          <w:shd w:val="clear" w:color="auto" w:fill="FFFFFF"/>
        </w:rPr>
        <w:t>February 2014,</w:t>
      </w:r>
      <w:r w:rsidRPr="00432E76">
        <w:rPr>
          <w:rFonts w:ascii="Times New Roman" w:hAnsi="Times New Roman"/>
          <w:sz w:val="24"/>
          <w:szCs w:val="24"/>
          <w:shd w:val="clear" w:color="auto" w:fill="FFFFFF"/>
        </w:rPr>
        <w:t xml:space="preserve"> DOI:10.1007/s00034-014-9739-z,ISSN: 0278-081X, Springer US,</w:t>
      </w:r>
      <w:r w:rsidRPr="00432E76">
        <w:rPr>
          <w:rFonts w:ascii="Times New Roman" w:hAnsi="Times New Roman"/>
          <w:sz w:val="24"/>
          <w:szCs w:val="24"/>
        </w:rPr>
        <w:t xml:space="preserve"> </w:t>
      </w:r>
      <w:hyperlink r:id="rId37" w:history="1">
        <w:r w:rsidRPr="00432E76">
          <w:rPr>
            <w:rStyle w:val="Hyperlink"/>
            <w:rFonts w:ascii="Times New Roman" w:hAnsi="Times New Roman"/>
            <w:sz w:val="24"/>
            <w:szCs w:val="24"/>
            <w:shd w:val="clear" w:color="auto" w:fill="FFFFFF"/>
          </w:rPr>
          <w:t>http://link.springer.com/article/10.1007%2Fs00034-014-9739-z</w:t>
        </w:r>
      </w:hyperlink>
      <w:r w:rsidRPr="00432E76">
        <w:rPr>
          <w:rFonts w:ascii="Times New Roman" w:hAnsi="Times New Roman"/>
          <w:sz w:val="24"/>
          <w:szCs w:val="24"/>
          <w:shd w:val="clear" w:color="auto" w:fill="FFFFFF"/>
        </w:rPr>
        <w:t>, 2014</w:t>
      </w:r>
      <w:r>
        <w:rPr>
          <w:rFonts w:ascii="Times New Roman" w:hAnsi="Times New Roman"/>
          <w:sz w:val="24"/>
          <w:szCs w:val="24"/>
          <w:shd w:val="clear" w:color="auto" w:fill="FFFFFF"/>
        </w:rPr>
        <w:t>.</w:t>
      </w:r>
    </w:p>
    <w:p w:rsidR="00440767" w:rsidRPr="002B2B37" w:rsidRDefault="002B2B37" w:rsidP="00D10C80">
      <w:pPr>
        <w:pStyle w:val="ListParagraph"/>
        <w:numPr>
          <w:ilvl w:val="0"/>
          <w:numId w:val="24"/>
        </w:numPr>
        <w:spacing w:after="0" w:line="240" w:lineRule="auto"/>
        <w:jc w:val="both"/>
        <w:rPr>
          <w:rStyle w:val="Hyperlink"/>
          <w:color w:val="auto"/>
          <w:u w:val="none"/>
          <w:bdr w:val="none" w:sz="0" w:space="0" w:color="auto" w:frame="1"/>
        </w:rPr>
      </w:pPr>
      <w:r w:rsidRPr="002B2B37">
        <w:rPr>
          <w:rStyle w:val="Hyperlink"/>
          <w:rFonts w:ascii="Times New Roman" w:hAnsi="Times New Roman"/>
          <w:color w:val="auto"/>
          <w:sz w:val="24"/>
          <w:szCs w:val="24"/>
          <w:u w:val="none"/>
          <w:bdr w:val="none" w:sz="0" w:space="0" w:color="auto" w:frame="1"/>
        </w:rPr>
        <w:t>Madhumita Sengupta and J. K. Mandal, “Hough Signature based Authentication of image through Daubechies Transform technique (HSADT)”, Computer Society of India, Journal of Computing, Vol. 2 , No. 1, pp- 83-89, 2013.</w:t>
      </w:r>
      <w:r w:rsidR="00440767" w:rsidRPr="002B2B37">
        <w:rPr>
          <w:rStyle w:val="Hyperlink"/>
          <w:color w:val="auto"/>
          <w:u w:val="none"/>
          <w:bdr w:val="none" w:sz="0" w:space="0" w:color="auto" w:frame="1"/>
        </w:rPr>
        <w:t>.</w:t>
      </w:r>
    </w:p>
    <w:p w:rsidR="003A5EF3" w:rsidRPr="00474818" w:rsidRDefault="00C61FC7" w:rsidP="00D10C80">
      <w:pPr>
        <w:pStyle w:val="ListParagraph"/>
        <w:numPr>
          <w:ilvl w:val="0"/>
          <w:numId w:val="24"/>
        </w:numPr>
        <w:spacing w:after="0" w:line="240" w:lineRule="auto"/>
        <w:jc w:val="both"/>
        <w:rPr>
          <w:rFonts w:ascii="Times New Roman" w:hAnsi="Times New Roman"/>
          <w:sz w:val="24"/>
          <w:szCs w:val="24"/>
        </w:rPr>
      </w:pPr>
      <w:r w:rsidRPr="005A79F4">
        <w:rPr>
          <w:rFonts w:ascii="Times New Roman" w:eastAsia="Times New Roman" w:hAnsi="Times New Roman"/>
          <w:color w:val="000000"/>
          <w:sz w:val="24"/>
          <w:szCs w:val="24"/>
          <w:lang w:eastAsia="ar-SA"/>
        </w:rPr>
        <w:t>Mandal, J. K.,</w:t>
      </w:r>
      <w:r>
        <w:rPr>
          <w:rFonts w:ascii="Times New Roman" w:eastAsia="Times New Roman" w:hAnsi="Times New Roman"/>
          <w:color w:val="000000"/>
          <w:sz w:val="24"/>
          <w:szCs w:val="24"/>
          <w:lang w:eastAsia="ar-SA"/>
        </w:rPr>
        <w:t xml:space="preserve"> </w:t>
      </w:r>
      <w:r w:rsidRPr="005A79F4">
        <w:rPr>
          <w:rFonts w:ascii="Times New Roman" w:eastAsia="Times New Roman" w:hAnsi="Times New Roman"/>
          <w:color w:val="000000"/>
          <w:sz w:val="24"/>
          <w:szCs w:val="24"/>
          <w:lang w:eastAsia="ar-SA"/>
        </w:rPr>
        <w:t>Khamrui, A, “</w:t>
      </w:r>
      <w:r w:rsidRPr="00930A79">
        <w:rPr>
          <w:rFonts w:ascii="Times New Roman" w:eastAsia="Times New Roman" w:hAnsi="Times New Roman"/>
          <w:i/>
          <w:sz w:val="24"/>
          <w:szCs w:val="24"/>
          <w:lang w:eastAsia="ar-SA"/>
        </w:rPr>
        <w:t>A Genetic Algorithm based Steganography on Color Images (GASCI)</w:t>
      </w:r>
      <w:r w:rsidRPr="005A79F4">
        <w:rPr>
          <w:rFonts w:ascii="Times New Roman" w:eastAsia="Times New Roman" w:hAnsi="Times New Roman"/>
          <w:sz w:val="24"/>
          <w:szCs w:val="24"/>
          <w:lang w:eastAsia="ar-SA"/>
        </w:rPr>
        <w:t>" International journal of Signal and Imaging Systems Engineering (IJSISE),</w:t>
      </w:r>
      <w:r>
        <w:rPr>
          <w:rFonts w:ascii="Times New Roman" w:eastAsia="Times New Roman" w:hAnsi="Times New Roman"/>
          <w:sz w:val="24"/>
          <w:szCs w:val="24"/>
          <w:lang w:eastAsia="ar-SA"/>
        </w:rPr>
        <w:t xml:space="preserve"> Vol.7,No. 1, pp. 59-63,</w:t>
      </w:r>
      <w:r w:rsidRPr="009E2047">
        <w:rPr>
          <w:rFonts w:ascii="Arial" w:hAnsi="Arial" w:cs="Arial"/>
          <w:b/>
          <w:bCs/>
          <w:color w:val="222222"/>
          <w:sz w:val="13"/>
          <w:szCs w:val="13"/>
          <w:shd w:val="clear" w:color="auto" w:fill="FFFFFF"/>
        </w:rPr>
        <w:t xml:space="preserve"> </w:t>
      </w:r>
      <w:r w:rsidRPr="009E2047">
        <w:rPr>
          <w:rFonts w:ascii="Times New Roman" w:hAnsi="Times New Roman"/>
          <w:b/>
          <w:bCs/>
          <w:sz w:val="24"/>
          <w:szCs w:val="24"/>
          <w:shd w:val="clear" w:color="auto" w:fill="FFFFFF"/>
        </w:rPr>
        <w:t>ISSN print:</w:t>
      </w:r>
      <w:r w:rsidRPr="009E2047">
        <w:rPr>
          <w:rStyle w:val="apple-converted-space"/>
          <w:rFonts w:ascii="Times New Roman" w:hAnsi="Times New Roman"/>
          <w:sz w:val="24"/>
          <w:szCs w:val="24"/>
          <w:shd w:val="clear" w:color="auto" w:fill="FFFFFF"/>
        </w:rPr>
        <w:t> </w:t>
      </w:r>
      <w:r w:rsidRPr="009E2047">
        <w:rPr>
          <w:rFonts w:ascii="Times New Roman" w:hAnsi="Times New Roman"/>
          <w:sz w:val="24"/>
          <w:szCs w:val="24"/>
          <w:shd w:val="clear" w:color="auto" w:fill="FFFFFF"/>
        </w:rPr>
        <w:t>1748-069</w:t>
      </w:r>
      <w:r>
        <w:rPr>
          <w:rFonts w:ascii="Times New Roman" w:hAnsi="Times New Roman"/>
          <w:sz w:val="24"/>
          <w:szCs w:val="24"/>
          <w:shd w:val="clear" w:color="auto" w:fill="FFFFFF"/>
        </w:rPr>
        <w:t>8,</w:t>
      </w:r>
      <w:r w:rsidRPr="009E2047">
        <w:rPr>
          <w:rFonts w:ascii="Times New Roman" w:hAnsi="Times New Roman"/>
          <w:sz w:val="24"/>
          <w:szCs w:val="24"/>
          <w:shd w:val="clear" w:color="auto" w:fill="FFFFFF"/>
        </w:rPr>
        <w:t>Indexed in</w:t>
      </w:r>
      <w:r>
        <w:rPr>
          <w:rFonts w:ascii="Times New Roman" w:hAnsi="Times New Roman"/>
          <w:sz w:val="24"/>
          <w:szCs w:val="24"/>
          <w:shd w:val="clear" w:color="auto" w:fill="FFFFFF"/>
        </w:rPr>
        <w:t xml:space="preserve"> Scopus, </w:t>
      </w:r>
      <w:r>
        <w:rPr>
          <w:rFonts w:ascii="Arial" w:hAnsi="Arial" w:cs="Arial"/>
          <w:color w:val="222222"/>
          <w:sz w:val="13"/>
          <w:szCs w:val="13"/>
          <w:shd w:val="clear" w:color="auto" w:fill="FFFFFF"/>
        </w:rPr>
        <w:t xml:space="preserve"> </w:t>
      </w:r>
      <w:r w:rsidRPr="00035328">
        <w:rPr>
          <w:rFonts w:ascii="Times New Roman" w:hAnsi="Times New Roman"/>
          <w:b/>
          <w:bCs/>
          <w:sz w:val="24"/>
          <w:szCs w:val="24"/>
          <w:shd w:val="clear" w:color="auto" w:fill="FFFFFF"/>
        </w:rPr>
        <w:t>DOI</w:t>
      </w:r>
      <w:r w:rsidRPr="00035328">
        <w:rPr>
          <w:rFonts w:ascii="Times New Roman" w:hAnsi="Times New Roman"/>
          <w:sz w:val="24"/>
          <w:szCs w:val="24"/>
          <w:shd w:val="clear" w:color="auto" w:fill="FFFFFF"/>
        </w:rPr>
        <w:t>: 10.1504/IJSISE.2014.057935</w:t>
      </w:r>
      <w:r>
        <w:rPr>
          <w:rFonts w:ascii="Arial" w:hAnsi="Arial" w:cs="Arial"/>
          <w:color w:val="222222"/>
          <w:sz w:val="13"/>
          <w:szCs w:val="13"/>
          <w:shd w:val="clear" w:color="auto" w:fill="FFFFFF"/>
        </w:rPr>
        <w:t xml:space="preserve"> </w:t>
      </w:r>
      <w:r>
        <w:rPr>
          <w:rFonts w:ascii="Times New Roman" w:eastAsia="Times New Roman" w:hAnsi="Times New Roman"/>
          <w:sz w:val="24"/>
          <w:szCs w:val="24"/>
          <w:lang w:eastAsia="ar-SA"/>
        </w:rPr>
        <w:t>Inderscience Publishers. 201</w:t>
      </w:r>
      <w:r w:rsidR="00474818">
        <w:rPr>
          <w:rFonts w:ascii="Times New Roman" w:eastAsia="Times New Roman" w:hAnsi="Times New Roman"/>
          <w:sz w:val="24"/>
          <w:szCs w:val="24"/>
          <w:lang w:eastAsia="ar-SA"/>
        </w:rPr>
        <w:t>3.</w:t>
      </w:r>
      <w:r w:rsidR="003A5EF3" w:rsidRPr="00474818">
        <w:rPr>
          <w:rFonts w:ascii="Times New Roman" w:hAnsi="Times New Roman"/>
          <w:sz w:val="24"/>
          <w:szCs w:val="24"/>
        </w:rPr>
        <w:t xml:space="preserve"> </w:t>
      </w:r>
    </w:p>
    <w:p w:rsidR="00EE57C7" w:rsidRPr="00EE57C7" w:rsidRDefault="00EE57C7" w:rsidP="00D10C80">
      <w:pPr>
        <w:pStyle w:val="ListParagraph"/>
        <w:numPr>
          <w:ilvl w:val="0"/>
          <w:numId w:val="24"/>
        </w:numPr>
        <w:spacing w:after="0" w:line="240" w:lineRule="auto"/>
        <w:jc w:val="both"/>
        <w:rPr>
          <w:rFonts w:ascii="Times New Roman" w:hAnsi="Times New Roman"/>
          <w:sz w:val="24"/>
          <w:szCs w:val="24"/>
        </w:rPr>
      </w:pPr>
      <w:r w:rsidRPr="00EE57C7">
        <w:rPr>
          <w:rFonts w:ascii="Times New Roman" w:hAnsi="Times New Roman"/>
          <w:sz w:val="24"/>
          <w:szCs w:val="24"/>
        </w:rPr>
        <w:t>Somnath Mukhopadhyay and J. K. Mandal, “Denoising of digital images through PSO based pixel classification”, Cent</w:t>
      </w:r>
      <w:r w:rsidR="003569A7">
        <w:rPr>
          <w:rFonts w:ascii="Times New Roman" w:hAnsi="Times New Roman"/>
          <w:sz w:val="24"/>
          <w:szCs w:val="24"/>
        </w:rPr>
        <w:t>ral European</w:t>
      </w:r>
      <w:r w:rsidRPr="00EE57C7">
        <w:rPr>
          <w:rFonts w:ascii="Times New Roman" w:hAnsi="Times New Roman"/>
          <w:sz w:val="24"/>
          <w:szCs w:val="24"/>
        </w:rPr>
        <w:t xml:space="preserve"> J</w:t>
      </w:r>
      <w:r w:rsidR="003569A7">
        <w:rPr>
          <w:rFonts w:ascii="Times New Roman" w:hAnsi="Times New Roman"/>
          <w:sz w:val="24"/>
          <w:szCs w:val="24"/>
        </w:rPr>
        <w:t>ournal of</w:t>
      </w:r>
      <w:r w:rsidRPr="00EE57C7">
        <w:rPr>
          <w:rFonts w:ascii="Times New Roman" w:hAnsi="Times New Roman"/>
          <w:sz w:val="24"/>
          <w:szCs w:val="24"/>
        </w:rPr>
        <w:t xml:space="preserve"> Comp</w:t>
      </w:r>
      <w:r w:rsidR="003569A7">
        <w:rPr>
          <w:rFonts w:ascii="Times New Roman" w:hAnsi="Times New Roman"/>
          <w:sz w:val="24"/>
          <w:szCs w:val="24"/>
        </w:rPr>
        <w:t>uter</w:t>
      </w:r>
      <w:r w:rsidRPr="00EE57C7">
        <w:rPr>
          <w:rFonts w:ascii="Times New Roman" w:hAnsi="Times New Roman"/>
          <w:sz w:val="24"/>
          <w:szCs w:val="24"/>
        </w:rPr>
        <w:t xml:space="preserve"> Sci</w:t>
      </w:r>
      <w:r w:rsidR="003569A7">
        <w:rPr>
          <w:rFonts w:ascii="Times New Roman" w:hAnsi="Times New Roman"/>
          <w:sz w:val="24"/>
          <w:szCs w:val="24"/>
        </w:rPr>
        <w:t>ence</w:t>
      </w:r>
      <w:r w:rsidRPr="00EE57C7">
        <w:rPr>
          <w:rFonts w:ascii="Times New Roman" w:hAnsi="Times New Roman"/>
          <w:sz w:val="24"/>
          <w:szCs w:val="24"/>
        </w:rPr>
        <w:t xml:space="preserve">, </w:t>
      </w:r>
      <w:r w:rsidR="003569A7">
        <w:rPr>
          <w:rFonts w:ascii="Times New Roman" w:hAnsi="Times New Roman"/>
          <w:sz w:val="24"/>
          <w:szCs w:val="24"/>
        </w:rPr>
        <w:t>Vol. 3, No. 4, pp.158-172,</w:t>
      </w:r>
      <w:r w:rsidR="003569A7" w:rsidRPr="003569A7">
        <w:rPr>
          <w:rFonts w:ascii="Arial" w:hAnsi="Arial" w:cs="Arial"/>
          <w:color w:val="666666"/>
          <w:sz w:val="14"/>
          <w:szCs w:val="14"/>
          <w:shd w:val="clear" w:color="auto" w:fill="FFFFFF"/>
        </w:rPr>
        <w:t xml:space="preserve"> </w:t>
      </w:r>
      <w:r w:rsidR="003569A7" w:rsidRPr="003569A7">
        <w:rPr>
          <w:rFonts w:ascii="Times New Roman" w:hAnsi="Times New Roman"/>
          <w:sz w:val="24"/>
          <w:szCs w:val="24"/>
          <w:shd w:val="clear" w:color="auto" w:fill="FFFFFF"/>
        </w:rPr>
        <w:t>DOI:10.2478/s13537-013-0111-3</w:t>
      </w:r>
      <w:r w:rsidR="003569A7">
        <w:rPr>
          <w:rFonts w:ascii="Times New Roman" w:hAnsi="Times New Roman"/>
          <w:sz w:val="24"/>
          <w:szCs w:val="24"/>
          <w:shd w:val="clear" w:color="auto" w:fill="FFFFFF"/>
        </w:rPr>
        <w:t xml:space="preserve">,Print ISSN </w:t>
      </w:r>
      <w:r w:rsidR="003569A7" w:rsidRPr="003569A7">
        <w:rPr>
          <w:rFonts w:ascii="Times New Roman" w:hAnsi="Times New Roman"/>
          <w:sz w:val="24"/>
          <w:szCs w:val="24"/>
          <w:shd w:val="clear" w:color="auto" w:fill="FFFFFF"/>
        </w:rPr>
        <w:t>1896-1533</w:t>
      </w:r>
      <w:r w:rsidR="003569A7" w:rsidRPr="00EE57C7">
        <w:rPr>
          <w:rFonts w:ascii="Times New Roman" w:hAnsi="Times New Roman"/>
          <w:sz w:val="24"/>
          <w:szCs w:val="24"/>
        </w:rPr>
        <w:t xml:space="preserve"> </w:t>
      </w:r>
      <w:r w:rsidRPr="00EE57C7">
        <w:rPr>
          <w:rFonts w:ascii="Times New Roman" w:hAnsi="Times New Roman"/>
          <w:sz w:val="24"/>
          <w:szCs w:val="24"/>
        </w:rPr>
        <w:t>Poland(Springer Publication)</w:t>
      </w:r>
      <w:r w:rsidR="00C61FC7">
        <w:rPr>
          <w:rFonts w:ascii="Times New Roman" w:hAnsi="Times New Roman"/>
          <w:sz w:val="24"/>
          <w:szCs w:val="24"/>
        </w:rPr>
        <w:t>, Indexed in DBLP,</w:t>
      </w:r>
      <w:r w:rsidRPr="00EE57C7">
        <w:rPr>
          <w:rFonts w:ascii="Times New Roman" w:hAnsi="Times New Roman"/>
          <w:sz w:val="24"/>
          <w:szCs w:val="24"/>
        </w:rPr>
        <w:t>(</w:t>
      </w:r>
      <w:r w:rsidR="003569A7">
        <w:rPr>
          <w:rFonts w:ascii="Times New Roman" w:hAnsi="Times New Roman"/>
          <w:sz w:val="24"/>
          <w:szCs w:val="24"/>
        </w:rPr>
        <w:t>December, 201</w:t>
      </w:r>
      <w:r w:rsidR="00C61FC7">
        <w:rPr>
          <w:rFonts w:ascii="Times New Roman" w:hAnsi="Times New Roman"/>
          <w:sz w:val="24"/>
          <w:szCs w:val="24"/>
        </w:rPr>
        <w:t>3</w:t>
      </w:r>
      <w:r w:rsidRPr="00EE57C7">
        <w:rPr>
          <w:rFonts w:ascii="Times New Roman" w:hAnsi="Times New Roman"/>
          <w:sz w:val="24"/>
          <w:szCs w:val="24"/>
        </w:rPr>
        <w:t xml:space="preserve">). </w:t>
      </w:r>
    </w:p>
    <w:p w:rsidR="00F61083" w:rsidRPr="00F61083" w:rsidRDefault="00DF39C4" w:rsidP="00D10C80">
      <w:pPr>
        <w:numPr>
          <w:ilvl w:val="0"/>
          <w:numId w:val="24"/>
        </w:numPr>
        <w:suppressAutoHyphens w:val="0"/>
        <w:autoSpaceDE w:val="0"/>
        <w:autoSpaceDN w:val="0"/>
        <w:adjustRightInd w:val="0"/>
        <w:jc w:val="both"/>
        <w:outlineLvl w:val="0"/>
        <w:rPr>
          <w:sz w:val="8"/>
          <w:szCs w:val="16"/>
        </w:rPr>
      </w:pPr>
      <w:r>
        <w:t xml:space="preserve">Ghoshal, S., </w:t>
      </w:r>
      <w:r w:rsidRPr="000843B2">
        <w:t>Mandal J. K</w:t>
      </w:r>
      <w:r>
        <w:t>.,</w:t>
      </w:r>
      <w:r w:rsidRPr="000843B2">
        <w:t>“</w:t>
      </w:r>
      <w:r w:rsidRPr="00BC2372">
        <w:rPr>
          <w:color w:val="222222"/>
          <w:sz w:val="14"/>
          <w:szCs w:val="14"/>
          <w:shd w:val="clear" w:color="auto" w:fill="FFFFFF"/>
        </w:rPr>
        <w:t xml:space="preserve"> </w:t>
      </w:r>
      <w:r w:rsidRPr="00805EF8">
        <w:rPr>
          <w:color w:val="222222"/>
          <w:szCs w:val="14"/>
          <w:shd w:val="clear" w:color="auto" w:fill="FFFFFF"/>
        </w:rPr>
        <w:t>A Frazile Watermarking based on Legendre Transform for Color Images(FWLTCI)</w:t>
      </w:r>
      <w:r w:rsidRPr="000C37E9">
        <w:rPr>
          <w:bCs/>
        </w:rPr>
        <w:t xml:space="preserve">”, </w:t>
      </w:r>
      <w:r>
        <w:rPr>
          <w:bCs/>
        </w:rPr>
        <w:t>Signal &amp; Image Processing</w:t>
      </w:r>
      <w:r w:rsidR="00D84F5D">
        <w:rPr>
          <w:bCs/>
        </w:rPr>
        <w:t>:An International Journal(SIPIJ)</w:t>
      </w:r>
      <w:r>
        <w:rPr>
          <w:bCs/>
        </w:rPr>
        <w:t xml:space="preserve">, Vol. </w:t>
      </w:r>
      <w:r w:rsidR="00D84F5D">
        <w:rPr>
          <w:bCs/>
        </w:rPr>
        <w:t>4</w:t>
      </w:r>
      <w:r>
        <w:rPr>
          <w:bCs/>
        </w:rPr>
        <w:t>, No. 4, pp.</w:t>
      </w:r>
      <w:r w:rsidR="00D84F5D">
        <w:rPr>
          <w:bCs/>
        </w:rPr>
        <w:t>119</w:t>
      </w:r>
      <w:r>
        <w:rPr>
          <w:bCs/>
        </w:rPr>
        <w:t>-</w:t>
      </w:r>
      <w:r w:rsidR="00D84F5D">
        <w:rPr>
          <w:bCs/>
        </w:rPr>
        <w:t>127</w:t>
      </w:r>
      <w:r>
        <w:rPr>
          <w:bCs/>
        </w:rPr>
        <w:t>,DOI:1</w:t>
      </w:r>
      <w:r w:rsidR="00D84F5D">
        <w:rPr>
          <w:bCs/>
        </w:rPr>
        <w:t>0.5121/sipij</w:t>
      </w:r>
      <w:r>
        <w:rPr>
          <w:bCs/>
        </w:rPr>
        <w:t>.2013.</w:t>
      </w:r>
      <w:r w:rsidR="00D84F5D">
        <w:rPr>
          <w:bCs/>
        </w:rPr>
        <w:t>4410</w:t>
      </w:r>
      <w:r>
        <w:rPr>
          <w:bCs/>
        </w:rPr>
        <w:t>, ISSN:097</w:t>
      </w:r>
      <w:r w:rsidR="00805EF8">
        <w:rPr>
          <w:bCs/>
        </w:rPr>
        <w:t>6</w:t>
      </w:r>
      <w:r>
        <w:rPr>
          <w:bCs/>
        </w:rPr>
        <w:t>-</w:t>
      </w:r>
      <w:r w:rsidR="00805EF8">
        <w:rPr>
          <w:bCs/>
        </w:rPr>
        <w:t>710X</w:t>
      </w:r>
      <w:r>
        <w:rPr>
          <w:bCs/>
        </w:rPr>
        <w:t>(o),</w:t>
      </w:r>
      <w:r w:rsidR="00805EF8">
        <w:rPr>
          <w:bCs/>
        </w:rPr>
        <w:t>2229</w:t>
      </w:r>
      <w:r>
        <w:rPr>
          <w:bCs/>
        </w:rPr>
        <w:t>-</w:t>
      </w:r>
      <w:r w:rsidR="00805EF8">
        <w:rPr>
          <w:bCs/>
        </w:rPr>
        <w:t>3922</w:t>
      </w:r>
      <w:r>
        <w:rPr>
          <w:bCs/>
        </w:rPr>
        <w:t>(p), Indexed on EBSCO Host, DOAJ, Open J-Gate, Proquest,</w:t>
      </w:r>
      <w:r w:rsidR="00805EF8">
        <w:rPr>
          <w:bCs/>
        </w:rPr>
        <w:t xml:space="preserve"> </w:t>
      </w:r>
      <w:r>
        <w:rPr>
          <w:bCs/>
        </w:rPr>
        <w:t xml:space="preserve">Ulrichs, PubZone,New Jour, World Cat, </w:t>
      </w:r>
      <w:r w:rsidR="00805EF8">
        <w:rPr>
          <w:bCs/>
        </w:rPr>
        <w:t xml:space="preserve">Google Scholar, </w:t>
      </w:r>
      <w:r w:rsidR="00D84F5D">
        <w:rPr>
          <w:bCs/>
        </w:rPr>
        <w:t xml:space="preserve">August, </w:t>
      </w:r>
      <w:r>
        <w:rPr>
          <w:bCs/>
        </w:rPr>
        <w:t>2013</w:t>
      </w:r>
      <w:r w:rsidR="00F61083">
        <w:rPr>
          <w:bCs/>
        </w:rPr>
        <w:t>.</w:t>
      </w:r>
    </w:p>
    <w:p w:rsidR="00F61083" w:rsidRPr="00F61083" w:rsidRDefault="00F61083" w:rsidP="00D10C80">
      <w:pPr>
        <w:numPr>
          <w:ilvl w:val="0"/>
          <w:numId w:val="24"/>
        </w:numPr>
        <w:suppressAutoHyphens w:val="0"/>
        <w:autoSpaceDE w:val="0"/>
        <w:autoSpaceDN w:val="0"/>
        <w:adjustRightInd w:val="0"/>
        <w:jc w:val="both"/>
        <w:outlineLvl w:val="0"/>
        <w:rPr>
          <w:sz w:val="8"/>
          <w:szCs w:val="16"/>
        </w:rPr>
      </w:pPr>
      <w:r>
        <w:t>Ghoshal, S.,</w:t>
      </w:r>
      <w:r w:rsidRPr="000843B2">
        <w:t>Mandal J. K</w:t>
      </w:r>
      <w:r>
        <w:t>.,</w:t>
      </w:r>
      <w:r w:rsidRPr="000843B2">
        <w:t>“</w:t>
      </w:r>
      <w:r w:rsidRPr="00BC2372">
        <w:rPr>
          <w:color w:val="222222"/>
          <w:sz w:val="14"/>
          <w:szCs w:val="14"/>
          <w:shd w:val="clear" w:color="auto" w:fill="FFFFFF"/>
        </w:rPr>
        <w:t xml:space="preserve"> </w:t>
      </w:r>
      <w:r w:rsidRPr="0054763F">
        <w:rPr>
          <w:color w:val="222222"/>
          <w:szCs w:val="14"/>
          <w:shd w:val="clear" w:color="auto" w:fill="FFFFFF"/>
        </w:rPr>
        <w:t>Binomial Transform based Image Authentication(BTIA)</w:t>
      </w:r>
      <w:r w:rsidRPr="000C37E9">
        <w:rPr>
          <w:bCs/>
        </w:rPr>
        <w:t xml:space="preserve">”, </w:t>
      </w:r>
      <w:r>
        <w:rPr>
          <w:bCs/>
        </w:rPr>
        <w:t xml:space="preserve">The </w:t>
      </w:r>
      <w:r w:rsidRPr="000C37E9">
        <w:rPr>
          <w:bCs/>
        </w:rPr>
        <w:t xml:space="preserve">International Journal of </w:t>
      </w:r>
      <w:r>
        <w:rPr>
          <w:bCs/>
        </w:rPr>
        <w:t>Multimedia &amp; Its Applications(IJMA), Vol. 5, No. 4,</w:t>
      </w:r>
      <w:r w:rsidR="0054763F">
        <w:rPr>
          <w:bCs/>
        </w:rPr>
        <w:t xml:space="preserve"> </w:t>
      </w:r>
      <w:r>
        <w:rPr>
          <w:bCs/>
        </w:rPr>
        <w:t>pp.</w:t>
      </w:r>
      <w:r w:rsidR="0054763F">
        <w:rPr>
          <w:bCs/>
        </w:rPr>
        <w:t xml:space="preserve">67-74,DOI:10.5121/ijma.2013.5405, </w:t>
      </w:r>
      <w:r>
        <w:rPr>
          <w:bCs/>
        </w:rPr>
        <w:t>ISSN:097</w:t>
      </w:r>
      <w:r w:rsidR="0054763F">
        <w:rPr>
          <w:bCs/>
        </w:rPr>
        <w:t>5</w:t>
      </w:r>
      <w:r>
        <w:rPr>
          <w:bCs/>
        </w:rPr>
        <w:t>-</w:t>
      </w:r>
      <w:r w:rsidR="0054763F">
        <w:rPr>
          <w:bCs/>
        </w:rPr>
        <w:t>5578(o)</w:t>
      </w:r>
      <w:r>
        <w:rPr>
          <w:bCs/>
        </w:rPr>
        <w:t>,</w:t>
      </w:r>
      <w:r w:rsidR="0054763F">
        <w:rPr>
          <w:bCs/>
        </w:rPr>
        <w:t>0975-5934(p),</w:t>
      </w:r>
      <w:r>
        <w:rPr>
          <w:bCs/>
        </w:rPr>
        <w:t xml:space="preserve"> Indexed on EBSCO Host, DOAJ, </w:t>
      </w:r>
      <w:r w:rsidR="0054763F">
        <w:rPr>
          <w:bCs/>
        </w:rPr>
        <w:t>DBLP Vis</w:t>
      </w:r>
      <w:r w:rsidR="00805EF8">
        <w:rPr>
          <w:bCs/>
        </w:rPr>
        <w:t xml:space="preserve">, </w:t>
      </w:r>
      <w:r>
        <w:rPr>
          <w:bCs/>
        </w:rPr>
        <w:t xml:space="preserve">Open J-Gate, </w:t>
      </w:r>
      <w:r w:rsidR="0054763F">
        <w:rPr>
          <w:bCs/>
        </w:rPr>
        <w:t>Proquest,</w:t>
      </w:r>
      <w:r w:rsidR="00805EF8">
        <w:rPr>
          <w:bCs/>
        </w:rPr>
        <w:t xml:space="preserve"> </w:t>
      </w:r>
      <w:r>
        <w:rPr>
          <w:bCs/>
        </w:rPr>
        <w:t xml:space="preserve">Electronic Journal Library, Ulrichs, </w:t>
      </w:r>
      <w:r w:rsidR="0054763F">
        <w:rPr>
          <w:bCs/>
        </w:rPr>
        <w:t>PubZone,</w:t>
      </w:r>
      <w:r>
        <w:rPr>
          <w:bCs/>
        </w:rPr>
        <w:t xml:space="preserve">New Jour, </w:t>
      </w:r>
      <w:r w:rsidR="0054763F">
        <w:rPr>
          <w:bCs/>
        </w:rPr>
        <w:t xml:space="preserve">World Cat, </w:t>
      </w:r>
      <w:r w:rsidR="00D84F5D">
        <w:rPr>
          <w:bCs/>
        </w:rPr>
        <w:t xml:space="preserve">August, </w:t>
      </w:r>
      <w:r>
        <w:rPr>
          <w:bCs/>
        </w:rPr>
        <w:t>2013.</w:t>
      </w:r>
    </w:p>
    <w:p w:rsidR="00F94CF8" w:rsidRPr="004F2AC1" w:rsidRDefault="00F94CF8" w:rsidP="00D10C80">
      <w:pPr>
        <w:numPr>
          <w:ilvl w:val="0"/>
          <w:numId w:val="24"/>
        </w:numPr>
        <w:suppressAutoHyphens w:val="0"/>
        <w:autoSpaceDE w:val="0"/>
        <w:autoSpaceDN w:val="0"/>
        <w:adjustRightInd w:val="0"/>
        <w:jc w:val="both"/>
        <w:outlineLvl w:val="0"/>
        <w:rPr>
          <w:sz w:val="8"/>
          <w:szCs w:val="16"/>
        </w:rPr>
      </w:pPr>
      <w:r>
        <w:t xml:space="preserve">Sengupta M, </w:t>
      </w:r>
      <w:r w:rsidRPr="000843B2">
        <w:t>Mandal J. K</w:t>
      </w:r>
      <w:r>
        <w:t>.,</w:t>
      </w:r>
      <w:r w:rsidRPr="000843B2">
        <w:t>“</w:t>
      </w:r>
      <w:r w:rsidRPr="00BC2372">
        <w:rPr>
          <w:color w:val="222222"/>
          <w:sz w:val="14"/>
          <w:szCs w:val="14"/>
          <w:shd w:val="clear" w:color="auto" w:fill="FFFFFF"/>
        </w:rPr>
        <w:t xml:space="preserve"> </w:t>
      </w:r>
      <w:r w:rsidRPr="00F94CF8">
        <w:rPr>
          <w:color w:val="222222"/>
          <w:szCs w:val="14"/>
          <w:shd w:val="clear" w:color="auto" w:fill="FFFFFF"/>
        </w:rPr>
        <w:t>Image Authentication through Z-Transform with Low Energy and Bandwidth (IAZT)</w:t>
      </w:r>
      <w:r w:rsidRPr="000C37E9">
        <w:rPr>
          <w:bCs/>
        </w:rPr>
        <w:t xml:space="preserve">”, International Journal of </w:t>
      </w:r>
      <w:r>
        <w:rPr>
          <w:bCs/>
        </w:rPr>
        <w:t>Network Security &amp; Applications(IJNSA), ISSN:0974-9330, Indexed on EBSCO Host, DOAJ, Open J-Gate, Electronic Journal Library, Ulrichs, New Jour, (Reference ID 181), (Accepted July 2013).</w:t>
      </w:r>
    </w:p>
    <w:p w:rsidR="00346072" w:rsidRPr="004F2AC1" w:rsidRDefault="00346072" w:rsidP="00D10C80">
      <w:pPr>
        <w:numPr>
          <w:ilvl w:val="0"/>
          <w:numId w:val="24"/>
        </w:numPr>
        <w:suppressAutoHyphens w:val="0"/>
        <w:autoSpaceDE w:val="0"/>
        <w:autoSpaceDN w:val="0"/>
        <w:adjustRightInd w:val="0"/>
        <w:jc w:val="both"/>
        <w:outlineLvl w:val="0"/>
        <w:rPr>
          <w:sz w:val="8"/>
          <w:szCs w:val="16"/>
        </w:rPr>
      </w:pPr>
      <w:r>
        <w:lastRenderedPageBreak/>
        <w:t xml:space="preserve">Mondal, U, </w:t>
      </w:r>
      <w:r w:rsidRPr="000843B2">
        <w:t>Mandal J. K</w:t>
      </w:r>
      <w:r>
        <w:t>.,</w:t>
      </w:r>
      <w:r w:rsidRPr="000843B2">
        <w:t>“</w:t>
      </w:r>
      <w:r w:rsidRPr="00BC2372">
        <w:rPr>
          <w:color w:val="222222"/>
          <w:sz w:val="14"/>
          <w:szCs w:val="14"/>
          <w:shd w:val="clear" w:color="auto" w:fill="FFFFFF"/>
        </w:rPr>
        <w:t xml:space="preserve"> </w:t>
      </w:r>
      <w:r w:rsidRPr="00346072">
        <w:rPr>
          <w:color w:val="222222"/>
          <w:szCs w:val="14"/>
          <w:shd w:val="clear" w:color="auto" w:fill="FFFFFF"/>
        </w:rPr>
        <w:t>A Systematic Approach to Authenticate Song Signal Without Distortion of Granularity of Audible Information (ASSDGAI)</w:t>
      </w:r>
      <w:r w:rsidRPr="00346072">
        <w:rPr>
          <w:rStyle w:val="apple-converted-space"/>
          <w:color w:val="222222"/>
          <w:szCs w:val="14"/>
          <w:shd w:val="clear" w:color="auto" w:fill="FFFFFF"/>
        </w:rPr>
        <w:t> </w:t>
      </w:r>
      <w:r w:rsidRPr="000C37E9">
        <w:rPr>
          <w:bCs/>
        </w:rPr>
        <w:t xml:space="preserve">”, International Journal of </w:t>
      </w:r>
      <w:r w:rsidR="000C46E1">
        <w:rPr>
          <w:bCs/>
        </w:rPr>
        <w:t>Multimedia &amp; Its Applications</w:t>
      </w:r>
      <w:r w:rsidRPr="00E262F4">
        <w:rPr>
          <w:b/>
          <w:bCs/>
          <w:color w:val="222222"/>
          <w:sz w:val="18"/>
          <w:szCs w:val="18"/>
          <w:shd w:val="clear" w:color="auto" w:fill="FFFFFF"/>
        </w:rPr>
        <w:t xml:space="preserve"> </w:t>
      </w:r>
      <w:r w:rsidRPr="00E262F4">
        <w:rPr>
          <w:b/>
          <w:bCs/>
          <w:color w:val="222222"/>
          <w:szCs w:val="18"/>
          <w:shd w:val="clear" w:color="auto" w:fill="FFFFFF"/>
        </w:rPr>
        <w:t>(IJM</w:t>
      </w:r>
      <w:r w:rsidR="000C46E1">
        <w:rPr>
          <w:b/>
          <w:bCs/>
          <w:color w:val="222222"/>
          <w:szCs w:val="18"/>
          <w:shd w:val="clear" w:color="auto" w:fill="FFFFFF"/>
        </w:rPr>
        <w:t>A</w:t>
      </w:r>
      <w:r>
        <w:rPr>
          <w:bCs/>
        </w:rPr>
        <w:t>), ISSN:0975-</w:t>
      </w:r>
      <w:r w:rsidR="000C46E1">
        <w:rPr>
          <w:bCs/>
        </w:rPr>
        <w:t>5578</w:t>
      </w:r>
      <w:r>
        <w:rPr>
          <w:bCs/>
        </w:rPr>
        <w:t>, Indexed on EBSCO Host, DOAJ, Open J-Gate, Electronic Journal Library, Ulrichs, New Jour, (Reference ID 181), (Accepted July 2013).</w:t>
      </w:r>
    </w:p>
    <w:p w:rsidR="004F2AC1" w:rsidRPr="004F2AC1" w:rsidRDefault="00E262F4" w:rsidP="00D10C80">
      <w:pPr>
        <w:numPr>
          <w:ilvl w:val="0"/>
          <w:numId w:val="24"/>
        </w:numPr>
        <w:suppressAutoHyphens w:val="0"/>
        <w:autoSpaceDE w:val="0"/>
        <w:autoSpaceDN w:val="0"/>
        <w:adjustRightInd w:val="0"/>
        <w:jc w:val="both"/>
        <w:outlineLvl w:val="0"/>
        <w:rPr>
          <w:sz w:val="8"/>
          <w:szCs w:val="16"/>
        </w:rPr>
      </w:pPr>
      <w:r>
        <w:t xml:space="preserve">Sarkar, A, </w:t>
      </w:r>
      <w:r w:rsidR="004F2AC1" w:rsidRPr="000843B2">
        <w:t>Mandal J. K</w:t>
      </w:r>
      <w:r w:rsidR="004F2AC1">
        <w:t>.,</w:t>
      </w:r>
      <w:r w:rsidR="004F2AC1" w:rsidRPr="000843B2">
        <w:t>“</w:t>
      </w:r>
      <w:r w:rsidR="004F2AC1" w:rsidRPr="00BC2372">
        <w:rPr>
          <w:color w:val="222222"/>
          <w:sz w:val="14"/>
          <w:szCs w:val="14"/>
          <w:shd w:val="clear" w:color="auto" w:fill="FFFFFF"/>
        </w:rPr>
        <w:t xml:space="preserve"> </w:t>
      </w:r>
      <w:r w:rsidR="004F2AC1" w:rsidRPr="004F2AC1">
        <w:rPr>
          <w:color w:val="222222"/>
          <w:szCs w:val="14"/>
          <w:shd w:val="clear" w:color="auto" w:fill="FFFFFF"/>
        </w:rPr>
        <w:t>Group Session Key Exchange Multilayer Perceptron based Simulated Annealing guided Automata and Comparison based Metamorphosed Encryption in Wireless Communication (GSMLPSA)</w:t>
      </w:r>
      <w:r w:rsidR="004F2AC1" w:rsidRPr="000C37E9">
        <w:rPr>
          <w:bCs/>
        </w:rPr>
        <w:t xml:space="preserve">”, International Journal of </w:t>
      </w:r>
      <w:r>
        <w:rPr>
          <w:bCs/>
        </w:rPr>
        <w:t>Wireless &amp; Mobile Networks</w:t>
      </w:r>
      <w:r w:rsidRPr="00E262F4">
        <w:rPr>
          <w:b/>
          <w:bCs/>
          <w:color w:val="222222"/>
          <w:sz w:val="18"/>
          <w:szCs w:val="18"/>
          <w:shd w:val="clear" w:color="auto" w:fill="FFFFFF"/>
        </w:rPr>
        <w:t xml:space="preserve"> </w:t>
      </w:r>
      <w:r w:rsidRPr="00E262F4">
        <w:rPr>
          <w:b/>
          <w:bCs/>
          <w:color w:val="222222"/>
          <w:szCs w:val="18"/>
          <w:shd w:val="clear" w:color="auto" w:fill="FFFFFF"/>
        </w:rPr>
        <w:t>(IJWMN</w:t>
      </w:r>
      <w:r>
        <w:rPr>
          <w:bCs/>
        </w:rPr>
        <w:t>)</w:t>
      </w:r>
      <w:r w:rsidR="004F2AC1">
        <w:rPr>
          <w:bCs/>
        </w:rPr>
        <w:t>, ISSN:097</w:t>
      </w:r>
      <w:r>
        <w:rPr>
          <w:bCs/>
        </w:rPr>
        <w:t>5</w:t>
      </w:r>
      <w:r w:rsidR="004F2AC1">
        <w:rPr>
          <w:bCs/>
        </w:rPr>
        <w:t>-</w:t>
      </w:r>
      <w:r>
        <w:rPr>
          <w:bCs/>
        </w:rPr>
        <w:t>3834</w:t>
      </w:r>
      <w:r w:rsidR="004F2AC1">
        <w:rPr>
          <w:bCs/>
        </w:rPr>
        <w:t>, Indexed on EBSCO Host, DOAJ, Open J-Gate, Electronic Journal Library, Ulrichs, New Jour, (Reference ID 1</w:t>
      </w:r>
      <w:r>
        <w:rPr>
          <w:bCs/>
        </w:rPr>
        <w:t>81</w:t>
      </w:r>
      <w:r w:rsidR="004F2AC1">
        <w:rPr>
          <w:bCs/>
        </w:rPr>
        <w:t>), (Accepted July 2013)</w:t>
      </w:r>
      <w:r>
        <w:rPr>
          <w:bCs/>
        </w:rPr>
        <w:t>.</w:t>
      </w:r>
    </w:p>
    <w:p w:rsidR="00BC2372" w:rsidRPr="00BC2372" w:rsidRDefault="00BC2372" w:rsidP="00D10C80">
      <w:pPr>
        <w:numPr>
          <w:ilvl w:val="0"/>
          <w:numId w:val="24"/>
        </w:numPr>
        <w:suppressAutoHyphens w:val="0"/>
        <w:autoSpaceDE w:val="0"/>
        <w:autoSpaceDN w:val="0"/>
        <w:adjustRightInd w:val="0"/>
        <w:jc w:val="both"/>
        <w:outlineLvl w:val="0"/>
        <w:rPr>
          <w:sz w:val="8"/>
          <w:szCs w:val="16"/>
        </w:rPr>
      </w:pPr>
      <w:r w:rsidRPr="000843B2">
        <w:t>Mandal J. K</w:t>
      </w:r>
      <w:r>
        <w:t>., Hasan, K. L.,</w:t>
      </w:r>
      <w:r w:rsidRPr="000843B2">
        <w:t>“</w:t>
      </w:r>
      <w:r w:rsidRPr="00BC2372">
        <w:rPr>
          <w:color w:val="222222"/>
          <w:sz w:val="14"/>
          <w:szCs w:val="14"/>
          <w:shd w:val="clear" w:color="auto" w:fill="FFFFFF"/>
        </w:rPr>
        <w:t xml:space="preserve"> </w:t>
      </w:r>
      <w:r w:rsidRPr="00BC2372">
        <w:rPr>
          <w:color w:val="222222"/>
          <w:szCs w:val="14"/>
          <w:shd w:val="clear" w:color="auto" w:fill="FFFFFF"/>
        </w:rPr>
        <w:t>A Novel Technique to Detect Intrusion in MANET</w:t>
      </w:r>
      <w:r>
        <w:t>,</w:t>
      </w:r>
      <w:r w:rsidRPr="000C37E9">
        <w:rPr>
          <w:bCs/>
        </w:rPr>
        <w:t xml:space="preserve">”, International Journal of </w:t>
      </w:r>
      <w:r>
        <w:rPr>
          <w:bCs/>
        </w:rPr>
        <w:t>Network Security &amp; Applications, ISSN:0974-9330, Indexed on EBSCO Host, DOAJ, Open J-Gate, Electronic Journal Library,</w:t>
      </w:r>
      <w:r w:rsidR="004F2AC1">
        <w:rPr>
          <w:bCs/>
        </w:rPr>
        <w:t xml:space="preserve"> </w:t>
      </w:r>
      <w:r>
        <w:rPr>
          <w:bCs/>
        </w:rPr>
        <w:t>Ulrichs, New Jour, (Reference ID 177), (Accepted July 2013).</w:t>
      </w:r>
    </w:p>
    <w:p w:rsidR="00615DB4" w:rsidRPr="000C37E9" w:rsidRDefault="00066149" w:rsidP="00D10C80">
      <w:pPr>
        <w:numPr>
          <w:ilvl w:val="0"/>
          <w:numId w:val="24"/>
        </w:numPr>
        <w:suppressAutoHyphens w:val="0"/>
        <w:autoSpaceDE w:val="0"/>
        <w:autoSpaceDN w:val="0"/>
        <w:adjustRightInd w:val="0"/>
        <w:jc w:val="both"/>
        <w:outlineLvl w:val="0"/>
        <w:rPr>
          <w:sz w:val="8"/>
          <w:szCs w:val="16"/>
        </w:rPr>
      </w:pPr>
      <w:r w:rsidRPr="000843B2">
        <w:t>Mandal J. K</w:t>
      </w:r>
      <w:r>
        <w:t>., Hasan, K. L.,</w:t>
      </w:r>
      <w:r w:rsidR="00615DB4" w:rsidRPr="000843B2">
        <w:t>“</w:t>
      </w:r>
      <w:r>
        <w:t>Secure Agent based Data Transmission in MANET,</w:t>
      </w:r>
      <w:r w:rsidR="00615DB4" w:rsidRPr="000C37E9">
        <w:rPr>
          <w:bCs/>
        </w:rPr>
        <w:t xml:space="preserve">”, International Journal of </w:t>
      </w:r>
      <w:r>
        <w:rPr>
          <w:bCs/>
        </w:rPr>
        <w:t>Advanced Research in Computer Science, Vol. 4(Issue May-June 2013), ICV=5.47, ISSN:0976-5697, Indexed on EBSCO Host, DOAJ, Open J-Gate, Electronic Journal Library, Ulrichs</w:t>
      </w:r>
      <w:r w:rsidR="00BD44BB">
        <w:rPr>
          <w:bCs/>
        </w:rPr>
        <w:t>, New Jour, (Reference ID 4929), 2013</w:t>
      </w:r>
      <w:r w:rsidR="00615DB4" w:rsidRPr="000843B2">
        <w:t>.</w:t>
      </w:r>
    </w:p>
    <w:p w:rsidR="00615DB4" w:rsidRPr="00615DB4" w:rsidRDefault="00615DB4" w:rsidP="00D10C80">
      <w:pPr>
        <w:numPr>
          <w:ilvl w:val="0"/>
          <w:numId w:val="24"/>
        </w:numPr>
        <w:suppressAutoHyphens w:val="0"/>
        <w:autoSpaceDE w:val="0"/>
        <w:autoSpaceDN w:val="0"/>
        <w:adjustRightInd w:val="0"/>
        <w:jc w:val="both"/>
        <w:outlineLvl w:val="0"/>
        <w:rPr>
          <w:sz w:val="8"/>
          <w:szCs w:val="16"/>
        </w:rPr>
      </w:pPr>
      <w:r w:rsidRPr="000843B2">
        <w:t>S</w:t>
      </w:r>
      <w:r w:rsidR="00BD44BB">
        <w:t xml:space="preserve">engupta, M, Mandal, J. K., </w:t>
      </w:r>
      <w:r w:rsidRPr="000843B2">
        <w:t>“</w:t>
      </w:r>
      <w:r w:rsidR="003C6437">
        <w:t>Wavelet based Authentication/Secret Transmission Through Image resizing(WastiR), Signal &amp; Image Processing: An International Journal, ISSN:0976-710X(o), 2229-3922(Print), Indexed on ProQuest, EBSCO, DOAJ, Pubzone, CiteSeer,Google Scholar, Inspec, getcited,</w:t>
      </w:r>
      <w:r w:rsidR="00444485">
        <w:t xml:space="preserve"> </w:t>
      </w:r>
      <w:r w:rsidR="003C6437">
        <w:t>March 2013</w:t>
      </w:r>
      <w:r w:rsidRPr="000843B2">
        <w:t>.</w:t>
      </w:r>
    </w:p>
    <w:p w:rsidR="000C37E9" w:rsidRPr="00C06856" w:rsidRDefault="00A6259D" w:rsidP="00D10C80">
      <w:pPr>
        <w:numPr>
          <w:ilvl w:val="0"/>
          <w:numId w:val="24"/>
        </w:numPr>
        <w:suppressAutoHyphens w:val="0"/>
        <w:autoSpaceDE w:val="0"/>
        <w:autoSpaceDN w:val="0"/>
        <w:adjustRightInd w:val="0"/>
        <w:jc w:val="both"/>
        <w:outlineLvl w:val="0"/>
        <w:rPr>
          <w:sz w:val="8"/>
          <w:szCs w:val="16"/>
        </w:rPr>
      </w:pPr>
      <w:r w:rsidRPr="000843B2">
        <w:t>Sarkar Arindam, Mandal J. K., “Key Swap Over Among Group of Multilayer Perceptrons for Encryption in Wireless Communication(KSOGMLPE)</w:t>
      </w:r>
      <w:r w:rsidRPr="000C37E9">
        <w:rPr>
          <w:bCs/>
        </w:rPr>
        <w:t xml:space="preserve">”, International Journal of Information TECHNOLOGY, Control and Automation(IJITCA), </w:t>
      </w:r>
      <w:r w:rsidRPr="000843B2">
        <w:t xml:space="preserve">Vol 3, No.1, January 2013, </w:t>
      </w:r>
      <w:r w:rsidRPr="000843B2">
        <w:rPr>
          <w:rStyle w:val="st"/>
        </w:rPr>
        <w:t>ISSN:</w:t>
      </w:r>
      <w:r w:rsidRPr="000843B2">
        <w:t xml:space="preserve"> </w:t>
      </w:r>
      <w:r w:rsidR="00F066DE" w:rsidRPr="000843B2">
        <w:t>1839</w:t>
      </w:r>
      <w:r w:rsidRPr="000843B2">
        <w:t>-</w:t>
      </w:r>
      <w:r w:rsidR="00F066DE" w:rsidRPr="000843B2">
        <w:t>6682</w:t>
      </w:r>
      <w:r w:rsidRPr="000843B2">
        <w:t xml:space="preserve">, Indexed by:, </w:t>
      </w:r>
      <w:hyperlink r:id="rId38" w:tgtFrame="_blank" w:history="1">
        <w:r w:rsidRPr="000C37E9">
          <w:rPr>
            <w:rStyle w:val="Hyperlink"/>
            <w:color w:val="auto"/>
            <w:u w:val="none"/>
          </w:rPr>
          <w:t>DOAJ</w:t>
        </w:r>
      </w:hyperlink>
      <w:r w:rsidRPr="000843B2">
        <w:t xml:space="preserve">, </w:t>
      </w:r>
      <w:r w:rsidR="00F066DE" w:rsidRPr="000843B2">
        <w:t>getCITED,Scribd,</w:t>
      </w:r>
      <w:r w:rsidRPr="000843B2">
        <w:t xml:space="preserve"> </w:t>
      </w:r>
      <w:hyperlink r:id="rId39" w:tgtFrame="_blank" w:history="1">
        <w:r w:rsidRPr="000C37E9">
          <w:rPr>
            <w:rStyle w:val="Hyperlink"/>
            <w:color w:val="auto"/>
            <w:u w:val="none"/>
          </w:rPr>
          <w:t>Google Scholar</w:t>
        </w:r>
      </w:hyperlink>
      <w:r w:rsidRPr="000843B2">
        <w:t xml:space="preserve">, </w:t>
      </w:r>
      <w:r w:rsidR="00F066DE" w:rsidRPr="000843B2">
        <w:t>CSEB</w:t>
      </w:r>
      <w:r w:rsidRPr="000843B2">
        <w:t>,</w:t>
      </w:r>
      <w:r w:rsidR="00F066DE" w:rsidRPr="000843B2">
        <w:t>Pubget</w:t>
      </w:r>
      <w:r w:rsidRPr="000843B2">
        <w:t xml:space="preserve"> </w:t>
      </w:r>
      <w:hyperlink r:id="rId40" w:tgtFrame="_blank" w:history="1">
        <w:r w:rsidRPr="000C37E9">
          <w:rPr>
            <w:rStyle w:val="Hyperlink"/>
            <w:color w:val="auto"/>
            <w:u w:val="none"/>
          </w:rPr>
          <w:t>ProQuest</w:t>
        </w:r>
      </w:hyperlink>
      <w:r w:rsidRPr="000843B2">
        <w:t xml:space="preserve">, </w:t>
      </w:r>
      <w:r w:rsidR="00F066DE" w:rsidRPr="000843B2">
        <w:t>pp. 85-100, DOI:10.521/ijitca.2013.3107,2013.</w:t>
      </w:r>
    </w:p>
    <w:p w:rsidR="00C06856" w:rsidRPr="00C06856" w:rsidRDefault="00C06856" w:rsidP="00C06856">
      <w:pPr>
        <w:pStyle w:val="ListParagraph"/>
        <w:numPr>
          <w:ilvl w:val="0"/>
          <w:numId w:val="24"/>
        </w:numPr>
        <w:tabs>
          <w:tab w:val="left" w:pos="1980"/>
        </w:tabs>
        <w:autoSpaceDE w:val="0"/>
        <w:autoSpaceDN w:val="0"/>
        <w:adjustRightInd w:val="0"/>
        <w:spacing w:after="0"/>
        <w:contextualSpacing w:val="0"/>
        <w:jc w:val="both"/>
        <w:rPr>
          <w:rFonts w:ascii="Times New Roman" w:eastAsia="Times New Roman" w:hAnsi="Times New Roman"/>
          <w:sz w:val="24"/>
          <w:szCs w:val="24"/>
          <w:lang w:eastAsia="ar-SA"/>
        </w:rPr>
      </w:pPr>
      <w:r w:rsidRPr="00C06856">
        <w:rPr>
          <w:rFonts w:ascii="Times New Roman" w:eastAsia="Times New Roman" w:hAnsi="Times New Roman"/>
          <w:sz w:val="24"/>
          <w:szCs w:val="24"/>
          <w:lang w:eastAsia="ar-SA"/>
        </w:rPr>
        <w:t>Mukhopadhyay, S., Mandal, J.K.: Image Denoising based on Sub-image Restoration through Threshold Optimization. accepted in International Journal of Computational Intelligence Studies (IJCIStudies), Inderscience Publishers, Geneva, Switzerland, 2013</w:t>
      </w:r>
    </w:p>
    <w:p w:rsidR="000C37E9" w:rsidRPr="000C37E9" w:rsidRDefault="000C37E9" w:rsidP="00D10C80">
      <w:pPr>
        <w:numPr>
          <w:ilvl w:val="0"/>
          <w:numId w:val="24"/>
        </w:numPr>
        <w:suppressAutoHyphens w:val="0"/>
        <w:autoSpaceDE w:val="0"/>
        <w:autoSpaceDN w:val="0"/>
        <w:adjustRightInd w:val="0"/>
        <w:jc w:val="both"/>
        <w:outlineLvl w:val="0"/>
        <w:rPr>
          <w:color w:val="FF0000"/>
        </w:rPr>
      </w:pPr>
      <w:r w:rsidRPr="000843B2">
        <w:t>Ghosal, S, J. K. Mandal,</w:t>
      </w:r>
      <w:r w:rsidRPr="000C37E9">
        <w:rPr>
          <w:color w:val="FF0000"/>
        </w:rPr>
        <w:t xml:space="preserve"> “</w:t>
      </w:r>
      <w:r w:rsidRPr="003F45E8">
        <w:t>A Two Dimensional Discrete Fourier Transform Based Secret Data Embedding For Color Image Authentication</w:t>
      </w:r>
      <w:r w:rsidRPr="000C37E9">
        <w:rPr>
          <w:rFonts w:ascii="TT1BEt00" w:hAnsi="TT1BEt00" w:cs="TT1BEt00"/>
          <w:sz w:val="30"/>
          <w:szCs w:val="30"/>
        </w:rPr>
        <w:t xml:space="preserve"> </w:t>
      </w:r>
      <w:r w:rsidRPr="000C37E9">
        <w:rPr>
          <w:szCs w:val="38"/>
        </w:rPr>
        <w:t>(2D-DFTSDECIA)</w:t>
      </w:r>
      <w:r w:rsidRPr="000843B2">
        <w:t>”</w:t>
      </w:r>
      <w:r>
        <w:t xml:space="preserve">, </w:t>
      </w:r>
      <w:r w:rsidRPr="000C37E9">
        <w:rPr>
          <w:color w:val="FF0000"/>
        </w:rPr>
        <w:t xml:space="preserve"> </w:t>
      </w:r>
      <w:r w:rsidRPr="000C37E9">
        <w:rPr>
          <w:lang w:val="en-IN" w:eastAsia="en-US"/>
        </w:rPr>
        <w:t xml:space="preserve">Signal &amp; Image Processing :An International Journal (SIPIJ) Vol.3, No.6, AIRCC, </w:t>
      </w:r>
      <w:r>
        <w:rPr>
          <w:szCs w:val="19"/>
          <w:lang w:val="en-IN" w:eastAsia="en-US"/>
        </w:rPr>
        <w:t>DOI : 10.5121/sipij.2012.3608</w:t>
      </w:r>
      <w:r w:rsidRPr="000C37E9">
        <w:rPr>
          <w:rFonts w:ascii="Times-Roman" w:hAnsi="Times-Roman" w:cs="Times-Roman"/>
          <w:sz w:val="19"/>
          <w:szCs w:val="19"/>
          <w:lang w:val="en-IN" w:eastAsia="en-US"/>
        </w:rPr>
        <w:t xml:space="preserve">, </w:t>
      </w:r>
      <w:r w:rsidRPr="000C37E9">
        <w:rPr>
          <w:lang w:val="en-IN" w:eastAsia="en-US"/>
        </w:rPr>
        <w:t>December 2012</w:t>
      </w:r>
      <w:r>
        <w:rPr>
          <w:lang w:val="en-IN" w:eastAsia="en-US"/>
        </w:rPr>
        <w:t>.</w:t>
      </w:r>
    </w:p>
    <w:p w:rsidR="00F3217D" w:rsidRPr="000843B2" w:rsidRDefault="000843B2" w:rsidP="00D10C80">
      <w:pPr>
        <w:numPr>
          <w:ilvl w:val="0"/>
          <w:numId w:val="24"/>
        </w:numPr>
        <w:suppressAutoHyphens w:val="0"/>
        <w:autoSpaceDE w:val="0"/>
        <w:autoSpaceDN w:val="0"/>
        <w:adjustRightInd w:val="0"/>
        <w:jc w:val="both"/>
        <w:outlineLvl w:val="0"/>
        <w:rPr>
          <w:color w:val="FF0000"/>
        </w:rPr>
      </w:pPr>
      <w:r w:rsidRPr="000843B2">
        <w:t xml:space="preserve">Ghosal, S, </w:t>
      </w:r>
      <w:r w:rsidR="00F3217D" w:rsidRPr="000843B2">
        <w:t>J. K. Mandal,</w:t>
      </w:r>
      <w:r w:rsidR="00F3217D" w:rsidRPr="000843B2">
        <w:rPr>
          <w:color w:val="FF0000"/>
        </w:rPr>
        <w:t xml:space="preserve"> </w:t>
      </w:r>
      <w:r w:rsidRPr="000843B2">
        <w:rPr>
          <w:color w:val="FF0000"/>
        </w:rPr>
        <w:t>“</w:t>
      </w:r>
      <w:r w:rsidRPr="000843B2">
        <w:t xml:space="preserve">A Fragile Watermarking Based On Separable Discrete Hartley Transform For Color Image  </w:t>
      </w:r>
      <w:r w:rsidR="004A368C">
        <w:t>Au</w:t>
      </w:r>
      <w:r w:rsidRPr="000843B2">
        <w:t>thentication (FWSDHTCIA)”</w:t>
      </w:r>
      <w:r w:rsidR="00F3217D" w:rsidRPr="000843B2">
        <w:rPr>
          <w:color w:val="FF0000"/>
        </w:rPr>
        <w:t xml:space="preserve"> </w:t>
      </w:r>
      <w:r w:rsidRPr="000843B2">
        <w:rPr>
          <w:lang w:val="en-IN" w:eastAsia="en-US"/>
        </w:rPr>
        <w:t xml:space="preserve">Signal &amp; Image Processing : An International Journal (SIPIJ) Vol.3, No.6, </w:t>
      </w:r>
      <w:r>
        <w:rPr>
          <w:lang w:val="en-IN" w:eastAsia="en-US"/>
        </w:rPr>
        <w:t xml:space="preserve">AIRCC, </w:t>
      </w:r>
      <w:r w:rsidRPr="000843B2">
        <w:rPr>
          <w:szCs w:val="19"/>
          <w:lang w:val="en-IN" w:eastAsia="en-US"/>
        </w:rPr>
        <w:t>DOI : 10.5121/sipij.2012.3603</w:t>
      </w:r>
      <w:r>
        <w:rPr>
          <w:rFonts w:ascii="Times-Roman" w:hAnsi="Times-Roman" w:cs="Times-Roman"/>
          <w:sz w:val="19"/>
          <w:szCs w:val="19"/>
          <w:lang w:val="en-IN" w:eastAsia="en-US"/>
        </w:rPr>
        <w:t xml:space="preserve">, </w:t>
      </w:r>
      <w:r w:rsidRPr="000843B2">
        <w:rPr>
          <w:lang w:val="en-IN" w:eastAsia="en-US"/>
        </w:rPr>
        <w:t>December 2012</w:t>
      </w:r>
    </w:p>
    <w:p w:rsidR="00227EFA" w:rsidRPr="00227EFA" w:rsidRDefault="00227EFA" w:rsidP="00D10C80">
      <w:pPr>
        <w:numPr>
          <w:ilvl w:val="0"/>
          <w:numId w:val="24"/>
        </w:numPr>
        <w:suppressAutoHyphens w:val="0"/>
        <w:autoSpaceDE w:val="0"/>
        <w:autoSpaceDN w:val="0"/>
        <w:adjustRightInd w:val="0"/>
        <w:jc w:val="both"/>
        <w:outlineLvl w:val="0"/>
        <w:rPr>
          <w:color w:val="000000" w:themeColor="text1"/>
          <w:sz w:val="28"/>
        </w:rPr>
      </w:pPr>
      <w:r w:rsidRPr="00227EFA">
        <w:t>Sarkar Arindam, Mandal J. K., “</w:t>
      </w:r>
      <w:r w:rsidRPr="00227EFA">
        <w:rPr>
          <w:bCs/>
        </w:rPr>
        <w:t>Evolutionary Computation Guided Energy Efficient Key Organization in Wireless Communication (ECEEKO)”, International Journal of Information and Network Security (</w:t>
      </w:r>
      <w:r w:rsidRPr="00227EFA">
        <w:rPr>
          <w:rStyle w:val="il"/>
          <w:bCs/>
        </w:rPr>
        <w:t>IJINS</w:t>
      </w:r>
      <w:r w:rsidRPr="00227EFA">
        <w:rPr>
          <w:bCs/>
        </w:rPr>
        <w:t xml:space="preserve">), </w:t>
      </w:r>
      <w:r w:rsidRPr="00227EFA">
        <w:t xml:space="preserve">Vol 2, No.1, 2012, </w:t>
      </w:r>
      <w:r w:rsidRPr="00227EFA">
        <w:rPr>
          <w:rStyle w:val="st"/>
        </w:rPr>
        <w:t>ISSN:</w:t>
      </w:r>
      <w:r w:rsidRPr="00227EFA">
        <w:t xml:space="preserve"> 2089-3299, Indexed by: </w:t>
      </w:r>
      <w:hyperlink r:id="rId41" w:tgtFrame="_blank" w:history="1">
        <w:r w:rsidRPr="00227EFA">
          <w:rPr>
            <w:rStyle w:val="Hyperlink"/>
            <w:color w:val="auto"/>
            <w:u w:val="none"/>
          </w:rPr>
          <w:t xml:space="preserve">BASE (Bielefeld Academic Search </w:t>
        </w:r>
        <w:r w:rsidRPr="00227EFA">
          <w:rPr>
            <w:rStyle w:val="Hyperlink"/>
            <w:color w:val="auto"/>
            <w:u w:val="none"/>
          </w:rPr>
          <w:lastRenderedPageBreak/>
          <w:t>Engine)</w:t>
        </w:r>
      </w:hyperlink>
      <w:r w:rsidRPr="00227EFA">
        <w:t xml:space="preserve">, </w:t>
      </w:r>
      <w:hyperlink r:id="rId42" w:tgtFrame="_blank" w:history="1">
        <w:r w:rsidRPr="00227EFA">
          <w:rPr>
            <w:rStyle w:val="Hyperlink"/>
            <w:color w:val="auto"/>
            <w:u w:val="none"/>
          </w:rPr>
          <w:t>Cabell's Directory</w:t>
        </w:r>
      </w:hyperlink>
      <w:r w:rsidRPr="00227EFA">
        <w:t xml:space="preserve">, </w:t>
      </w:r>
      <w:hyperlink r:id="rId43" w:tgtFrame="_blank" w:history="1">
        <w:r w:rsidRPr="00227EFA">
          <w:rPr>
            <w:rStyle w:val="Hyperlink"/>
            <w:color w:val="auto"/>
            <w:u w:val="none"/>
          </w:rPr>
          <w:t xml:space="preserve">Cite Seerx , </w:t>
        </w:r>
      </w:hyperlink>
      <w:hyperlink r:id="rId44" w:tgtFrame="_blank" w:history="1">
        <w:r w:rsidRPr="00227EFA">
          <w:rPr>
            <w:rStyle w:val="Hyperlink"/>
            <w:color w:val="auto"/>
            <w:u w:val="none"/>
          </w:rPr>
          <w:t>Computer Science Directory</w:t>
        </w:r>
      </w:hyperlink>
      <w:r w:rsidRPr="00227EFA">
        <w:t xml:space="preserve">, </w:t>
      </w:r>
      <w:hyperlink r:id="rId45" w:tgtFrame="_blank" w:history="1">
        <w:r w:rsidRPr="00227EFA">
          <w:rPr>
            <w:rStyle w:val="Hyperlink"/>
            <w:color w:val="auto"/>
            <w:u w:val="none"/>
          </w:rPr>
          <w:t>DOAJ</w:t>
        </w:r>
      </w:hyperlink>
      <w:r w:rsidRPr="00227EFA">
        <w:t xml:space="preserve">, </w:t>
      </w:r>
      <w:hyperlink r:id="rId46" w:tgtFrame="_blank" w:history="1">
        <w:r w:rsidRPr="00227EFA">
          <w:rPr>
            <w:rStyle w:val="Hyperlink"/>
            <w:color w:val="auto"/>
            <w:u w:val="none"/>
          </w:rPr>
          <w:t>EBSCO Publishing</w:t>
        </w:r>
      </w:hyperlink>
      <w:r w:rsidRPr="00227EFA">
        <w:t xml:space="preserve">, </w:t>
      </w:r>
      <w:hyperlink r:id="rId47" w:tgtFrame="_blank" w:history="1">
        <w:r w:rsidRPr="00227EFA">
          <w:rPr>
            <w:rStyle w:val="Hyperlink"/>
            <w:color w:val="auto"/>
            <w:u w:val="none"/>
          </w:rPr>
          <w:t xml:space="preserve">EI, </w:t>
        </w:r>
      </w:hyperlink>
      <w:hyperlink r:id="rId48" w:tgtFrame="_blank" w:history="1">
        <w:r w:rsidRPr="00227EFA">
          <w:rPr>
            <w:rStyle w:val="Hyperlink"/>
            <w:color w:val="auto"/>
            <w:u w:val="none"/>
          </w:rPr>
          <w:t>Electronic Journals Library</w:t>
        </w:r>
      </w:hyperlink>
      <w:r w:rsidRPr="00227EFA">
        <w:t xml:space="preserve">, </w:t>
      </w:r>
      <w:hyperlink r:id="rId49" w:tgtFrame="_blank" w:history="1">
        <w:r w:rsidRPr="00227EFA">
          <w:rPr>
            <w:rStyle w:val="Hyperlink"/>
            <w:color w:val="auto"/>
            <w:u w:val="none"/>
          </w:rPr>
          <w:t>ELSEVIER</w:t>
        </w:r>
      </w:hyperlink>
      <w:r w:rsidRPr="00227EFA">
        <w:t xml:space="preserve">, </w:t>
      </w:r>
      <w:hyperlink r:id="rId50" w:tgtFrame="_blank" w:history="1">
        <w:r w:rsidRPr="00227EFA">
          <w:rPr>
            <w:rStyle w:val="Hyperlink"/>
            <w:color w:val="auto"/>
            <w:u w:val="none"/>
          </w:rPr>
          <w:t>Google Scholar</w:t>
        </w:r>
      </w:hyperlink>
      <w:r w:rsidRPr="00227EFA">
        <w:t xml:space="preserve">, </w:t>
      </w:r>
      <w:hyperlink r:id="rId51" w:tgtFrame="_blank" w:history="1">
        <w:r w:rsidRPr="00227EFA">
          <w:rPr>
            <w:rStyle w:val="Hyperlink"/>
            <w:color w:val="auto"/>
            <w:u w:val="none"/>
          </w:rPr>
          <w:t>Index Copernicus</w:t>
        </w:r>
      </w:hyperlink>
      <w:r w:rsidRPr="00227EFA">
        <w:t xml:space="preserve">, </w:t>
      </w:r>
      <w:hyperlink r:id="rId52" w:tgtFrame="_blank" w:history="1">
        <w:r w:rsidRPr="00227EFA">
          <w:rPr>
            <w:rStyle w:val="Hyperlink"/>
            <w:color w:val="auto"/>
            <w:u w:val="none"/>
          </w:rPr>
          <w:t>ISSUU</w:t>
        </w:r>
      </w:hyperlink>
      <w:r w:rsidRPr="00227EFA">
        <w:t xml:space="preserve">, </w:t>
      </w:r>
      <w:hyperlink r:id="rId53" w:tgtFrame="_blank" w:history="1">
        <w:r w:rsidRPr="00227EFA">
          <w:rPr>
            <w:rStyle w:val="Hyperlink"/>
            <w:color w:val="auto"/>
            <w:u w:val="none"/>
          </w:rPr>
          <w:t xml:space="preserve">NewJour,| </w:t>
        </w:r>
      </w:hyperlink>
      <w:hyperlink r:id="rId54" w:tgtFrame="_blank" w:history="1">
        <w:r w:rsidRPr="00227EFA">
          <w:rPr>
            <w:rStyle w:val="Hyperlink"/>
            <w:color w:val="auto"/>
            <w:u w:val="none"/>
          </w:rPr>
          <w:t>OJS PKP</w:t>
        </w:r>
      </w:hyperlink>
      <w:r w:rsidRPr="00227EFA">
        <w:t xml:space="preserve">, </w:t>
      </w:r>
      <w:hyperlink r:id="rId55" w:tgtFrame="_blank" w:history="1">
        <w:r w:rsidRPr="00227EFA">
          <w:rPr>
            <w:rStyle w:val="Hyperlink"/>
            <w:color w:val="auto"/>
            <w:u w:val="none"/>
          </w:rPr>
          <w:t>Open J-Gate</w:t>
        </w:r>
      </w:hyperlink>
      <w:r w:rsidRPr="00227EFA">
        <w:t xml:space="preserve">, </w:t>
      </w:r>
      <w:hyperlink r:id="rId56" w:tgtFrame="_blank" w:history="1">
        <w:r w:rsidRPr="00227EFA">
          <w:rPr>
            <w:rStyle w:val="Hyperlink"/>
            <w:color w:val="auto"/>
            <w:u w:val="none"/>
          </w:rPr>
          <w:t>ProQuest</w:t>
        </w:r>
      </w:hyperlink>
      <w:r w:rsidRPr="00227EFA">
        <w:t xml:space="preserve">, </w:t>
      </w:r>
      <w:hyperlink r:id="rId57" w:tgtFrame="_blank" w:history="1">
        <w:r w:rsidRPr="00227EFA">
          <w:rPr>
            <w:rStyle w:val="Hyperlink"/>
            <w:color w:val="auto"/>
            <w:u w:val="none"/>
          </w:rPr>
          <w:t xml:space="preserve">Science Central </w:t>
        </w:r>
      </w:hyperlink>
      <w:r w:rsidRPr="00227EFA">
        <w:t xml:space="preserve">, </w:t>
      </w:r>
      <w:hyperlink r:id="rId58" w:tgtFrame="_blank" w:history="1">
        <w:r w:rsidRPr="00227EFA">
          <w:rPr>
            <w:rStyle w:val="Hyperlink"/>
            <w:color w:val="auto"/>
            <w:u w:val="none"/>
          </w:rPr>
          <w:t xml:space="preserve">Scirus </w:t>
        </w:r>
      </w:hyperlink>
      <w:r w:rsidRPr="00227EFA">
        <w:t xml:space="preserve">, </w:t>
      </w:r>
      <w:hyperlink r:id="rId59" w:tgtFrame="_blank" w:history="1">
        <w:r w:rsidRPr="00227EFA">
          <w:rPr>
            <w:rStyle w:val="Hyperlink"/>
            <w:color w:val="auto"/>
            <w:u w:val="none"/>
          </w:rPr>
          <w:t xml:space="preserve">SCOPUS </w:t>
        </w:r>
      </w:hyperlink>
      <w:r w:rsidRPr="00227EFA">
        <w:t xml:space="preserve">, </w:t>
      </w:r>
      <w:hyperlink r:id="rId60" w:tgtFrame="_blank" w:history="1">
        <w:r w:rsidRPr="00227EFA">
          <w:rPr>
            <w:rStyle w:val="Hyperlink"/>
            <w:color w:val="auto"/>
            <w:u w:val="none"/>
          </w:rPr>
          <w:t>Socolar Open Access</w:t>
        </w:r>
      </w:hyperlink>
      <w:r w:rsidRPr="00227EFA">
        <w:t xml:space="preserve">, </w:t>
      </w:r>
      <w:hyperlink r:id="rId61" w:tgtFrame="_blank" w:history="1">
        <w:r w:rsidRPr="00227EFA">
          <w:rPr>
            <w:rStyle w:val="Hyperlink"/>
            <w:color w:val="auto"/>
            <w:u w:val="none"/>
          </w:rPr>
          <w:t>Ulrich's Periodicals Directory</w:t>
        </w:r>
      </w:hyperlink>
      <w:r w:rsidRPr="00227EFA">
        <w:t xml:space="preserve">, </w:t>
      </w:r>
      <w:hyperlink r:id="rId62" w:tgtFrame="_blank" w:history="1">
        <w:r w:rsidRPr="00227EFA">
          <w:rPr>
            <w:rStyle w:val="Hyperlink"/>
            <w:color w:val="auto"/>
            <w:u w:val="none"/>
          </w:rPr>
          <w:t xml:space="preserve">World Wide Science </w:t>
        </w:r>
      </w:hyperlink>
      <w:r w:rsidRPr="00227EFA">
        <w:t xml:space="preserve">, </w:t>
      </w:r>
      <w:hyperlink r:id="rId63" w:tgtFrame="_blank" w:history="1">
        <w:r w:rsidRPr="00227EFA">
          <w:rPr>
            <w:rStyle w:val="Hyperlink"/>
            <w:color w:val="auto"/>
            <w:u w:val="none"/>
          </w:rPr>
          <w:t>WorldCat</w:t>
        </w:r>
      </w:hyperlink>
      <w:r>
        <w:t>.</w:t>
      </w:r>
      <w:r w:rsidR="00266229">
        <w:t>, 2012</w:t>
      </w:r>
    </w:p>
    <w:p w:rsidR="00227EFA" w:rsidRPr="001F0605" w:rsidRDefault="00227EFA" w:rsidP="00D10C80">
      <w:pPr>
        <w:pStyle w:val="ListParagraph"/>
        <w:numPr>
          <w:ilvl w:val="0"/>
          <w:numId w:val="24"/>
        </w:numPr>
        <w:spacing w:after="0" w:line="240" w:lineRule="auto"/>
        <w:jc w:val="both"/>
        <w:outlineLvl w:val="0"/>
        <w:rPr>
          <w:rFonts w:ascii="Times New Roman" w:eastAsia="Times New Roman" w:hAnsi="Times New Roman"/>
          <w:color w:val="000000" w:themeColor="text1"/>
          <w:sz w:val="28"/>
          <w:szCs w:val="24"/>
          <w:lang w:eastAsia="ar-SA"/>
        </w:rPr>
      </w:pPr>
      <w:r w:rsidRPr="001F0605">
        <w:rPr>
          <w:rFonts w:ascii="Times New Roman" w:hAnsi="Times New Roman"/>
          <w:sz w:val="24"/>
        </w:rPr>
        <w:t>Sarkar Arindam, Mandal J. K., “</w:t>
      </w:r>
      <w:r w:rsidRPr="001F0605">
        <w:rPr>
          <w:rFonts w:ascii="Times New Roman" w:hAnsi="Times New Roman"/>
          <w:bCs/>
          <w:sz w:val="24"/>
        </w:rPr>
        <w:t xml:space="preserve">Swarm Intelligence based Faster Public-Key Cryptography in Wireless Communication (SIFPKC)”, </w:t>
      </w:r>
      <w:r w:rsidRPr="001F0605">
        <w:rPr>
          <w:rFonts w:ascii="Times New Roman" w:hAnsi="Times New Roman"/>
          <w:sz w:val="24"/>
        </w:rPr>
        <w:t>International Journal of Computer Science &amp; Engineering Technology (IJCSET), Vol. 3 No. 7 July 2012, pp 267-273, ISSN</w:t>
      </w:r>
      <w:r w:rsidRPr="001F0605">
        <w:rPr>
          <w:rStyle w:val="wel"/>
          <w:rFonts w:ascii="Times New Roman" w:hAnsi="Times New Roman"/>
          <w:bCs/>
          <w:sz w:val="24"/>
        </w:rPr>
        <w:t xml:space="preserve">: 2229-3345, </w:t>
      </w:r>
      <w:r w:rsidRPr="001F0605">
        <w:rPr>
          <w:rFonts w:ascii="Times New Roman" w:hAnsi="Times New Roman"/>
          <w:sz w:val="24"/>
        </w:rPr>
        <w:t>Indexed by: DOAJ, INDEX COPERNICUS, Google Scholar, Open J-Gate, Cornell University Library, SCIRUS</w:t>
      </w:r>
      <w:r w:rsidR="00266229" w:rsidRPr="001F0605">
        <w:rPr>
          <w:rFonts w:ascii="Times New Roman" w:hAnsi="Times New Roman"/>
          <w:sz w:val="24"/>
        </w:rPr>
        <w:t>, 2012</w:t>
      </w:r>
    </w:p>
    <w:p w:rsidR="00FD79BB" w:rsidRDefault="000E68CE" w:rsidP="00D10C80">
      <w:pPr>
        <w:pStyle w:val="ListParagraph"/>
        <w:numPr>
          <w:ilvl w:val="0"/>
          <w:numId w:val="24"/>
        </w:numPr>
        <w:spacing w:after="0" w:line="240" w:lineRule="auto"/>
        <w:jc w:val="both"/>
        <w:outlineLvl w:val="0"/>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Mondal, U, Mandal, J. K. , “Enhancing Security of Quality Songs with Embedding Encrypted Hidden Codes in Tolerance Level(SQHTL)”,Signal &amp; Image Processing: An International Journal(SIPIJ), AIRCC(Accepted).</w:t>
      </w:r>
    </w:p>
    <w:p w:rsidR="00BB2175" w:rsidRPr="00BB2175" w:rsidRDefault="0076535A" w:rsidP="00D10C80">
      <w:pPr>
        <w:pStyle w:val="ListParagraph"/>
        <w:numPr>
          <w:ilvl w:val="0"/>
          <w:numId w:val="24"/>
        </w:numPr>
        <w:spacing w:after="0" w:line="240" w:lineRule="auto"/>
        <w:jc w:val="both"/>
        <w:outlineLvl w:val="0"/>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Mandal, J. K. , Ghoshal, S., “Two Dimensional Discrete Fourier Transform Based Secret Data Embedding in Color Images(2D-DFTSDECI)”,</w:t>
      </w:r>
      <w:r w:rsidR="00FD79BB">
        <w:rPr>
          <w:rFonts w:ascii="Times New Roman" w:eastAsia="Times New Roman" w:hAnsi="Times New Roman"/>
          <w:color w:val="000000" w:themeColor="text1"/>
          <w:sz w:val="24"/>
          <w:szCs w:val="24"/>
          <w:lang w:eastAsia="ar-SA"/>
        </w:rPr>
        <w:t>Signal &amp; Image Processing:An International Journal(SIPIJ), AIRCC(Accepted).</w:t>
      </w:r>
    </w:p>
    <w:p w:rsidR="00A75732" w:rsidRPr="005A79F4" w:rsidRDefault="00A75732" w:rsidP="00D10C80">
      <w:pPr>
        <w:pStyle w:val="ListParagraph"/>
        <w:numPr>
          <w:ilvl w:val="0"/>
          <w:numId w:val="24"/>
        </w:numPr>
        <w:spacing w:after="0" w:line="240" w:lineRule="auto"/>
        <w:jc w:val="both"/>
        <w:outlineLvl w:val="0"/>
        <w:rPr>
          <w:rFonts w:ascii="Times New Roman" w:eastAsia="Times New Roman" w:hAnsi="Times New Roman"/>
          <w:color w:val="000000" w:themeColor="text1"/>
          <w:sz w:val="24"/>
          <w:szCs w:val="24"/>
          <w:lang w:eastAsia="ar-SA"/>
        </w:rPr>
      </w:pPr>
      <w:r>
        <w:rPr>
          <w:rFonts w:ascii="Times New Roman" w:hAnsi="Times New Roman"/>
          <w:color w:val="000000" w:themeColor="text1"/>
          <w:sz w:val="24"/>
          <w:szCs w:val="24"/>
        </w:rPr>
        <w:t>Mondal U,</w:t>
      </w:r>
      <w:r w:rsidRPr="005A79F4">
        <w:rPr>
          <w:rFonts w:ascii="Times New Roman" w:hAnsi="Times New Roman"/>
          <w:color w:val="000000" w:themeColor="text1"/>
          <w:sz w:val="24"/>
          <w:szCs w:val="24"/>
        </w:rPr>
        <w:t xml:space="preserve"> Mandal, J. K</w:t>
      </w:r>
      <w:r w:rsidRPr="005A79F4">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w:t>
      </w:r>
      <w:r w:rsidRPr="005A79F4">
        <w:rPr>
          <w:rFonts w:ascii="Times New Roman" w:hAnsi="Times New Roman"/>
          <w:color w:val="000000" w:themeColor="text1"/>
          <w:sz w:val="24"/>
          <w:szCs w:val="24"/>
        </w:rPr>
        <w:t>“</w:t>
      </w:r>
      <w:r w:rsidRPr="005A79F4">
        <w:rPr>
          <w:rStyle w:val="apple-style-span"/>
          <w:rFonts w:ascii="Times New Roman" w:hAnsi="Times New Roman"/>
          <w:bCs/>
          <w:color w:val="000000" w:themeColor="text1"/>
          <w:sz w:val="24"/>
          <w:szCs w:val="24"/>
        </w:rPr>
        <w:t>A</w:t>
      </w:r>
      <w:r>
        <w:rPr>
          <w:rStyle w:val="apple-style-span"/>
          <w:rFonts w:ascii="Times New Roman" w:hAnsi="Times New Roman"/>
          <w:bCs/>
          <w:color w:val="000000" w:themeColor="text1"/>
          <w:sz w:val="24"/>
          <w:szCs w:val="24"/>
        </w:rPr>
        <w:t>uthentication of Audio signals through Embedding of Images(AASAI)”</w:t>
      </w:r>
      <w:r w:rsidRPr="005A79F4">
        <w:rPr>
          <w:rFonts w:ascii="Times New Roman" w:hAnsi="Times New Roman"/>
          <w:color w:val="000000" w:themeColor="text1"/>
          <w:sz w:val="24"/>
          <w:szCs w:val="24"/>
        </w:rPr>
        <w:t>.</w:t>
      </w:r>
      <w:r w:rsidRPr="005A79F4">
        <w:rPr>
          <w:rFonts w:ascii="Times New Roman" w:hAnsi="Times New Roman"/>
          <w:color w:val="000000" w:themeColor="text1"/>
          <w:sz w:val="24"/>
          <w:szCs w:val="24"/>
          <w:lang w:val="es-ES_tradnl" w:eastAsia="es-ES_tradnl"/>
        </w:rPr>
        <w:t xml:space="preserve"> Association for the Advancement of Modelling and Simulation Techniques in Enterprises</w:t>
      </w:r>
      <w:r>
        <w:rPr>
          <w:rFonts w:ascii="Times New Roman" w:hAnsi="Times New Roman"/>
          <w:color w:val="000000" w:themeColor="text1"/>
          <w:sz w:val="24"/>
          <w:szCs w:val="24"/>
          <w:lang w:val="es-ES_tradnl" w:eastAsia="es-ES_tradnl"/>
        </w:rPr>
        <w:t xml:space="preserve"> </w:t>
      </w:r>
      <w:r w:rsidRPr="005A79F4">
        <w:rPr>
          <w:rFonts w:ascii="Times New Roman" w:hAnsi="Times New Roman"/>
          <w:color w:val="000000" w:themeColor="text1"/>
          <w:sz w:val="24"/>
          <w:szCs w:val="24"/>
          <w:lang w:val="es-ES_tradnl" w:eastAsia="es-ES_tradnl"/>
        </w:rPr>
        <w:t>(AMSE), France, communicated on line (</w:t>
      </w:r>
      <w:hyperlink r:id="rId64" w:history="1">
        <w:r w:rsidRPr="005A79F4">
          <w:rPr>
            <w:rStyle w:val="Hyperlink"/>
            <w:rFonts w:ascii="Times New Roman" w:hAnsi="Times New Roman"/>
            <w:color w:val="000000" w:themeColor="text1"/>
            <w:sz w:val="24"/>
            <w:szCs w:val="24"/>
            <w:lang w:val="es-ES_tradnl" w:eastAsia="es-ES_tradnl"/>
          </w:rPr>
          <w:t>www.amse-modeling.com</w:t>
        </w:r>
      </w:hyperlink>
      <w:r w:rsidRPr="005A79F4">
        <w:rPr>
          <w:rFonts w:ascii="Times New Roman" w:hAnsi="Times New Roman"/>
          <w:color w:val="000000" w:themeColor="text1"/>
          <w:sz w:val="24"/>
          <w:szCs w:val="24"/>
          <w:lang w:val="es-ES_tradnl" w:eastAsia="es-ES_tradnl"/>
        </w:rPr>
        <w:t xml:space="preserve"> under user of jkm), Dated:0</w:t>
      </w:r>
      <w:r>
        <w:rPr>
          <w:rFonts w:ascii="Times New Roman" w:hAnsi="Times New Roman"/>
          <w:color w:val="000000" w:themeColor="text1"/>
          <w:sz w:val="24"/>
          <w:szCs w:val="24"/>
          <w:lang w:val="es-ES_tradnl" w:eastAsia="es-ES_tradnl"/>
        </w:rPr>
        <w:t>5</w:t>
      </w:r>
      <w:r w:rsidRPr="005A79F4">
        <w:rPr>
          <w:rFonts w:ascii="Times New Roman" w:hAnsi="Times New Roman"/>
          <w:color w:val="000000" w:themeColor="text1"/>
          <w:sz w:val="24"/>
          <w:szCs w:val="24"/>
          <w:lang w:val="es-ES_tradnl" w:eastAsia="es-ES_tradnl"/>
        </w:rPr>
        <w:t>-05-2011, ID 277</w:t>
      </w:r>
      <w:r>
        <w:rPr>
          <w:rFonts w:ascii="Times New Roman" w:hAnsi="Times New Roman"/>
          <w:color w:val="000000" w:themeColor="text1"/>
          <w:sz w:val="24"/>
          <w:szCs w:val="24"/>
          <w:lang w:val="es-ES_tradnl" w:eastAsia="es-ES_tradnl"/>
        </w:rPr>
        <w:t>1</w:t>
      </w:r>
      <w:r w:rsidRPr="005A79F4">
        <w:rPr>
          <w:rFonts w:ascii="Times New Roman" w:hAnsi="Times New Roman"/>
          <w:color w:val="000000" w:themeColor="text1"/>
          <w:sz w:val="24"/>
          <w:szCs w:val="24"/>
          <w:lang w:val="es-ES_tradnl" w:eastAsia="es-ES_tradnl"/>
        </w:rPr>
        <w:t>, No. 11 51</w:t>
      </w:r>
      <w:r>
        <w:rPr>
          <w:rFonts w:ascii="Times New Roman" w:hAnsi="Times New Roman"/>
          <w:color w:val="000000" w:themeColor="text1"/>
          <w:sz w:val="24"/>
          <w:szCs w:val="24"/>
          <w:lang w:val="es-ES_tradnl" w:eastAsia="es-ES_tradnl"/>
        </w:rPr>
        <w:t>2</w:t>
      </w:r>
      <w:r w:rsidRPr="005A79F4">
        <w:rPr>
          <w:rFonts w:ascii="Times New Roman" w:hAnsi="Times New Roman"/>
          <w:color w:val="000000" w:themeColor="text1"/>
          <w:sz w:val="24"/>
          <w:szCs w:val="24"/>
          <w:lang w:val="es-ES_tradnl" w:eastAsia="es-ES_tradnl"/>
        </w:rPr>
        <w:t>(B)(</w:t>
      </w:r>
      <w:r>
        <w:rPr>
          <w:rFonts w:ascii="Times New Roman" w:hAnsi="Times New Roman"/>
          <w:color w:val="000000" w:themeColor="text1"/>
          <w:sz w:val="24"/>
          <w:szCs w:val="24"/>
          <w:lang w:val="es-ES_tradnl" w:eastAsia="es-ES_tradnl"/>
        </w:rPr>
        <w:t>In press</w:t>
      </w:r>
      <w:r w:rsidRPr="00930A79">
        <w:rPr>
          <w:rFonts w:ascii="Times New Roman" w:hAnsi="Times New Roman"/>
          <w:color w:val="000000" w:themeColor="text1"/>
          <w:sz w:val="24"/>
          <w:szCs w:val="24"/>
          <w:lang w:val="es-ES_tradnl" w:eastAsia="es-ES_tradnl"/>
        </w:rPr>
        <w:t>).</w:t>
      </w:r>
    </w:p>
    <w:p w:rsidR="009D46D7" w:rsidRPr="005A79F4" w:rsidRDefault="009D46D7" w:rsidP="00D10C80">
      <w:pPr>
        <w:pStyle w:val="ListParagraph"/>
        <w:numPr>
          <w:ilvl w:val="0"/>
          <w:numId w:val="24"/>
        </w:numPr>
        <w:spacing w:after="0" w:line="240" w:lineRule="auto"/>
        <w:jc w:val="both"/>
        <w:outlineLvl w:val="0"/>
        <w:rPr>
          <w:rFonts w:ascii="Times New Roman" w:eastAsia="Times New Roman" w:hAnsi="Times New Roman"/>
          <w:color w:val="000000" w:themeColor="text1"/>
          <w:sz w:val="24"/>
          <w:szCs w:val="24"/>
          <w:lang w:eastAsia="ar-SA"/>
        </w:rPr>
      </w:pPr>
      <w:r>
        <w:rPr>
          <w:rFonts w:ascii="Times New Roman" w:hAnsi="Times New Roman"/>
          <w:color w:val="000000" w:themeColor="text1"/>
          <w:sz w:val="24"/>
          <w:szCs w:val="24"/>
        </w:rPr>
        <w:t xml:space="preserve">Nandi, U., </w:t>
      </w:r>
      <w:r w:rsidRPr="005A79F4">
        <w:rPr>
          <w:rFonts w:ascii="Times New Roman" w:hAnsi="Times New Roman"/>
          <w:color w:val="000000" w:themeColor="text1"/>
          <w:sz w:val="24"/>
          <w:szCs w:val="24"/>
        </w:rPr>
        <w:t>Mandal, J. K</w:t>
      </w:r>
      <w:r w:rsidRPr="005A79F4">
        <w:rPr>
          <w:rFonts w:ascii="Times New Roman" w:hAnsi="Times New Roman"/>
          <w:b/>
          <w:color w:val="000000" w:themeColor="text1"/>
          <w:sz w:val="24"/>
          <w:szCs w:val="24"/>
        </w:rPr>
        <w:t xml:space="preserve"> </w:t>
      </w:r>
      <w:r w:rsidRPr="005A79F4">
        <w:rPr>
          <w:rFonts w:ascii="Times New Roman" w:hAnsi="Times New Roman"/>
          <w:color w:val="000000" w:themeColor="text1"/>
          <w:sz w:val="24"/>
          <w:szCs w:val="24"/>
        </w:rPr>
        <w:t>“</w:t>
      </w:r>
      <w:r>
        <w:rPr>
          <w:rFonts w:ascii="Times New Roman" w:hAnsi="Times New Roman"/>
          <w:color w:val="000000" w:themeColor="text1"/>
          <w:sz w:val="24"/>
          <w:szCs w:val="24"/>
        </w:rPr>
        <w:t>Region Based Huffman Compression with Regionwise Multiple Interchange of Codes(RBHM)”,</w:t>
      </w:r>
      <w:r w:rsidRPr="005A79F4">
        <w:rPr>
          <w:rFonts w:ascii="Times New Roman" w:hAnsi="Times New Roman"/>
          <w:color w:val="000000" w:themeColor="text1"/>
          <w:sz w:val="24"/>
          <w:szCs w:val="24"/>
          <w:lang w:val="es-ES_tradnl" w:eastAsia="es-ES_tradnl"/>
        </w:rPr>
        <w:t xml:space="preserve"> Association for the Advancement of Modelling and Simulation Techniques in Enterprises</w:t>
      </w:r>
      <w:r>
        <w:rPr>
          <w:rFonts w:ascii="Times New Roman" w:hAnsi="Times New Roman"/>
          <w:color w:val="000000" w:themeColor="text1"/>
          <w:sz w:val="24"/>
          <w:szCs w:val="24"/>
          <w:lang w:val="es-ES_tradnl" w:eastAsia="es-ES_tradnl"/>
        </w:rPr>
        <w:t xml:space="preserve"> </w:t>
      </w:r>
      <w:r w:rsidRPr="005A79F4">
        <w:rPr>
          <w:rFonts w:ascii="Times New Roman" w:hAnsi="Times New Roman"/>
          <w:color w:val="000000" w:themeColor="text1"/>
          <w:sz w:val="24"/>
          <w:szCs w:val="24"/>
          <w:lang w:val="es-ES_tradnl" w:eastAsia="es-ES_tradnl"/>
        </w:rPr>
        <w:t>(AMSE), France, communicated on line (</w:t>
      </w:r>
      <w:hyperlink r:id="rId65" w:history="1">
        <w:r w:rsidRPr="005A79F4">
          <w:rPr>
            <w:rStyle w:val="Hyperlink"/>
            <w:rFonts w:ascii="Times New Roman" w:hAnsi="Times New Roman"/>
            <w:color w:val="000000" w:themeColor="text1"/>
            <w:sz w:val="24"/>
            <w:szCs w:val="24"/>
            <w:lang w:val="es-ES_tradnl" w:eastAsia="es-ES_tradnl"/>
          </w:rPr>
          <w:t>www.amse-modeling.com</w:t>
        </w:r>
      </w:hyperlink>
      <w:r w:rsidRPr="005A79F4">
        <w:rPr>
          <w:rFonts w:ascii="Times New Roman" w:hAnsi="Times New Roman"/>
          <w:color w:val="000000" w:themeColor="text1"/>
          <w:sz w:val="24"/>
          <w:szCs w:val="24"/>
          <w:lang w:val="es-ES_tradnl" w:eastAsia="es-ES_tradnl"/>
        </w:rPr>
        <w:t xml:space="preserve"> under user of jkm), Dated:</w:t>
      </w:r>
      <w:r>
        <w:rPr>
          <w:rFonts w:ascii="Times New Roman" w:hAnsi="Times New Roman"/>
          <w:color w:val="000000" w:themeColor="text1"/>
          <w:sz w:val="24"/>
          <w:szCs w:val="24"/>
          <w:lang w:val="es-ES_tradnl" w:eastAsia="es-ES_tradnl"/>
        </w:rPr>
        <w:t>14</w:t>
      </w:r>
      <w:r w:rsidRPr="005A79F4">
        <w:rPr>
          <w:rFonts w:ascii="Times New Roman" w:hAnsi="Times New Roman"/>
          <w:color w:val="000000" w:themeColor="text1"/>
          <w:sz w:val="24"/>
          <w:szCs w:val="24"/>
          <w:lang w:val="es-ES_tradnl" w:eastAsia="es-ES_tradnl"/>
        </w:rPr>
        <w:t>-05-2011, ID 277</w:t>
      </w:r>
      <w:r>
        <w:rPr>
          <w:rFonts w:ascii="Times New Roman" w:hAnsi="Times New Roman"/>
          <w:color w:val="000000" w:themeColor="text1"/>
          <w:sz w:val="24"/>
          <w:szCs w:val="24"/>
          <w:lang w:val="es-ES_tradnl" w:eastAsia="es-ES_tradnl"/>
        </w:rPr>
        <w:t>7</w:t>
      </w:r>
      <w:r w:rsidRPr="005A79F4">
        <w:rPr>
          <w:rFonts w:ascii="Times New Roman" w:hAnsi="Times New Roman"/>
          <w:color w:val="000000" w:themeColor="text1"/>
          <w:sz w:val="24"/>
          <w:szCs w:val="24"/>
          <w:lang w:val="es-ES_tradnl" w:eastAsia="es-ES_tradnl"/>
        </w:rPr>
        <w:t>, No. 11 51</w:t>
      </w:r>
      <w:r>
        <w:rPr>
          <w:rFonts w:ascii="Times New Roman" w:hAnsi="Times New Roman"/>
          <w:color w:val="000000" w:themeColor="text1"/>
          <w:sz w:val="24"/>
          <w:szCs w:val="24"/>
          <w:lang w:val="es-ES_tradnl" w:eastAsia="es-ES_tradnl"/>
        </w:rPr>
        <w:t>4</w:t>
      </w:r>
      <w:r w:rsidRPr="005A79F4">
        <w:rPr>
          <w:rFonts w:ascii="Times New Roman" w:hAnsi="Times New Roman"/>
          <w:color w:val="000000" w:themeColor="text1"/>
          <w:sz w:val="24"/>
          <w:szCs w:val="24"/>
          <w:lang w:val="es-ES_tradnl" w:eastAsia="es-ES_tradnl"/>
        </w:rPr>
        <w:t>(</w:t>
      </w:r>
      <w:r>
        <w:rPr>
          <w:rFonts w:ascii="Times New Roman" w:hAnsi="Times New Roman"/>
          <w:color w:val="000000" w:themeColor="text1"/>
          <w:sz w:val="24"/>
          <w:szCs w:val="24"/>
          <w:lang w:val="es-ES_tradnl" w:eastAsia="es-ES_tradnl"/>
        </w:rPr>
        <w:t>D</w:t>
      </w:r>
      <w:r w:rsidRPr="005A79F4">
        <w:rPr>
          <w:rFonts w:ascii="Times New Roman" w:hAnsi="Times New Roman"/>
          <w:color w:val="000000" w:themeColor="text1"/>
          <w:sz w:val="24"/>
          <w:szCs w:val="24"/>
          <w:lang w:val="es-ES_tradnl" w:eastAsia="es-ES_tradnl"/>
        </w:rPr>
        <w:t>)(</w:t>
      </w:r>
      <w:r>
        <w:rPr>
          <w:rFonts w:ascii="Times New Roman" w:hAnsi="Times New Roman"/>
          <w:color w:val="000000" w:themeColor="text1"/>
          <w:sz w:val="24"/>
          <w:szCs w:val="24"/>
          <w:lang w:val="es-ES_tradnl" w:eastAsia="es-ES_tradnl"/>
        </w:rPr>
        <w:t>In press</w:t>
      </w:r>
      <w:r w:rsidRPr="00930A79">
        <w:rPr>
          <w:rFonts w:ascii="Times New Roman" w:hAnsi="Times New Roman"/>
          <w:color w:val="000000" w:themeColor="text1"/>
          <w:sz w:val="24"/>
          <w:szCs w:val="24"/>
          <w:lang w:val="es-ES_tradnl" w:eastAsia="es-ES_tradnl"/>
        </w:rPr>
        <w:t>).</w:t>
      </w:r>
    </w:p>
    <w:p w:rsidR="00A75732" w:rsidRPr="009D46D7" w:rsidRDefault="009D46D7" w:rsidP="00D10C80">
      <w:pPr>
        <w:pStyle w:val="ListParagraph"/>
        <w:numPr>
          <w:ilvl w:val="0"/>
          <w:numId w:val="24"/>
        </w:numPr>
        <w:spacing w:after="0" w:line="240" w:lineRule="auto"/>
        <w:jc w:val="both"/>
        <w:outlineLvl w:val="0"/>
        <w:rPr>
          <w:rFonts w:ascii="Times New Roman" w:eastAsia="Times New Roman" w:hAnsi="Times New Roman"/>
          <w:color w:val="000000" w:themeColor="text1"/>
          <w:sz w:val="24"/>
          <w:szCs w:val="24"/>
          <w:lang w:eastAsia="ar-SA"/>
        </w:rPr>
      </w:pPr>
      <w:r w:rsidRPr="005A79F4">
        <w:rPr>
          <w:rFonts w:ascii="Times New Roman" w:hAnsi="Times New Roman"/>
          <w:color w:val="000000" w:themeColor="text1"/>
          <w:sz w:val="24"/>
          <w:szCs w:val="24"/>
        </w:rPr>
        <w:t>Mandal, J. K</w:t>
      </w:r>
      <w:r>
        <w:rPr>
          <w:rFonts w:ascii="Times New Roman" w:hAnsi="Times New Roman"/>
          <w:color w:val="000000" w:themeColor="text1"/>
          <w:sz w:val="24"/>
          <w:szCs w:val="24"/>
        </w:rPr>
        <w:t>,</w:t>
      </w:r>
      <w:r w:rsidR="009C123F">
        <w:rPr>
          <w:rFonts w:ascii="Times New Roman" w:hAnsi="Times New Roman"/>
          <w:color w:val="000000" w:themeColor="text1"/>
          <w:sz w:val="24"/>
          <w:szCs w:val="24"/>
        </w:rPr>
        <w:t xml:space="preserve"> </w:t>
      </w:r>
      <w:r>
        <w:rPr>
          <w:rFonts w:ascii="Times New Roman" w:hAnsi="Times New Roman"/>
          <w:color w:val="000000" w:themeColor="text1"/>
          <w:sz w:val="24"/>
          <w:szCs w:val="24"/>
        </w:rPr>
        <w:t>Mukhopadhyay, S.,</w:t>
      </w:r>
      <w:r w:rsidRPr="005A79F4">
        <w:rPr>
          <w:rFonts w:ascii="Times New Roman" w:hAnsi="Times New Roman"/>
          <w:b/>
          <w:color w:val="000000" w:themeColor="text1"/>
          <w:sz w:val="24"/>
          <w:szCs w:val="24"/>
        </w:rPr>
        <w:t xml:space="preserve"> </w:t>
      </w:r>
      <w:r w:rsidRPr="005A79F4">
        <w:rPr>
          <w:rFonts w:ascii="Times New Roman" w:hAnsi="Times New Roman"/>
          <w:color w:val="000000" w:themeColor="text1"/>
          <w:sz w:val="24"/>
          <w:szCs w:val="24"/>
        </w:rPr>
        <w:t>“</w:t>
      </w:r>
      <w:r w:rsidRPr="005A79F4">
        <w:rPr>
          <w:rStyle w:val="apple-style-span"/>
          <w:rFonts w:ascii="Times New Roman" w:hAnsi="Times New Roman"/>
          <w:bCs/>
          <w:color w:val="000000" w:themeColor="text1"/>
          <w:sz w:val="24"/>
          <w:szCs w:val="24"/>
        </w:rPr>
        <w:t>A</w:t>
      </w:r>
      <w:r>
        <w:rPr>
          <w:rStyle w:val="apple-style-span"/>
          <w:rFonts w:ascii="Times New Roman" w:hAnsi="Times New Roman"/>
          <w:bCs/>
          <w:color w:val="000000" w:themeColor="text1"/>
          <w:sz w:val="24"/>
          <w:szCs w:val="24"/>
        </w:rPr>
        <w:t xml:space="preserve"> Novel Technique of Filtering High Random valued Impulse Noise and Optimization through Genetic Algorithm(HRVINGA)</w:t>
      </w:r>
      <w:r w:rsidRPr="005A79F4">
        <w:rPr>
          <w:rFonts w:ascii="Times New Roman" w:eastAsia="MS Mincho" w:hAnsi="Times New Roman"/>
          <w:color w:val="000000" w:themeColor="text1"/>
          <w:sz w:val="24"/>
          <w:szCs w:val="24"/>
          <w:lang w:eastAsia="ja-JP"/>
        </w:rPr>
        <w:t>”</w:t>
      </w:r>
      <w:r w:rsidRPr="005A79F4">
        <w:rPr>
          <w:rFonts w:ascii="Times New Roman" w:hAnsi="Times New Roman"/>
          <w:color w:val="000000" w:themeColor="text1"/>
          <w:sz w:val="24"/>
          <w:szCs w:val="24"/>
        </w:rPr>
        <w:t>.</w:t>
      </w:r>
      <w:r w:rsidRPr="005A79F4">
        <w:rPr>
          <w:rFonts w:ascii="Times New Roman" w:hAnsi="Times New Roman"/>
          <w:color w:val="000000" w:themeColor="text1"/>
          <w:sz w:val="24"/>
          <w:szCs w:val="24"/>
          <w:lang w:val="es-ES_tradnl" w:eastAsia="es-ES_tradnl"/>
        </w:rPr>
        <w:t xml:space="preserve"> Association for the Advancement of Modelling and Simulation Techniques in Enterprises</w:t>
      </w:r>
      <w:r>
        <w:rPr>
          <w:rFonts w:ascii="Times New Roman" w:hAnsi="Times New Roman"/>
          <w:color w:val="000000" w:themeColor="text1"/>
          <w:sz w:val="24"/>
          <w:szCs w:val="24"/>
          <w:lang w:val="es-ES_tradnl" w:eastAsia="es-ES_tradnl"/>
        </w:rPr>
        <w:t xml:space="preserve"> </w:t>
      </w:r>
      <w:r w:rsidRPr="005A79F4">
        <w:rPr>
          <w:rFonts w:ascii="Times New Roman" w:hAnsi="Times New Roman"/>
          <w:color w:val="000000" w:themeColor="text1"/>
          <w:sz w:val="24"/>
          <w:szCs w:val="24"/>
          <w:lang w:val="es-ES_tradnl" w:eastAsia="es-ES_tradnl"/>
        </w:rPr>
        <w:t>(AMSE), France, communicated on line (</w:t>
      </w:r>
      <w:hyperlink r:id="rId66" w:history="1">
        <w:r w:rsidRPr="005A79F4">
          <w:rPr>
            <w:rStyle w:val="Hyperlink"/>
            <w:rFonts w:ascii="Times New Roman" w:hAnsi="Times New Roman"/>
            <w:color w:val="000000" w:themeColor="text1"/>
            <w:sz w:val="24"/>
            <w:szCs w:val="24"/>
            <w:lang w:val="es-ES_tradnl" w:eastAsia="es-ES_tradnl"/>
          </w:rPr>
          <w:t>www.amse-modeling.com</w:t>
        </w:r>
      </w:hyperlink>
      <w:r w:rsidRPr="005A79F4">
        <w:rPr>
          <w:rFonts w:ascii="Times New Roman" w:hAnsi="Times New Roman"/>
          <w:color w:val="000000" w:themeColor="text1"/>
          <w:sz w:val="24"/>
          <w:szCs w:val="24"/>
          <w:lang w:val="es-ES_tradnl" w:eastAsia="es-ES_tradnl"/>
        </w:rPr>
        <w:t xml:space="preserve"> under user of jkm), Dated:07-05-2011, ID 277</w:t>
      </w:r>
      <w:r>
        <w:rPr>
          <w:rFonts w:ascii="Times New Roman" w:hAnsi="Times New Roman"/>
          <w:color w:val="000000" w:themeColor="text1"/>
          <w:sz w:val="24"/>
          <w:szCs w:val="24"/>
          <w:lang w:val="es-ES_tradnl" w:eastAsia="es-ES_tradnl"/>
        </w:rPr>
        <w:t>8</w:t>
      </w:r>
      <w:r w:rsidRPr="005A79F4">
        <w:rPr>
          <w:rFonts w:ascii="Times New Roman" w:hAnsi="Times New Roman"/>
          <w:color w:val="000000" w:themeColor="text1"/>
          <w:sz w:val="24"/>
          <w:szCs w:val="24"/>
          <w:lang w:val="es-ES_tradnl" w:eastAsia="es-ES_tradnl"/>
        </w:rPr>
        <w:t>(</w:t>
      </w:r>
      <w:r>
        <w:rPr>
          <w:rFonts w:ascii="Times New Roman" w:hAnsi="Times New Roman"/>
          <w:color w:val="000000" w:themeColor="text1"/>
          <w:sz w:val="24"/>
          <w:szCs w:val="24"/>
          <w:lang w:val="es-ES_tradnl" w:eastAsia="es-ES_tradnl"/>
        </w:rPr>
        <w:t>In press</w:t>
      </w:r>
      <w:r w:rsidRPr="00930A79">
        <w:rPr>
          <w:rFonts w:ascii="Times New Roman" w:hAnsi="Times New Roman"/>
          <w:color w:val="000000" w:themeColor="text1"/>
          <w:sz w:val="24"/>
          <w:szCs w:val="24"/>
          <w:lang w:val="es-ES_tradnl" w:eastAsia="es-ES_tradnl"/>
        </w:rPr>
        <w:t>).</w:t>
      </w:r>
    </w:p>
    <w:p w:rsidR="00212C3D" w:rsidRPr="004F11BE" w:rsidRDefault="00212C3D" w:rsidP="00D10C80">
      <w:pPr>
        <w:pStyle w:val="ListParagraph"/>
        <w:numPr>
          <w:ilvl w:val="0"/>
          <w:numId w:val="24"/>
        </w:numPr>
        <w:spacing w:before="240"/>
        <w:jc w:val="both"/>
        <w:rPr>
          <w:rFonts w:ascii="Times New Roman" w:hAnsi="Times New Roman"/>
          <w:sz w:val="24"/>
        </w:rPr>
      </w:pPr>
      <w:r w:rsidRPr="004F11BE">
        <w:rPr>
          <w:rFonts w:ascii="Times New Roman" w:hAnsi="Times New Roman"/>
          <w:sz w:val="24"/>
        </w:rPr>
        <w:t xml:space="preserve">Mandal, </w:t>
      </w:r>
      <w:r w:rsidR="009C123F" w:rsidRPr="004F11BE">
        <w:rPr>
          <w:rFonts w:ascii="Times New Roman" w:hAnsi="Times New Roman"/>
          <w:sz w:val="24"/>
        </w:rPr>
        <w:t xml:space="preserve">J. K. </w:t>
      </w:r>
      <w:r w:rsidRPr="004F11BE">
        <w:rPr>
          <w:rFonts w:ascii="Times New Roman" w:hAnsi="Times New Roman"/>
          <w:sz w:val="24"/>
        </w:rPr>
        <w:t xml:space="preserve">Khamrui, </w:t>
      </w:r>
      <w:r w:rsidR="009C123F" w:rsidRPr="004F11BE">
        <w:rPr>
          <w:rFonts w:ascii="Times New Roman" w:hAnsi="Times New Roman"/>
          <w:sz w:val="24"/>
        </w:rPr>
        <w:t xml:space="preserve">Amrita </w:t>
      </w:r>
      <w:r w:rsidRPr="004F11BE">
        <w:rPr>
          <w:rFonts w:ascii="Times New Roman" w:hAnsi="Times New Roman"/>
          <w:sz w:val="24"/>
        </w:rPr>
        <w:t xml:space="preserve">“An Image Authentication Technique in Frequency Domain using Genetic Algorithm (IAFDGA)”, International Journal of </w:t>
      </w:r>
      <w:r w:rsidR="004371FF">
        <w:rPr>
          <w:rFonts w:ascii="Times New Roman" w:hAnsi="Times New Roman"/>
          <w:sz w:val="24"/>
        </w:rPr>
        <w:t>Software Engineering &amp; Applications</w:t>
      </w:r>
      <w:r w:rsidRPr="004F11BE">
        <w:rPr>
          <w:rFonts w:ascii="Times New Roman" w:hAnsi="Times New Roman"/>
          <w:sz w:val="24"/>
        </w:rPr>
        <w:t>(IJ</w:t>
      </w:r>
      <w:r w:rsidR="004371FF">
        <w:rPr>
          <w:rFonts w:ascii="Times New Roman" w:hAnsi="Times New Roman"/>
          <w:sz w:val="24"/>
        </w:rPr>
        <w:t>SE</w:t>
      </w:r>
      <w:r w:rsidRPr="004F11BE">
        <w:rPr>
          <w:rFonts w:ascii="Times New Roman" w:hAnsi="Times New Roman"/>
          <w:sz w:val="24"/>
        </w:rPr>
        <w:t>A), ISSN : 0975-90</w:t>
      </w:r>
      <w:r w:rsidR="001D265E">
        <w:rPr>
          <w:rFonts w:ascii="Times New Roman" w:hAnsi="Times New Roman"/>
          <w:sz w:val="24"/>
        </w:rPr>
        <w:t>18</w:t>
      </w:r>
      <w:r w:rsidRPr="004F11BE">
        <w:rPr>
          <w:rFonts w:ascii="Times New Roman" w:hAnsi="Times New Roman"/>
          <w:sz w:val="24"/>
        </w:rPr>
        <w:t xml:space="preserve"> (Online); 0976-2</w:t>
      </w:r>
      <w:r w:rsidR="001D265E">
        <w:rPr>
          <w:rFonts w:ascii="Times New Roman" w:hAnsi="Times New Roman"/>
          <w:sz w:val="24"/>
        </w:rPr>
        <w:t>221</w:t>
      </w:r>
      <w:r w:rsidRPr="004F11BE">
        <w:rPr>
          <w:rFonts w:ascii="Times New Roman" w:hAnsi="Times New Roman"/>
          <w:sz w:val="24"/>
        </w:rPr>
        <w:t xml:space="preserve">(Print), </w:t>
      </w:r>
      <w:r w:rsidR="0046676E">
        <w:rPr>
          <w:rFonts w:ascii="Times New Roman" w:hAnsi="Times New Roman"/>
          <w:sz w:val="24"/>
        </w:rPr>
        <w:t>Indexed on DOAJ,EBSCO,INSPEC,ProQuest etc.,</w:t>
      </w:r>
      <w:r w:rsidR="004371FF" w:rsidRPr="004371FF">
        <w:rPr>
          <w:rFonts w:ascii="Times New Roman" w:hAnsi="Times New Roman"/>
          <w:sz w:val="24"/>
          <w:szCs w:val="19"/>
        </w:rPr>
        <w:t>DOI:10.5121/ijsea.2012.3504</w:t>
      </w:r>
      <w:r w:rsidR="001D265E">
        <w:rPr>
          <w:rFonts w:ascii="Times New Roman" w:hAnsi="Times New Roman"/>
          <w:sz w:val="24"/>
        </w:rPr>
        <w:t>, Vol. 3, No. 5,</w:t>
      </w:r>
      <w:r w:rsidRPr="004F11BE">
        <w:rPr>
          <w:rFonts w:ascii="Times New Roman" w:hAnsi="Times New Roman"/>
          <w:sz w:val="24"/>
        </w:rPr>
        <w:t xml:space="preserve"> </w:t>
      </w:r>
      <w:r w:rsidR="001D265E">
        <w:rPr>
          <w:rFonts w:ascii="Times New Roman" w:hAnsi="Times New Roman"/>
          <w:sz w:val="24"/>
        </w:rPr>
        <w:t>pp.39-46, Sept. 2012.</w:t>
      </w:r>
      <w:r w:rsidR="00375066">
        <w:rPr>
          <w:rFonts w:ascii="Times New Roman" w:hAnsi="Times New Roman"/>
          <w:sz w:val="24"/>
        </w:rPr>
        <w:t>(</w:t>
      </w:r>
      <w:r w:rsidR="00375066" w:rsidRPr="00375066">
        <w:t xml:space="preserve"> </w:t>
      </w:r>
      <w:r w:rsidR="00375066" w:rsidRPr="00375066">
        <w:rPr>
          <w:rFonts w:ascii="Times New Roman" w:hAnsi="Times New Roman"/>
          <w:sz w:val="24"/>
        </w:rPr>
        <w:t>http://airccse.org/journal/ijsea/papers/3512ijsea04.pdf</w:t>
      </w:r>
      <w:r w:rsidR="00375066">
        <w:rPr>
          <w:rFonts w:ascii="Times New Roman" w:hAnsi="Times New Roman"/>
          <w:sz w:val="24"/>
        </w:rPr>
        <w:t>),2012.</w:t>
      </w:r>
    </w:p>
    <w:p w:rsidR="00212C3D" w:rsidRPr="004F11BE" w:rsidRDefault="00212C3D" w:rsidP="00D10C80">
      <w:pPr>
        <w:pStyle w:val="ListParagraph"/>
        <w:numPr>
          <w:ilvl w:val="0"/>
          <w:numId w:val="24"/>
        </w:numPr>
        <w:spacing w:before="240"/>
        <w:jc w:val="both"/>
        <w:rPr>
          <w:rFonts w:ascii="Times New Roman" w:hAnsi="Times New Roman"/>
          <w:sz w:val="24"/>
        </w:rPr>
      </w:pPr>
      <w:r w:rsidRPr="004F11BE">
        <w:rPr>
          <w:rFonts w:ascii="Times New Roman" w:hAnsi="Times New Roman"/>
          <w:sz w:val="24"/>
        </w:rPr>
        <w:t xml:space="preserve">Mandal </w:t>
      </w:r>
      <w:r w:rsidR="009C123F" w:rsidRPr="004F11BE">
        <w:rPr>
          <w:rFonts w:ascii="Times New Roman" w:hAnsi="Times New Roman"/>
          <w:sz w:val="24"/>
        </w:rPr>
        <w:t>J. K.</w:t>
      </w:r>
      <w:r w:rsidRPr="004F11BE">
        <w:rPr>
          <w:rFonts w:ascii="Times New Roman" w:hAnsi="Times New Roman"/>
          <w:sz w:val="24"/>
        </w:rPr>
        <w:t xml:space="preserve">and Ghosal, </w:t>
      </w:r>
      <w:r w:rsidR="009C123F" w:rsidRPr="004F11BE">
        <w:rPr>
          <w:rFonts w:ascii="Times New Roman" w:hAnsi="Times New Roman"/>
          <w:sz w:val="24"/>
        </w:rPr>
        <w:t xml:space="preserve">S. K. </w:t>
      </w:r>
      <w:r w:rsidRPr="004F11BE">
        <w:rPr>
          <w:rFonts w:ascii="Times New Roman" w:hAnsi="Times New Roman"/>
          <w:sz w:val="24"/>
        </w:rPr>
        <w:t>“A Fragile Watermarking based on Separable Discrete Hartley Transform for Color Image Authentication (FWSDHTCIA)”, Journal of Signal &amp; Image Processing: An International Journal (SIPIJ),</w:t>
      </w:r>
      <w:r w:rsidRPr="004F11BE">
        <w:t xml:space="preserve"> </w:t>
      </w:r>
      <w:r w:rsidRPr="004F11BE">
        <w:rPr>
          <w:rFonts w:ascii="Times New Roman" w:hAnsi="Times New Roman"/>
          <w:sz w:val="24"/>
        </w:rPr>
        <w:t xml:space="preserve">ISSN  :  0976-710X (Online); 2229-3922 (print), Extended version of conference (DPPR 2012), “Separable Discrete Hartley Transform based Invisible Watermarking for Color Image Authentication (SDHTIWCIA)”,  paperID-69, July 13 ~ 15, 2012, Chennai. </w:t>
      </w:r>
    </w:p>
    <w:p w:rsidR="00212C3D" w:rsidRPr="004F11BE" w:rsidRDefault="00212C3D" w:rsidP="00D10C80">
      <w:pPr>
        <w:pStyle w:val="ListParagraph"/>
        <w:numPr>
          <w:ilvl w:val="0"/>
          <w:numId w:val="24"/>
        </w:numPr>
        <w:spacing w:before="240"/>
        <w:jc w:val="both"/>
        <w:rPr>
          <w:rFonts w:ascii="Times New Roman" w:hAnsi="Times New Roman"/>
          <w:sz w:val="24"/>
        </w:rPr>
      </w:pPr>
      <w:r w:rsidRPr="004F11BE">
        <w:rPr>
          <w:rFonts w:ascii="Times New Roman" w:hAnsi="Times New Roman"/>
          <w:sz w:val="24"/>
        </w:rPr>
        <w:lastRenderedPageBreak/>
        <w:t xml:space="preserve">Mondal </w:t>
      </w:r>
      <w:r w:rsidR="009C123F" w:rsidRPr="004F11BE">
        <w:rPr>
          <w:rFonts w:ascii="Times New Roman" w:hAnsi="Times New Roman"/>
          <w:sz w:val="24"/>
        </w:rPr>
        <w:t xml:space="preserve">Uttam Kr. </w:t>
      </w:r>
      <w:r w:rsidRPr="004F11BE">
        <w:rPr>
          <w:rFonts w:ascii="Times New Roman" w:hAnsi="Times New Roman"/>
          <w:sz w:val="24"/>
        </w:rPr>
        <w:t xml:space="preserve">and  Mandal, </w:t>
      </w:r>
      <w:r w:rsidR="009C123F" w:rsidRPr="004F11BE">
        <w:rPr>
          <w:rFonts w:ascii="Times New Roman" w:hAnsi="Times New Roman"/>
          <w:sz w:val="24"/>
        </w:rPr>
        <w:t xml:space="preserve">J. K. </w:t>
      </w:r>
      <w:r w:rsidRPr="004F11BE">
        <w:rPr>
          <w:rFonts w:ascii="Times New Roman" w:hAnsi="Times New Roman"/>
          <w:sz w:val="24"/>
        </w:rPr>
        <w:t>“Generating Audio Signal Authentication through Secret Embedded Self Harmonic Component (GASASH)”, Journal of IJSPTM, Extended version of conference (CNSA-2012).</w:t>
      </w:r>
    </w:p>
    <w:p w:rsidR="00212C3D" w:rsidRPr="004F11BE" w:rsidRDefault="00212C3D" w:rsidP="00D10C80">
      <w:pPr>
        <w:pStyle w:val="ListParagraph"/>
        <w:numPr>
          <w:ilvl w:val="0"/>
          <w:numId w:val="24"/>
        </w:numPr>
        <w:spacing w:before="240"/>
        <w:jc w:val="both"/>
        <w:rPr>
          <w:rFonts w:ascii="Times New Roman" w:hAnsi="Times New Roman"/>
          <w:sz w:val="24"/>
          <w:szCs w:val="24"/>
        </w:rPr>
      </w:pPr>
      <w:r w:rsidRPr="004F11BE">
        <w:rPr>
          <w:rFonts w:ascii="Times New Roman" w:hAnsi="Times New Roman"/>
          <w:sz w:val="24"/>
          <w:szCs w:val="24"/>
        </w:rPr>
        <w:t xml:space="preserve">Nandi, </w:t>
      </w:r>
      <w:r w:rsidR="007D1B6F" w:rsidRPr="004F11BE">
        <w:rPr>
          <w:rFonts w:ascii="Times New Roman" w:hAnsi="Times New Roman"/>
          <w:sz w:val="24"/>
          <w:szCs w:val="24"/>
        </w:rPr>
        <w:t xml:space="preserve">Utpal </w:t>
      </w:r>
      <w:r w:rsidRPr="004F11BE">
        <w:rPr>
          <w:rFonts w:ascii="Times New Roman" w:hAnsi="Times New Roman"/>
          <w:sz w:val="24"/>
          <w:szCs w:val="24"/>
        </w:rPr>
        <w:t xml:space="preserve">Mandal, </w:t>
      </w:r>
      <w:r w:rsidR="007D1B6F" w:rsidRPr="004F11BE">
        <w:rPr>
          <w:rFonts w:ascii="Times New Roman" w:hAnsi="Times New Roman"/>
          <w:sz w:val="24"/>
          <w:szCs w:val="24"/>
        </w:rPr>
        <w:t xml:space="preserve">J. K. </w:t>
      </w:r>
      <w:r w:rsidRPr="004F11BE">
        <w:rPr>
          <w:rFonts w:ascii="Times New Roman" w:hAnsi="Times New Roman"/>
          <w:sz w:val="24"/>
          <w:szCs w:val="24"/>
        </w:rPr>
        <w:t>“</w:t>
      </w:r>
      <w:r w:rsidRPr="004F11BE">
        <w:rPr>
          <w:rFonts w:ascii="Times New Roman" w:hAnsi="Times New Roman"/>
          <w:sz w:val="24"/>
          <w:szCs w:val="24"/>
          <w:shd w:val="clear" w:color="auto" w:fill="FFFFFF"/>
        </w:rPr>
        <w:t>Comparative Study And Analysis of Adaptive Region Based Huffman Compression Techniques</w:t>
      </w:r>
      <w:r w:rsidRPr="004F11BE">
        <w:rPr>
          <w:rFonts w:ascii="Times New Roman" w:hAnsi="Times New Roman"/>
          <w:sz w:val="24"/>
          <w:szCs w:val="24"/>
        </w:rPr>
        <w:t>”,</w:t>
      </w:r>
      <w:r w:rsidRPr="004F11BE">
        <w:rPr>
          <w:rFonts w:ascii="Times New Roman" w:hAnsi="Times New Roman"/>
          <w:sz w:val="24"/>
          <w:szCs w:val="24"/>
          <w:shd w:val="clear" w:color="auto" w:fill="FFFFFF"/>
        </w:rPr>
        <w:t xml:space="preserve"> International Journal of Information Technology Convergence and Services (IJITCS),ISSN:2231-153X(Online)2231-1939(Print),Extended version of DDPR 2012 Chennai.(Accepted 2012)</w:t>
      </w:r>
      <w:r w:rsidRPr="004F11BE">
        <w:rPr>
          <w:rFonts w:ascii="Times New Roman" w:hAnsi="Times New Roman"/>
          <w:sz w:val="24"/>
          <w:szCs w:val="24"/>
        </w:rPr>
        <w:t xml:space="preserve"> </w:t>
      </w:r>
    </w:p>
    <w:p w:rsidR="00212C3D" w:rsidRPr="004F11BE" w:rsidRDefault="00212C3D" w:rsidP="00D10C80">
      <w:pPr>
        <w:pStyle w:val="ListParagraph"/>
        <w:numPr>
          <w:ilvl w:val="0"/>
          <w:numId w:val="24"/>
        </w:numPr>
        <w:spacing w:before="240"/>
        <w:jc w:val="both"/>
        <w:rPr>
          <w:rFonts w:ascii="Times New Roman" w:hAnsi="Times New Roman"/>
          <w:sz w:val="24"/>
        </w:rPr>
      </w:pPr>
      <w:r w:rsidRPr="004F11BE">
        <w:rPr>
          <w:rFonts w:ascii="Times New Roman" w:hAnsi="Times New Roman"/>
          <w:sz w:val="24"/>
        </w:rPr>
        <w:t xml:space="preserve">Mandal </w:t>
      </w:r>
      <w:r w:rsidR="007D1B6F" w:rsidRPr="004F11BE">
        <w:rPr>
          <w:rFonts w:ascii="Times New Roman" w:hAnsi="Times New Roman"/>
          <w:sz w:val="24"/>
        </w:rPr>
        <w:t xml:space="preserve">J. K. </w:t>
      </w:r>
      <w:r w:rsidRPr="004F11BE">
        <w:rPr>
          <w:rFonts w:ascii="Times New Roman" w:hAnsi="Times New Roman"/>
          <w:sz w:val="24"/>
        </w:rPr>
        <w:t xml:space="preserve">and Das </w:t>
      </w:r>
      <w:r w:rsidR="007D1B6F" w:rsidRPr="004F11BE">
        <w:rPr>
          <w:rFonts w:ascii="Times New Roman" w:hAnsi="Times New Roman"/>
          <w:sz w:val="24"/>
        </w:rPr>
        <w:t xml:space="preserve">Debashis </w:t>
      </w:r>
      <w:r w:rsidRPr="004F11BE">
        <w:rPr>
          <w:rFonts w:ascii="Times New Roman" w:hAnsi="Times New Roman"/>
          <w:sz w:val="24"/>
        </w:rPr>
        <w:t>“Colour Image Steganography Based on Pixel Value Differencing in Spatial Domain”, International Journal of Information Sciences and Techniques (IJIST) Vol.2, No.4, July 2012, pp. 83-93, ISSN : 2249-1139, DOI : 10.5121/ijist.2012.2408.(2012).</w:t>
      </w:r>
    </w:p>
    <w:p w:rsidR="00856B49" w:rsidRPr="004F11BE" w:rsidRDefault="00856B49" w:rsidP="00D10C80">
      <w:pPr>
        <w:pStyle w:val="ListParagraph"/>
        <w:numPr>
          <w:ilvl w:val="0"/>
          <w:numId w:val="24"/>
        </w:numPr>
        <w:spacing w:before="240"/>
        <w:jc w:val="both"/>
        <w:rPr>
          <w:rFonts w:ascii="Times New Roman" w:hAnsi="Times New Roman"/>
          <w:sz w:val="24"/>
        </w:rPr>
      </w:pPr>
      <w:r w:rsidRPr="004F11BE">
        <w:rPr>
          <w:rFonts w:ascii="Times New Roman" w:hAnsi="Times New Roman"/>
          <w:sz w:val="24"/>
        </w:rPr>
        <w:t>Sengupta</w:t>
      </w:r>
      <w:r w:rsidR="00117D30">
        <w:rPr>
          <w:rFonts w:ascii="Times New Roman" w:hAnsi="Times New Roman"/>
          <w:sz w:val="24"/>
        </w:rPr>
        <w:t>,</w:t>
      </w:r>
      <w:r w:rsidR="00117D30" w:rsidRPr="00117D30">
        <w:rPr>
          <w:rFonts w:ascii="Times New Roman" w:hAnsi="Times New Roman"/>
          <w:sz w:val="24"/>
        </w:rPr>
        <w:t xml:space="preserve"> </w:t>
      </w:r>
      <w:r w:rsidR="00117D30" w:rsidRPr="004F11BE">
        <w:rPr>
          <w:rFonts w:ascii="Times New Roman" w:hAnsi="Times New Roman"/>
          <w:sz w:val="24"/>
        </w:rPr>
        <w:t>Madhumita</w:t>
      </w:r>
      <w:r w:rsidRPr="004F11BE">
        <w:rPr>
          <w:rFonts w:ascii="Times New Roman" w:hAnsi="Times New Roman"/>
          <w:sz w:val="24"/>
        </w:rPr>
        <w:t>, J. K. Mandal, “An Authentication Technique in Frequency Domain through Daubechies Transformation (ATFDD)”, International Journal of Advanced Research in Computer Science, Volume 3 No. 4 (July-August 2012)</w:t>
      </w:r>
      <w:r w:rsidR="00F3217D">
        <w:rPr>
          <w:rFonts w:ascii="Times New Roman" w:hAnsi="Times New Roman"/>
          <w:sz w:val="24"/>
        </w:rPr>
        <w:t>, pp. 236-242,(2012)</w:t>
      </w:r>
      <w:r w:rsidRPr="004F11BE">
        <w:rPr>
          <w:rFonts w:ascii="Times New Roman" w:hAnsi="Times New Roman"/>
          <w:sz w:val="24"/>
        </w:rPr>
        <w:t>.</w:t>
      </w:r>
    </w:p>
    <w:p w:rsidR="00856B49" w:rsidRPr="004F11BE" w:rsidRDefault="00856B49" w:rsidP="00D10C80">
      <w:pPr>
        <w:pStyle w:val="ListParagraph"/>
        <w:numPr>
          <w:ilvl w:val="0"/>
          <w:numId w:val="24"/>
        </w:numPr>
        <w:spacing w:before="240"/>
        <w:jc w:val="both"/>
        <w:rPr>
          <w:rFonts w:ascii="Times New Roman" w:hAnsi="Times New Roman"/>
          <w:sz w:val="24"/>
        </w:rPr>
      </w:pPr>
      <w:r w:rsidRPr="004F11BE">
        <w:rPr>
          <w:rFonts w:ascii="Times New Roman" w:hAnsi="Times New Roman"/>
          <w:sz w:val="24"/>
        </w:rPr>
        <w:t xml:space="preserve">Sarkar, </w:t>
      </w:r>
      <w:r w:rsidR="007D1B6F" w:rsidRPr="004F11BE">
        <w:rPr>
          <w:rFonts w:ascii="Times New Roman" w:hAnsi="Times New Roman"/>
          <w:sz w:val="24"/>
        </w:rPr>
        <w:t xml:space="preserve">Arindam </w:t>
      </w:r>
      <w:r w:rsidRPr="004F11BE">
        <w:rPr>
          <w:rFonts w:ascii="Times New Roman" w:hAnsi="Times New Roman"/>
          <w:sz w:val="24"/>
        </w:rPr>
        <w:t xml:space="preserve">Mandal, </w:t>
      </w:r>
      <w:r w:rsidR="007D1B6F" w:rsidRPr="004F11BE">
        <w:rPr>
          <w:rFonts w:ascii="Times New Roman" w:hAnsi="Times New Roman"/>
          <w:sz w:val="24"/>
        </w:rPr>
        <w:t xml:space="preserve">J. K. </w:t>
      </w:r>
      <w:r w:rsidRPr="004F11BE">
        <w:rPr>
          <w:rFonts w:ascii="Times New Roman" w:hAnsi="Times New Roman"/>
          <w:sz w:val="24"/>
        </w:rPr>
        <w:t>“Secured Wireless Communication by High-Speed RSA Using Evolutionary Programming based Optimizati</w:t>
      </w:r>
      <w:r w:rsidR="003A0F8C">
        <w:rPr>
          <w:rFonts w:ascii="Times New Roman" w:hAnsi="Times New Roman"/>
          <w:sz w:val="24"/>
        </w:rPr>
        <w:t xml:space="preserve">on </w:t>
      </w:r>
      <w:r w:rsidRPr="004F11BE">
        <w:rPr>
          <w:rFonts w:ascii="Times New Roman" w:hAnsi="Times New Roman"/>
          <w:sz w:val="24"/>
        </w:rPr>
        <w:t>Computation (HS-RSA-EP)”,</w:t>
      </w:r>
      <w:r w:rsidRPr="004F11BE">
        <w:t xml:space="preserve"> </w:t>
      </w:r>
      <w:r w:rsidRPr="004F11BE">
        <w:rPr>
          <w:rFonts w:ascii="Times New Roman" w:hAnsi="Times New Roman"/>
          <w:sz w:val="24"/>
        </w:rPr>
        <w:t>International Journal of Advanced Research in Computer Science, Volume 3 No. 4 (July-August 2012).</w:t>
      </w:r>
    </w:p>
    <w:p w:rsidR="00856B49" w:rsidRPr="00DF1E10" w:rsidRDefault="00856B49" w:rsidP="00D10C80">
      <w:pPr>
        <w:pStyle w:val="ListParagraph"/>
        <w:numPr>
          <w:ilvl w:val="0"/>
          <w:numId w:val="24"/>
        </w:numPr>
        <w:spacing w:before="360"/>
        <w:jc w:val="both"/>
        <w:rPr>
          <w:rFonts w:ascii="Times New Roman" w:hAnsi="Times New Roman"/>
          <w:sz w:val="24"/>
        </w:rPr>
      </w:pPr>
      <w:r w:rsidRPr="00DF1E10">
        <w:rPr>
          <w:rFonts w:ascii="Times New Roman" w:hAnsi="Times New Roman"/>
          <w:sz w:val="24"/>
        </w:rPr>
        <w:t xml:space="preserve">Sarkar </w:t>
      </w:r>
      <w:r w:rsidR="007D1B6F" w:rsidRPr="00DF1E10">
        <w:rPr>
          <w:rFonts w:ascii="Times New Roman" w:hAnsi="Times New Roman"/>
          <w:sz w:val="24"/>
        </w:rPr>
        <w:t xml:space="preserve">Arindam </w:t>
      </w:r>
      <w:r w:rsidRPr="00DF1E10">
        <w:rPr>
          <w:rFonts w:ascii="Times New Roman" w:hAnsi="Times New Roman"/>
          <w:sz w:val="24"/>
        </w:rPr>
        <w:t>and Mandal</w:t>
      </w:r>
      <w:r w:rsidR="007D1B6F">
        <w:rPr>
          <w:rFonts w:ascii="Times New Roman" w:hAnsi="Times New Roman"/>
          <w:sz w:val="24"/>
        </w:rPr>
        <w:t>,</w:t>
      </w:r>
      <w:r w:rsidR="007D1B6F" w:rsidRPr="007D1B6F">
        <w:rPr>
          <w:rFonts w:ascii="Times New Roman" w:hAnsi="Times New Roman"/>
          <w:sz w:val="24"/>
        </w:rPr>
        <w:t xml:space="preserve"> </w:t>
      </w:r>
      <w:r w:rsidR="007D1B6F" w:rsidRPr="00DF1E10">
        <w:rPr>
          <w:rFonts w:ascii="Times New Roman" w:hAnsi="Times New Roman"/>
          <w:sz w:val="24"/>
        </w:rPr>
        <w:t>J. K.</w:t>
      </w:r>
      <w:r w:rsidRPr="00DF1E10">
        <w:rPr>
          <w:rFonts w:ascii="Times New Roman" w:hAnsi="Times New Roman"/>
          <w:sz w:val="24"/>
        </w:rPr>
        <w:t>, “Energy Efficient Wireless Communication Using Genetic Algorithm Guided Faster Light Weight Digital Signature Algorithm (GADSA)”, International Journal Of Advanced Smart Sensor Network Systems (IJASSN), Vol 2, No.3, pp. 9-25</w:t>
      </w:r>
      <w:r>
        <w:rPr>
          <w:rFonts w:ascii="Times New Roman" w:hAnsi="Times New Roman"/>
          <w:sz w:val="24"/>
        </w:rPr>
        <w:t xml:space="preserve">, </w:t>
      </w:r>
      <w:r w:rsidRPr="00DF1E10">
        <w:rPr>
          <w:rFonts w:ascii="Times New Roman" w:hAnsi="Times New Roman"/>
          <w:sz w:val="24"/>
        </w:rPr>
        <w:t>July 2012, DOI: 10.5121/ijassn.2012.2302</w:t>
      </w:r>
      <w:r>
        <w:rPr>
          <w:rFonts w:ascii="Times New Roman" w:hAnsi="Times New Roman"/>
          <w:sz w:val="24"/>
        </w:rPr>
        <w:t>.</w:t>
      </w:r>
    </w:p>
    <w:p w:rsidR="00856B49" w:rsidRPr="00DF1E10" w:rsidRDefault="00856B49" w:rsidP="00D10C80">
      <w:pPr>
        <w:pStyle w:val="ListParagraph"/>
        <w:numPr>
          <w:ilvl w:val="0"/>
          <w:numId w:val="24"/>
        </w:numPr>
        <w:spacing w:before="360"/>
        <w:jc w:val="both"/>
        <w:rPr>
          <w:rFonts w:ascii="Times New Roman" w:hAnsi="Times New Roman"/>
          <w:sz w:val="24"/>
        </w:rPr>
      </w:pPr>
      <w:r w:rsidRPr="00DF1E10">
        <w:rPr>
          <w:rFonts w:ascii="Times New Roman" w:hAnsi="Times New Roman"/>
          <w:sz w:val="24"/>
        </w:rPr>
        <w:t xml:space="preserve">Sarkar </w:t>
      </w:r>
      <w:r w:rsidR="007D1B6F" w:rsidRPr="00DF1E10">
        <w:rPr>
          <w:rFonts w:ascii="Times New Roman" w:hAnsi="Times New Roman"/>
          <w:sz w:val="24"/>
        </w:rPr>
        <w:t xml:space="preserve">Arindam </w:t>
      </w:r>
      <w:r w:rsidRPr="00DF1E10">
        <w:rPr>
          <w:rFonts w:ascii="Times New Roman" w:hAnsi="Times New Roman"/>
          <w:sz w:val="24"/>
        </w:rPr>
        <w:t xml:space="preserve">and Mandal, </w:t>
      </w:r>
      <w:r w:rsidR="007D1B6F" w:rsidRPr="00DF1E10">
        <w:rPr>
          <w:rFonts w:ascii="Times New Roman" w:hAnsi="Times New Roman"/>
          <w:sz w:val="24"/>
        </w:rPr>
        <w:t xml:space="preserve">J. K. </w:t>
      </w:r>
      <w:r w:rsidRPr="00DF1E10">
        <w:rPr>
          <w:rFonts w:ascii="Times New Roman" w:hAnsi="Times New Roman"/>
          <w:sz w:val="24"/>
        </w:rPr>
        <w:t>“Multilayer Perceptron Guided Key Generation Through Mutation With Recursive Replacement In Wireless Communication (MLPKG), International Journal on Ad Hoc Networking Systems (IJANS) Vol. 2, No. 3, pp. 11-28</w:t>
      </w:r>
      <w:r>
        <w:rPr>
          <w:rFonts w:ascii="Times New Roman" w:hAnsi="Times New Roman"/>
          <w:sz w:val="24"/>
        </w:rPr>
        <w:t xml:space="preserve">, </w:t>
      </w:r>
      <w:r w:rsidRPr="00DF1E10">
        <w:rPr>
          <w:rFonts w:ascii="Times New Roman" w:hAnsi="Times New Roman"/>
          <w:sz w:val="24"/>
        </w:rPr>
        <w:t>July 2012,</w:t>
      </w:r>
      <w:r>
        <w:rPr>
          <w:rFonts w:ascii="Times New Roman" w:hAnsi="Times New Roman"/>
          <w:sz w:val="24"/>
        </w:rPr>
        <w:t xml:space="preserve"> </w:t>
      </w:r>
      <w:r w:rsidRPr="00DF1E10">
        <w:rPr>
          <w:rFonts w:ascii="Times New Roman" w:hAnsi="Times New Roman"/>
          <w:sz w:val="24"/>
        </w:rPr>
        <w:t>DOI : 10.5121/ijans.2012.2302.</w:t>
      </w:r>
    </w:p>
    <w:p w:rsidR="00856B49" w:rsidRPr="007723D1" w:rsidRDefault="00856B49" w:rsidP="007723D1">
      <w:pPr>
        <w:pStyle w:val="BodyText"/>
        <w:numPr>
          <w:ilvl w:val="0"/>
          <w:numId w:val="44"/>
        </w:numPr>
        <w:tabs>
          <w:tab w:val="clear" w:pos="-1440"/>
          <w:tab w:val="left" w:pos="-360"/>
          <w:tab w:val="left" w:pos="720"/>
          <w:tab w:val="left" w:pos="1800"/>
          <w:tab w:val="left" w:pos="2880"/>
          <w:tab w:val="left" w:pos="3960"/>
          <w:tab w:val="left" w:pos="5040"/>
          <w:tab w:val="left" w:pos="6120"/>
          <w:tab w:val="left" w:pos="7200"/>
          <w:tab w:val="left" w:pos="8280"/>
          <w:tab w:val="left" w:pos="9360"/>
          <w:tab w:val="left" w:pos="10440"/>
          <w:tab w:val="left" w:pos="11520"/>
          <w:tab w:val="left" w:pos="12600"/>
          <w:tab w:val="left" w:pos="13680"/>
          <w:tab w:val="left" w:pos="14760"/>
          <w:tab w:val="left" w:pos="15840"/>
          <w:tab w:val="left" w:pos="16920"/>
          <w:tab w:val="left" w:pos="18000"/>
          <w:tab w:val="left" w:pos="22320"/>
        </w:tabs>
        <w:rPr>
          <w:rFonts w:eastAsia="Calibri"/>
          <w:sz w:val="24"/>
          <w:szCs w:val="22"/>
          <w:lang w:eastAsia="en-US"/>
        </w:rPr>
      </w:pPr>
      <w:r w:rsidRPr="007723D1">
        <w:rPr>
          <w:rFonts w:eastAsia="Calibri"/>
          <w:sz w:val="24"/>
          <w:szCs w:val="22"/>
          <w:lang w:eastAsia="en-US"/>
        </w:rPr>
        <w:t xml:space="preserve">Sarkar, </w:t>
      </w:r>
      <w:r w:rsidR="007D1B6F" w:rsidRPr="007723D1">
        <w:rPr>
          <w:rFonts w:eastAsia="Calibri"/>
          <w:sz w:val="24"/>
          <w:szCs w:val="22"/>
          <w:lang w:eastAsia="en-US"/>
        </w:rPr>
        <w:t xml:space="preserve">Arindam </w:t>
      </w:r>
      <w:r w:rsidRPr="007723D1">
        <w:rPr>
          <w:rFonts w:eastAsia="Calibri"/>
          <w:sz w:val="24"/>
          <w:szCs w:val="22"/>
          <w:lang w:eastAsia="en-US"/>
        </w:rPr>
        <w:t xml:space="preserve">Karforma </w:t>
      </w:r>
      <w:r w:rsidR="007D1B6F" w:rsidRPr="007723D1">
        <w:rPr>
          <w:rFonts w:eastAsia="Calibri"/>
          <w:sz w:val="24"/>
          <w:szCs w:val="22"/>
          <w:lang w:eastAsia="en-US"/>
        </w:rPr>
        <w:t>S.</w:t>
      </w:r>
      <w:r w:rsidRPr="007723D1">
        <w:rPr>
          <w:rFonts w:eastAsia="Calibri"/>
          <w:sz w:val="24"/>
          <w:szCs w:val="22"/>
          <w:lang w:eastAsia="en-US"/>
        </w:rPr>
        <w:t xml:space="preserve">and Mandal, </w:t>
      </w:r>
      <w:r w:rsidR="007D1B6F" w:rsidRPr="007723D1">
        <w:rPr>
          <w:rFonts w:eastAsia="Calibri"/>
          <w:sz w:val="24"/>
          <w:szCs w:val="22"/>
          <w:lang w:eastAsia="en-US"/>
        </w:rPr>
        <w:t xml:space="preserve">J. K. </w:t>
      </w:r>
      <w:r w:rsidRPr="007723D1">
        <w:rPr>
          <w:rFonts w:eastAsia="Calibri"/>
          <w:sz w:val="24"/>
          <w:szCs w:val="22"/>
          <w:lang w:eastAsia="en-US"/>
        </w:rPr>
        <w:t>“Object Oriented Modelling Of IDEA Using GA Based Efficient Key Generation For E-Governance Security (OOMIG)”, International Journal of Distributed and Parallel Systems (IJDPS), Vol.3, No.2, pp 171- 183, March 2012, DOI : 10.5121/ijdps.2012.3215 171</w:t>
      </w:r>
    </w:p>
    <w:p w:rsidR="00EC6B27" w:rsidRPr="007723D1" w:rsidRDefault="00EC6B27" w:rsidP="007723D1">
      <w:pPr>
        <w:pStyle w:val="BodyText"/>
        <w:numPr>
          <w:ilvl w:val="0"/>
          <w:numId w:val="44"/>
        </w:numPr>
        <w:tabs>
          <w:tab w:val="clear" w:pos="-1440"/>
          <w:tab w:val="left" w:pos="-360"/>
          <w:tab w:val="left" w:pos="720"/>
          <w:tab w:val="left" w:pos="1800"/>
          <w:tab w:val="left" w:pos="2880"/>
          <w:tab w:val="left" w:pos="3960"/>
          <w:tab w:val="left" w:pos="5040"/>
          <w:tab w:val="left" w:pos="6120"/>
          <w:tab w:val="left" w:pos="7200"/>
          <w:tab w:val="left" w:pos="8280"/>
          <w:tab w:val="left" w:pos="9360"/>
          <w:tab w:val="left" w:pos="10440"/>
          <w:tab w:val="left" w:pos="11520"/>
          <w:tab w:val="left" w:pos="12600"/>
          <w:tab w:val="left" w:pos="13680"/>
          <w:tab w:val="left" w:pos="14760"/>
          <w:tab w:val="left" w:pos="15840"/>
          <w:tab w:val="left" w:pos="16920"/>
          <w:tab w:val="left" w:pos="18000"/>
          <w:tab w:val="left" w:pos="22320"/>
        </w:tabs>
        <w:rPr>
          <w:rFonts w:eastAsia="Calibri"/>
          <w:sz w:val="24"/>
          <w:szCs w:val="22"/>
          <w:lang w:eastAsia="en-US"/>
        </w:rPr>
      </w:pPr>
      <w:r w:rsidRPr="007723D1">
        <w:rPr>
          <w:rFonts w:eastAsia="Calibri"/>
          <w:sz w:val="24"/>
          <w:szCs w:val="22"/>
          <w:lang w:eastAsia="en-US"/>
        </w:rPr>
        <w:t>Dasgupta, K., Mandal, J. K. Mondal, Dutta, P.,“Hash based Least Significant Bit Technique for Video Steganography (HLSB)”, International Journal of Security, Privacy and Trust Management (IJSPTM), ISSN 2277-5498, AIRCC,2012(accepted)</w:t>
      </w:r>
    </w:p>
    <w:p w:rsidR="00B935AD" w:rsidRPr="003B2D8B" w:rsidRDefault="00B935AD" w:rsidP="007723D1">
      <w:pPr>
        <w:pStyle w:val="BodyText"/>
        <w:numPr>
          <w:ilvl w:val="0"/>
          <w:numId w:val="44"/>
        </w:numPr>
        <w:tabs>
          <w:tab w:val="clear" w:pos="-1440"/>
          <w:tab w:val="left" w:pos="-360"/>
          <w:tab w:val="left" w:pos="720"/>
          <w:tab w:val="left" w:pos="1800"/>
          <w:tab w:val="left" w:pos="2880"/>
          <w:tab w:val="left" w:pos="3960"/>
          <w:tab w:val="left" w:pos="5040"/>
          <w:tab w:val="left" w:pos="6120"/>
          <w:tab w:val="left" w:pos="7200"/>
          <w:tab w:val="left" w:pos="8280"/>
          <w:tab w:val="left" w:pos="9360"/>
          <w:tab w:val="left" w:pos="10440"/>
          <w:tab w:val="left" w:pos="11520"/>
          <w:tab w:val="left" w:pos="12600"/>
          <w:tab w:val="left" w:pos="13680"/>
          <w:tab w:val="left" w:pos="14760"/>
          <w:tab w:val="left" w:pos="15840"/>
          <w:tab w:val="left" w:pos="16920"/>
          <w:tab w:val="left" w:pos="18000"/>
          <w:tab w:val="left" w:pos="22320"/>
        </w:tabs>
        <w:rPr>
          <w:color w:val="000000" w:themeColor="text1"/>
          <w:sz w:val="24"/>
          <w:szCs w:val="24"/>
        </w:rPr>
      </w:pPr>
      <w:r w:rsidRPr="003B2D8B">
        <w:rPr>
          <w:color w:val="000000" w:themeColor="text1"/>
          <w:sz w:val="24"/>
          <w:szCs w:val="24"/>
        </w:rPr>
        <w:t>Mandal</w:t>
      </w:r>
      <w:r w:rsidR="002C5F16" w:rsidRPr="003B2D8B">
        <w:rPr>
          <w:color w:val="000000" w:themeColor="text1"/>
          <w:sz w:val="24"/>
          <w:szCs w:val="24"/>
        </w:rPr>
        <w:t>, J. K.</w:t>
      </w:r>
      <w:r w:rsidR="00900AC8">
        <w:rPr>
          <w:color w:val="000000" w:themeColor="text1"/>
          <w:sz w:val="24"/>
          <w:szCs w:val="24"/>
        </w:rPr>
        <w:t>(Co author)</w:t>
      </w:r>
      <w:r w:rsidRPr="003B2D8B">
        <w:rPr>
          <w:color w:val="000000" w:themeColor="text1"/>
          <w:sz w:val="24"/>
          <w:szCs w:val="24"/>
        </w:rPr>
        <w:t>,</w:t>
      </w:r>
      <w:r w:rsidR="00900AC8">
        <w:rPr>
          <w:color w:val="000000" w:themeColor="text1"/>
          <w:sz w:val="24"/>
          <w:szCs w:val="24"/>
        </w:rPr>
        <w:t>et al</w:t>
      </w:r>
      <w:r w:rsidRPr="003B2D8B">
        <w:rPr>
          <w:color w:val="000000" w:themeColor="text1"/>
          <w:sz w:val="24"/>
          <w:szCs w:val="24"/>
        </w:rPr>
        <w:t xml:space="preserve"> “</w:t>
      </w:r>
      <w:r w:rsidR="008760D0" w:rsidRPr="003B2D8B">
        <w:rPr>
          <w:color w:val="000000" w:themeColor="text1"/>
          <w:sz w:val="24"/>
          <w:szCs w:val="24"/>
        </w:rPr>
        <w:t xml:space="preserve">Z-Transform based Digital Image </w:t>
      </w:r>
      <w:r w:rsidRPr="003B2D8B">
        <w:rPr>
          <w:color w:val="000000" w:themeColor="text1"/>
          <w:sz w:val="24"/>
          <w:szCs w:val="24"/>
        </w:rPr>
        <w:t xml:space="preserve">Authentication </w:t>
      </w:r>
      <w:r w:rsidR="008760D0" w:rsidRPr="003B2D8B">
        <w:rPr>
          <w:color w:val="000000" w:themeColor="text1"/>
          <w:sz w:val="24"/>
          <w:szCs w:val="24"/>
        </w:rPr>
        <w:t>Quantization Index Modulation (Z-DIAQIM)</w:t>
      </w:r>
      <w:r w:rsidRPr="003B2D8B">
        <w:rPr>
          <w:color w:val="000000" w:themeColor="text1"/>
          <w:sz w:val="24"/>
          <w:szCs w:val="24"/>
        </w:rPr>
        <w:t>”,</w:t>
      </w:r>
      <w:r w:rsidR="008760D0" w:rsidRPr="003B2D8B">
        <w:rPr>
          <w:color w:val="000000" w:themeColor="text1"/>
          <w:sz w:val="24"/>
          <w:szCs w:val="24"/>
        </w:rPr>
        <w:t xml:space="preserve"> </w:t>
      </w:r>
      <w:r w:rsidRPr="003B2D8B">
        <w:rPr>
          <w:color w:val="000000" w:themeColor="text1"/>
          <w:sz w:val="24"/>
          <w:szCs w:val="24"/>
        </w:rPr>
        <w:t xml:space="preserve">Advances in Intelligent </w:t>
      </w:r>
      <w:r w:rsidR="001A3E7A" w:rsidRPr="003B2D8B">
        <w:rPr>
          <w:color w:val="000000" w:themeColor="text1"/>
          <w:sz w:val="24"/>
          <w:szCs w:val="24"/>
        </w:rPr>
        <w:t xml:space="preserve">and </w:t>
      </w:r>
      <w:r w:rsidRPr="003B2D8B">
        <w:rPr>
          <w:color w:val="000000" w:themeColor="text1"/>
          <w:sz w:val="24"/>
          <w:szCs w:val="24"/>
        </w:rPr>
        <w:t xml:space="preserve">Soft </w:t>
      </w:r>
      <w:r w:rsidRPr="003B2D8B">
        <w:rPr>
          <w:color w:val="000000" w:themeColor="text1"/>
          <w:sz w:val="24"/>
          <w:szCs w:val="24"/>
        </w:rPr>
        <w:lastRenderedPageBreak/>
        <w:t xml:space="preserve">Computing, vis </w:t>
      </w:r>
      <w:r w:rsidR="008760D0" w:rsidRPr="003B2D8B">
        <w:rPr>
          <w:color w:val="000000" w:themeColor="text1"/>
          <w:sz w:val="24"/>
          <w:szCs w:val="24"/>
        </w:rPr>
        <w:t>CSIA-2012</w:t>
      </w:r>
      <w:r w:rsidRPr="003B2D8B">
        <w:rPr>
          <w:color w:val="000000" w:themeColor="text1"/>
          <w:sz w:val="24"/>
          <w:szCs w:val="24"/>
        </w:rPr>
        <w:t>, ISSN:1867-5662, Indexed by ISI</w:t>
      </w:r>
      <w:r w:rsidR="001A3E7A" w:rsidRPr="003B2D8B">
        <w:rPr>
          <w:color w:val="000000" w:themeColor="text1"/>
          <w:sz w:val="24"/>
          <w:szCs w:val="24"/>
        </w:rPr>
        <w:t xml:space="preserve"> </w:t>
      </w:r>
      <w:r w:rsidRPr="003B2D8B">
        <w:rPr>
          <w:color w:val="000000" w:themeColor="text1"/>
          <w:sz w:val="24"/>
          <w:szCs w:val="24"/>
        </w:rPr>
        <w:t>Proceeding,</w:t>
      </w:r>
      <w:r w:rsidR="001A3E7A" w:rsidRPr="003B2D8B">
        <w:rPr>
          <w:color w:val="000000" w:themeColor="text1"/>
          <w:sz w:val="24"/>
          <w:szCs w:val="24"/>
        </w:rPr>
        <w:t xml:space="preserve"> </w:t>
      </w:r>
      <w:r w:rsidRPr="003B2D8B">
        <w:rPr>
          <w:color w:val="000000" w:themeColor="text1"/>
          <w:sz w:val="24"/>
          <w:szCs w:val="24"/>
        </w:rPr>
        <w:t>DBLP,</w:t>
      </w:r>
      <w:r w:rsidR="001A3E7A" w:rsidRPr="003B2D8B">
        <w:rPr>
          <w:color w:val="000000" w:themeColor="text1"/>
          <w:sz w:val="24"/>
          <w:szCs w:val="24"/>
        </w:rPr>
        <w:t xml:space="preserve"> S</w:t>
      </w:r>
      <w:r w:rsidRPr="003B2D8B">
        <w:rPr>
          <w:color w:val="000000" w:themeColor="text1"/>
          <w:sz w:val="24"/>
          <w:szCs w:val="24"/>
        </w:rPr>
        <w:t>COPUS</w:t>
      </w:r>
      <w:r w:rsidR="001A3E7A" w:rsidRPr="003B2D8B">
        <w:rPr>
          <w:color w:val="000000" w:themeColor="text1"/>
          <w:sz w:val="24"/>
          <w:szCs w:val="24"/>
        </w:rPr>
        <w:t>, EI-Comp</w:t>
      </w:r>
      <w:r w:rsidRPr="003B2D8B">
        <w:rPr>
          <w:color w:val="000000" w:themeColor="text1"/>
          <w:sz w:val="24"/>
          <w:szCs w:val="24"/>
        </w:rPr>
        <w:t>e</w:t>
      </w:r>
      <w:r w:rsidR="001A3E7A" w:rsidRPr="003B2D8B">
        <w:rPr>
          <w:color w:val="000000" w:themeColor="text1"/>
          <w:sz w:val="24"/>
          <w:szCs w:val="24"/>
        </w:rPr>
        <w:t>ndex, MetaPress, Springerlink e</w:t>
      </w:r>
      <w:r w:rsidRPr="003B2D8B">
        <w:rPr>
          <w:color w:val="000000" w:themeColor="text1"/>
          <w:sz w:val="24"/>
          <w:szCs w:val="24"/>
        </w:rPr>
        <w:t>tc.,</w:t>
      </w:r>
      <w:r w:rsidR="001A3E7A" w:rsidRPr="003B2D8B">
        <w:rPr>
          <w:color w:val="000000" w:themeColor="text1"/>
          <w:sz w:val="24"/>
          <w:szCs w:val="24"/>
        </w:rPr>
        <w:t xml:space="preserve"> </w:t>
      </w:r>
      <w:r w:rsidRPr="003B2D8B">
        <w:rPr>
          <w:color w:val="000000" w:themeColor="text1"/>
          <w:sz w:val="24"/>
          <w:szCs w:val="24"/>
        </w:rPr>
        <w:t>2012</w:t>
      </w:r>
      <w:r w:rsidR="001A3E7A" w:rsidRPr="003B2D8B">
        <w:rPr>
          <w:color w:val="000000" w:themeColor="text1"/>
          <w:sz w:val="24"/>
          <w:szCs w:val="24"/>
        </w:rPr>
        <w:t xml:space="preserve"> </w:t>
      </w:r>
      <w:r w:rsidRPr="003B2D8B">
        <w:rPr>
          <w:color w:val="000000" w:themeColor="text1"/>
          <w:sz w:val="24"/>
          <w:szCs w:val="24"/>
        </w:rPr>
        <w:t>(accepted</w:t>
      </w:r>
      <w:r w:rsidR="001A3E7A" w:rsidRPr="003B2D8B">
        <w:rPr>
          <w:color w:val="000000" w:themeColor="text1"/>
          <w:sz w:val="24"/>
          <w:szCs w:val="24"/>
        </w:rPr>
        <w:t>)</w:t>
      </w:r>
    </w:p>
    <w:p w:rsidR="00B935AD" w:rsidRPr="00930A79" w:rsidRDefault="00BA38B2" w:rsidP="007723D1">
      <w:pPr>
        <w:pStyle w:val="BodyText"/>
        <w:numPr>
          <w:ilvl w:val="0"/>
          <w:numId w:val="44"/>
        </w:numPr>
        <w:tabs>
          <w:tab w:val="clear" w:pos="-1440"/>
          <w:tab w:val="left" w:pos="-360"/>
          <w:tab w:val="left" w:pos="720"/>
          <w:tab w:val="left" w:pos="1800"/>
          <w:tab w:val="left" w:pos="2880"/>
          <w:tab w:val="left" w:pos="3960"/>
          <w:tab w:val="left" w:pos="5040"/>
          <w:tab w:val="left" w:pos="6120"/>
          <w:tab w:val="left" w:pos="7200"/>
          <w:tab w:val="left" w:pos="8280"/>
          <w:tab w:val="left" w:pos="9360"/>
          <w:tab w:val="left" w:pos="10440"/>
          <w:tab w:val="left" w:pos="11520"/>
          <w:tab w:val="left" w:pos="12600"/>
          <w:tab w:val="left" w:pos="13680"/>
          <w:tab w:val="left" w:pos="14760"/>
          <w:tab w:val="left" w:pos="15840"/>
          <w:tab w:val="left" w:pos="16920"/>
          <w:tab w:val="left" w:pos="18000"/>
          <w:tab w:val="left" w:pos="22320"/>
        </w:tabs>
        <w:ind w:hanging="630"/>
        <w:rPr>
          <w:color w:val="000000" w:themeColor="text1"/>
          <w:sz w:val="24"/>
          <w:szCs w:val="24"/>
        </w:rPr>
      </w:pPr>
      <w:r w:rsidRPr="00BA38B2">
        <w:rPr>
          <w:color w:val="000000" w:themeColor="text1"/>
          <w:sz w:val="24"/>
          <w:szCs w:val="24"/>
        </w:rPr>
        <w:t xml:space="preserve">Mondal U. K., Mandal, J. K., </w:t>
      </w:r>
      <w:r w:rsidR="00B935AD" w:rsidRPr="00BA38B2">
        <w:rPr>
          <w:color w:val="000000" w:themeColor="text1"/>
          <w:sz w:val="24"/>
          <w:szCs w:val="24"/>
        </w:rPr>
        <w:t>“</w:t>
      </w:r>
      <w:r w:rsidRPr="00BA38B2">
        <w:rPr>
          <w:color w:val="000000" w:themeColor="text1"/>
          <w:sz w:val="24"/>
          <w:szCs w:val="24"/>
        </w:rPr>
        <w:t>Secret Data Hiding within Tolerance Level of Embedding in Quality Songs(DHTL)</w:t>
      </w:r>
      <w:r w:rsidR="00B935AD" w:rsidRPr="00BA38B2">
        <w:rPr>
          <w:color w:val="000000" w:themeColor="text1"/>
          <w:sz w:val="24"/>
          <w:szCs w:val="24"/>
        </w:rPr>
        <w:t>”,</w:t>
      </w:r>
      <w:r w:rsidRPr="00BA38B2">
        <w:rPr>
          <w:color w:val="000000" w:themeColor="text1"/>
          <w:sz w:val="24"/>
          <w:szCs w:val="24"/>
        </w:rPr>
        <w:t xml:space="preserve"> Advances in Intelligent and Soft Computing, vis CSIA-2012, ISSN:1867-5662, Indexed by ISI Proceeding, DBLP, SCOPUS, EI-Compendex, MetaPress, Springerlink etc., 2012 </w:t>
      </w:r>
      <w:r w:rsidRPr="00930A79">
        <w:rPr>
          <w:color w:val="000000" w:themeColor="text1"/>
          <w:sz w:val="24"/>
          <w:szCs w:val="24"/>
        </w:rPr>
        <w:t>(accepted)</w:t>
      </w:r>
    </w:p>
    <w:p w:rsidR="00B935AD" w:rsidRPr="00930A79" w:rsidRDefault="00020C0A" w:rsidP="007723D1">
      <w:pPr>
        <w:pStyle w:val="BodyText"/>
        <w:numPr>
          <w:ilvl w:val="0"/>
          <w:numId w:val="44"/>
        </w:numPr>
        <w:tabs>
          <w:tab w:val="clear" w:pos="-1440"/>
          <w:tab w:val="left" w:pos="-360"/>
          <w:tab w:val="left" w:pos="720"/>
          <w:tab w:val="left" w:pos="1800"/>
          <w:tab w:val="left" w:pos="2880"/>
          <w:tab w:val="left" w:pos="3960"/>
          <w:tab w:val="left" w:pos="5040"/>
          <w:tab w:val="left" w:pos="6120"/>
          <w:tab w:val="left" w:pos="7200"/>
          <w:tab w:val="left" w:pos="8280"/>
          <w:tab w:val="left" w:pos="9360"/>
          <w:tab w:val="left" w:pos="10440"/>
          <w:tab w:val="left" w:pos="11520"/>
          <w:tab w:val="left" w:pos="12600"/>
          <w:tab w:val="left" w:pos="13680"/>
          <w:tab w:val="left" w:pos="14760"/>
          <w:tab w:val="left" w:pos="15840"/>
          <w:tab w:val="left" w:pos="16920"/>
          <w:tab w:val="left" w:pos="18000"/>
          <w:tab w:val="left" w:pos="22320"/>
        </w:tabs>
        <w:ind w:hanging="630"/>
        <w:rPr>
          <w:color w:val="000000" w:themeColor="text1"/>
          <w:sz w:val="24"/>
          <w:szCs w:val="24"/>
        </w:rPr>
      </w:pPr>
      <w:r w:rsidRPr="00930A79">
        <w:rPr>
          <w:color w:val="000000" w:themeColor="text1"/>
          <w:sz w:val="24"/>
          <w:szCs w:val="24"/>
        </w:rPr>
        <w:t xml:space="preserve">Mandal, J. K., </w:t>
      </w:r>
      <w:r w:rsidR="00B935AD" w:rsidRPr="00930A79">
        <w:rPr>
          <w:color w:val="000000" w:themeColor="text1"/>
          <w:sz w:val="24"/>
          <w:szCs w:val="24"/>
        </w:rPr>
        <w:t>Ghoshal, S</w:t>
      </w:r>
      <w:r w:rsidRPr="00930A79">
        <w:rPr>
          <w:color w:val="000000" w:themeColor="text1"/>
          <w:sz w:val="24"/>
          <w:szCs w:val="24"/>
        </w:rPr>
        <w:t xml:space="preserve">. K., </w:t>
      </w:r>
      <w:r w:rsidR="00B935AD" w:rsidRPr="00930A79">
        <w:rPr>
          <w:color w:val="000000" w:themeColor="text1"/>
          <w:sz w:val="24"/>
          <w:szCs w:val="24"/>
        </w:rPr>
        <w:t xml:space="preserve">“A </w:t>
      </w:r>
      <w:r w:rsidRPr="00930A79">
        <w:rPr>
          <w:color w:val="000000" w:themeColor="text1"/>
          <w:sz w:val="24"/>
          <w:szCs w:val="24"/>
        </w:rPr>
        <w:t>Novel DFT based Information Embedding for Color Image Authentication</w:t>
      </w:r>
      <w:r w:rsidR="003B2491" w:rsidRPr="00930A79">
        <w:rPr>
          <w:color w:val="000000" w:themeColor="text1"/>
          <w:sz w:val="24"/>
          <w:szCs w:val="24"/>
        </w:rPr>
        <w:t xml:space="preserve"> </w:t>
      </w:r>
      <w:r w:rsidRPr="00930A79">
        <w:rPr>
          <w:color w:val="000000" w:themeColor="text1"/>
          <w:sz w:val="24"/>
          <w:szCs w:val="24"/>
        </w:rPr>
        <w:t>(DFTIECIA)”</w:t>
      </w:r>
      <w:r w:rsidR="00B935AD" w:rsidRPr="00930A79">
        <w:rPr>
          <w:color w:val="000000" w:themeColor="text1"/>
          <w:sz w:val="24"/>
          <w:szCs w:val="24"/>
        </w:rPr>
        <w:t>,</w:t>
      </w:r>
      <w:r w:rsidRPr="00930A79">
        <w:rPr>
          <w:color w:val="000000" w:themeColor="text1"/>
          <w:sz w:val="24"/>
          <w:szCs w:val="24"/>
        </w:rPr>
        <w:t xml:space="preserve"> Advances in Intelligent and Soft Computing, vis CSIA-2012, ISSN:1867-5662, Indexed by ISI Proceeding, DBLP, SCOPUS, EI-Compendex,MetaPress, Springerlink etc., 2012 (accepted).</w:t>
      </w:r>
    </w:p>
    <w:p w:rsidR="00B935AD" w:rsidRPr="00930A79" w:rsidRDefault="005A5D07" w:rsidP="007723D1">
      <w:pPr>
        <w:pStyle w:val="BodyText"/>
        <w:numPr>
          <w:ilvl w:val="0"/>
          <w:numId w:val="44"/>
        </w:numPr>
        <w:tabs>
          <w:tab w:val="clear" w:pos="-1440"/>
          <w:tab w:val="left" w:pos="-360"/>
          <w:tab w:val="left" w:pos="720"/>
          <w:tab w:val="left" w:pos="1800"/>
          <w:tab w:val="left" w:pos="2880"/>
          <w:tab w:val="left" w:pos="3960"/>
          <w:tab w:val="left" w:pos="5040"/>
          <w:tab w:val="left" w:pos="6120"/>
          <w:tab w:val="left" w:pos="7200"/>
          <w:tab w:val="left" w:pos="8280"/>
          <w:tab w:val="left" w:pos="9360"/>
          <w:tab w:val="left" w:pos="10440"/>
          <w:tab w:val="left" w:pos="11520"/>
          <w:tab w:val="left" w:pos="12600"/>
          <w:tab w:val="left" w:pos="13680"/>
          <w:tab w:val="left" w:pos="14760"/>
          <w:tab w:val="left" w:pos="15840"/>
          <w:tab w:val="left" w:pos="16920"/>
          <w:tab w:val="left" w:pos="18000"/>
          <w:tab w:val="left" w:pos="22320"/>
        </w:tabs>
        <w:ind w:hanging="630"/>
        <w:rPr>
          <w:color w:val="FF0000"/>
          <w:sz w:val="24"/>
          <w:szCs w:val="24"/>
        </w:rPr>
      </w:pPr>
      <w:r w:rsidRPr="00930A79">
        <w:rPr>
          <w:color w:val="000000" w:themeColor="text1"/>
          <w:sz w:val="24"/>
          <w:szCs w:val="24"/>
        </w:rPr>
        <w:t>Mandal, J. K</w:t>
      </w:r>
      <w:r w:rsidR="00BD6E75">
        <w:rPr>
          <w:color w:val="000000" w:themeColor="text1"/>
          <w:sz w:val="24"/>
          <w:szCs w:val="24"/>
        </w:rPr>
        <w:t>(Co-author) et al</w:t>
      </w:r>
      <w:r w:rsidRPr="00930A79">
        <w:rPr>
          <w:color w:val="000000" w:themeColor="text1"/>
          <w:sz w:val="24"/>
          <w:szCs w:val="24"/>
        </w:rPr>
        <w:t>,</w:t>
      </w:r>
      <w:r w:rsidR="00B935AD" w:rsidRPr="00930A79">
        <w:rPr>
          <w:color w:val="000000" w:themeColor="text1"/>
          <w:sz w:val="24"/>
          <w:szCs w:val="24"/>
        </w:rPr>
        <w:t xml:space="preserve"> “</w:t>
      </w:r>
      <w:r w:rsidRPr="00930A79">
        <w:rPr>
          <w:color w:val="000000" w:themeColor="text1"/>
          <w:sz w:val="24"/>
          <w:szCs w:val="24"/>
        </w:rPr>
        <w:t>Image Authentication Technique based on DCT(IATDCT)</w:t>
      </w:r>
      <w:r w:rsidR="00B935AD" w:rsidRPr="00930A79">
        <w:rPr>
          <w:color w:val="000000" w:themeColor="text1"/>
          <w:sz w:val="24"/>
          <w:szCs w:val="24"/>
        </w:rPr>
        <w:t>”,</w:t>
      </w:r>
      <w:r w:rsidR="00020C0A" w:rsidRPr="00930A79">
        <w:rPr>
          <w:color w:val="000000" w:themeColor="text1"/>
          <w:sz w:val="24"/>
          <w:szCs w:val="24"/>
        </w:rPr>
        <w:t xml:space="preserve"> Advances in Intelligent and Soft Computing, vis CSIA-2012, ISSN:1867-5662, Indexed by ISI Proceeding, DBLP, SCOPUS, EI-Compendex, MetaPress, Springerlink etc., 2012 (accepted )</w:t>
      </w:r>
    </w:p>
    <w:p w:rsidR="00FA64C1" w:rsidRPr="00773FBC" w:rsidRDefault="00FA64C1" w:rsidP="007723D1">
      <w:pPr>
        <w:pStyle w:val="BodyText"/>
        <w:numPr>
          <w:ilvl w:val="0"/>
          <w:numId w:val="44"/>
        </w:numPr>
        <w:tabs>
          <w:tab w:val="clear" w:pos="-1440"/>
          <w:tab w:val="left" w:pos="-360"/>
          <w:tab w:val="left" w:pos="720"/>
          <w:tab w:val="left" w:pos="1800"/>
          <w:tab w:val="left" w:pos="2880"/>
          <w:tab w:val="left" w:pos="3960"/>
          <w:tab w:val="left" w:pos="5040"/>
          <w:tab w:val="left" w:pos="6120"/>
          <w:tab w:val="left" w:pos="7200"/>
          <w:tab w:val="left" w:pos="8280"/>
          <w:tab w:val="left" w:pos="9360"/>
          <w:tab w:val="left" w:pos="10440"/>
          <w:tab w:val="left" w:pos="11520"/>
          <w:tab w:val="left" w:pos="12600"/>
          <w:tab w:val="left" w:pos="13680"/>
          <w:tab w:val="left" w:pos="14760"/>
          <w:tab w:val="left" w:pos="15840"/>
          <w:tab w:val="left" w:pos="16920"/>
          <w:tab w:val="left" w:pos="18000"/>
          <w:tab w:val="left" w:pos="22320"/>
        </w:tabs>
        <w:ind w:hanging="630"/>
        <w:rPr>
          <w:color w:val="000000"/>
          <w:sz w:val="24"/>
          <w:szCs w:val="24"/>
        </w:rPr>
      </w:pPr>
      <w:r w:rsidRPr="00F1088B">
        <w:rPr>
          <w:color w:val="000000"/>
          <w:sz w:val="24"/>
          <w:szCs w:val="24"/>
        </w:rPr>
        <w:t>Mandal, J. K.,</w:t>
      </w:r>
      <w:r>
        <w:rPr>
          <w:color w:val="000000"/>
          <w:sz w:val="24"/>
          <w:szCs w:val="24"/>
        </w:rPr>
        <w:t xml:space="preserve"> Pal</w:t>
      </w:r>
      <w:r w:rsidR="002F073A">
        <w:rPr>
          <w:color w:val="000000"/>
          <w:sz w:val="24"/>
          <w:szCs w:val="24"/>
        </w:rPr>
        <w:t xml:space="preserve">, </w:t>
      </w:r>
      <w:r>
        <w:rPr>
          <w:color w:val="000000"/>
          <w:sz w:val="24"/>
          <w:szCs w:val="24"/>
        </w:rPr>
        <w:t xml:space="preserve"> Manas</w:t>
      </w:r>
      <w:r w:rsidRPr="00F1088B">
        <w:rPr>
          <w:color w:val="000000"/>
          <w:sz w:val="24"/>
          <w:szCs w:val="24"/>
        </w:rPr>
        <w:t>, “</w:t>
      </w:r>
      <w:r w:rsidR="00773FBC" w:rsidRPr="00773FBC">
        <w:rPr>
          <w:color w:val="222222"/>
          <w:sz w:val="24"/>
          <w:szCs w:val="14"/>
        </w:rPr>
        <w:t>A Bit Level Session Based Encryption Technique to Enhance Information Security</w:t>
      </w:r>
      <w:r w:rsidRPr="00F1088B">
        <w:rPr>
          <w:color w:val="000000"/>
          <w:sz w:val="24"/>
          <w:szCs w:val="24"/>
        </w:rPr>
        <w:t>”, International Journal o</w:t>
      </w:r>
      <w:r w:rsidR="00773FBC">
        <w:rPr>
          <w:color w:val="000000"/>
          <w:sz w:val="24"/>
          <w:szCs w:val="24"/>
        </w:rPr>
        <w:t>n</w:t>
      </w:r>
      <w:r w:rsidRPr="00F1088B">
        <w:rPr>
          <w:color w:val="000000"/>
          <w:sz w:val="24"/>
          <w:szCs w:val="24"/>
        </w:rPr>
        <w:t xml:space="preserve"> Computer Sc</w:t>
      </w:r>
      <w:r>
        <w:rPr>
          <w:color w:val="000000"/>
          <w:sz w:val="24"/>
          <w:szCs w:val="24"/>
        </w:rPr>
        <w:t xml:space="preserve">ience and </w:t>
      </w:r>
      <w:r w:rsidR="00773FBC">
        <w:rPr>
          <w:color w:val="000000"/>
          <w:sz w:val="24"/>
          <w:szCs w:val="24"/>
        </w:rPr>
        <w:t xml:space="preserve">Engineering, </w:t>
      </w:r>
      <w:r>
        <w:rPr>
          <w:color w:val="000000"/>
          <w:sz w:val="24"/>
          <w:szCs w:val="24"/>
        </w:rPr>
        <w:t xml:space="preserve">Vol. </w:t>
      </w:r>
      <w:r w:rsidR="00773FBC">
        <w:rPr>
          <w:color w:val="000000"/>
          <w:sz w:val="24"/>
          <w:szCs w:val="24"/>
        </w:rPr>
        <w:t>04</w:t>
      </w:r>
      <w:r w:rsidRPr="00F1088B">
        <w:rPr>
          <w:color w:val="000000"/>
          <w:sz w:val="24"/>
          <w:szCs w:val="24"/>
        </w:rPr>
        <w:t xml:space="preserve">, No. </w:t>
      </w:r>
      <w:r>
        <w:rPr>
          <w:color w:val="000000"/>
          <w:sz w:val="24"/>
          <w:szCs w:val="24"/>
        </w:rPr>
        <w:t>1</w:t>
      </w:r>
      <w:r w:rsidRPr="00F1088B">
        <w:rPr>
          <w:color w:val="000000"/>
          <w:sz w:val="24"/>
          <w:szCs w:val="24"/>
        </w:rPr>
        <w:t>,</w:t>
      </w:r>
      <w:r>
        <w:rPr>
          <w:color w:val="000000"/>
          <w:sz w:val="24"/>
          <w:szCs w:val="24"/>
        </w:rPr>
        <w:t xml:space="preserve">ISSN No.: </w:t>
      </w:r>
      <w:r w:rsidR="00773FBC">
        <w:rPr>
          <w:color w:val="000000"/>
          <w:sz w:val="24"/>
          <w:szCs w:val="24"/>
        </w:rPr>
        <w:t>2229</w:t>
      </w:r>
      <w:r>
        <w:rPr>
          <w:color w:val="000000"/>
          <w:sz w:val="24"/>
          <w:szCs w:val="24"/>
        </w:rPr>
        <w:t>-</w:t>
      </w:r>
      <w:r w:rsidR="00773FBC">
        <w:rPr>
          <w:color w:val="000000"/>
          <w:sz w:val="24"/>
          <w:szCs w:val="24"/>
        </w:rPr>
        <w:t>5631</w:t>
      </w:r>
      <w:r>
        <w:rPr>
          <w:color w:val="000000"/>
          <w:sz w:val="24"/>
          <w:szCs w:val="24"/>
        </w:rPr>
        <w:t xml:space="preserve">, </w:t>
      </w:r>
      <w:r w:rsidR="00773FBC">
        <w:rPr>
          <w:color w:val="000000"/>
          <w:sz w:val="24"/>
          <w:szCs w:val="24"/>
        </w:rPr>
        <w:t>e-ISSN: 0975-3397,</w:t>
      </w:r>
      <w:r w:rsidR="007623BC">
        <w:rPr>
          <w:color w:val="000000"/>
          <w:sz w:val="24"/>
          <w:szCs w:val="24"/>
        </w:rPr>
        <w:t xml:space="preserve"> Indexed, </w:t>
      </w:r>
      <w:r w:rsidR="00773FBC">
        <w:rPr>
          <w:color w:val="000000"/>
          <w:sz w:val="24"/>
          <w:szCs w:val="24"/>
        </w:rPr>
        <w:t>January 2012</w:t>
      </w:r>
      <w:r w:rsidRPr="00F1088B">
        <w:rPr>
          <w:color w:val="000000"/>
          <w:sz w:val="24"/>
          <w:szCs w:val="24"/>
        </w:rPr>
        <w:t>.</w:t>
      </w:r>
    </w:p>
    <w:p w:rsidR="00014DAE" w:rsidRPr="00014DAE" w:rsidRDefault="00014DAE" w:rsidP="007723D1">
      <w:pPr>
        <w:pStyle w:val="BodyText"/>
        <w:numPr>
          <w:ilvl w:val="0"/>
          <w:numId w:val="44"/>
        </w:numPr>
        <w:tabs>
          <w:tab w:val="clear" w:pos="-1440"/>
          <w:tab w:val="left" w:pos="-360"/>
          <w:tab w:val="left" w:pos="720"/>
          <w:tab w:val="left" w:pos="1800"/>
          <w:tab w:val="left" w:pos="2880"/>
          <w:tab w:val="left" w:pos="3960"/>
          <w:tab w:val="left" w:pos="5040"/>
          <w:tab w:val="left" w:pos="6120"/>
          <w:tab w:val="left" w:pos="7200"/>
          <w:tab w:val="left" w:pos="8280"/>
          <w:tab w:val="left" w:pos="9360"/>
          <w:tab w:val="left" w:pos="10440"/>
          <w:tab w:val="left" w:pos="11520"/>
          <w:tab w:val="left" w:pos="12600"/>
          <w:tab w:val="left" w:pos="13680"/>
          <w:tab w:val="left" w:pos="14760"/>
          <w:tab w:val="left" w:pos="15840"/>
          <w:tab w:val="left" w:pos="16920"/>
          <w:tab w:val="left" w:pos="18000"/>
          <w:tab w:val="left" w:pos="22320"/>
        </w:tabs>
        <w:ind w:hanging="630"/>
        <w:rPr>
          <w:color w:val="000000"/>
          <w:sz w:val="24"/>
          <w:szCs w:val="24"/>
        </w:rPr>
      </w:pPr>
      <w:r w:rsidRPr="00F1088B">
        <w:rPr>
          <w:color w:val="000000"/>
          <w:sz w:val="24"/>
          <w:szCs w:val="24"/>
        </w:rPr>
        <w:t>Mandal, J. K.,</w:t>
      </w:r>
      <w:r>
        <w:rPr>
          <w:color w:val="000000"/>
          <w:sz w:val="24"/>
          <w:szCs w:val="24"/>
        </w:rPr>
        <w:t xml:space="preserve"> Pal Manas</w:t>
      </w:r>
      <w:r w:rsidRPr="00F1088B">
        <w:rPr>
          <w:color w:val="000000"/>
          <w:sz w:val="24"/>
          <w:szCs w:val="24"/>
        </w:rPr>
        <w:t>, “A Gene</w:t>
      </w:r>
      <w:r>
        <w:rPr>
          <w:color w:val="000000"/>
          <w:sz w:val="24"/>
          <w:szCs w:val="24"/>
        </w:rPr>
        <w:t>ric Session Based Bit Level Cryptographic Technique to Enhance Information Security</w:t>
      </w:r>
      <w:r w:rsidRPr="00F1088B">
        <w:rPr>
          <w:color w:val="000000"/>
          <w:sz w:val="24"/>
          <w:szCs w:val="24"/>
        </w:rPr>
        <w:t>”, International Journal of Computer Sc</w:t>
      </w:r>
      <w:r>
        <w:rPr>
          <w:color w:val="000000"/>
          <w:sz w:val="24"/>
          <w:szCs w:val="24"/>
        </w:rPr>
        <w:t>ience and Network Security, Vol. 11</w:t>
      </w:r>
      <w:r w:rsidRPr="00F1088B">
        <w:rPr>
          <w:color w:val="000000"/>
          <w:sz w:val="24"/>
          <w:szCs w:val="24"/>
        </w:rPr>
        <w:t xml:space="preserve">, No. </w:t>
      </w:r>
      <w:r>
        <w:rPr>
          <w:color w:val="000000"/>
          <w:sz w:val="24"/>
          <w:szCs w:val="24"/>
        </w:rPr>
        <w:t>12</w:t>
      </w:r>
      <w:r w:rsidRPr="00F1088B">
        <w:rPr>
          <w:color w:val="000000"/>
          <w:sz w:val="24"/>
          <w:szCs w:val="24"/>
        </w:rPr>
        <w:t xml:space="preserve">, pp. </w:t>
      </w:r>
      <w:r>
        <w:rPr>
          <w:color w:val="000000"/>
          <w:sz w:val="24"/>
          <w:szCs w:val="24"/>
        </w:rPr>
        <w:t>117</w:t>
      </w:r>
      <w:r w:rsidRPr="00F1088B">
        <w:rPr>
          <w:color w:val="000000"/>
          <w:sz w:val="24"/>
          <w:szCs w:val="24"/>
        </w:rPr>
        <w:t>-</w:t>
      </w:r>
      <w:r>
        <w:rPr>
          <w:color w:val="000000"/>
          <w:sz w:val="24"/>
          <w:szCs w:val="24"/>
        </w:rPr>
        <w:t>122</w:t>
      </w:r>
      <w:r w:rsidRPr="00F1088B">
        <w:rPr>
          <w:color w:val="000000"/>
          <w:sz w:val="24"/>
          <w:szCs w:val="24"/>
        </w:rPr>
        <w:t xml:space="preserve">, Koria, </w:t>
      </w:r>
      <w:r>
        <w:rPr>
          <w:color w:val="000000"/>
          <w:sz w:val="24"/>
          <w:szCs w:val="24"/>
        </w:rPr>
        <w:t xml:space="preserve">ISSN No.: 1738-7906, </w:t>
      </w:r>
      <w:r w:rsidR="007623BC">
        <w:rPr>
          <w:color w:val="000000"/>
          <w:sz w:val="24"/>
          <w:szCs w:val="24"/>
        </w:rPr>
        <w:t xml:space="preserve">Indexed, </w:t>
      </w:r>
      <w:r>
        <w:rPr>
          <w:color w:val="000000"/>
          <w:sz w:val="24"/>
          <w:szCs w:val="24"/>
        </w:rPr>
        <w:t>December</w:t>
      </w:r>
      <w:r w:rsidRPr="00F1088B">
        <w:rPr>
          <w:color w:val="000000"/>
          <w:sz w:val="24"/>
          <w:szCs w:val="24"/>
        </w:rPr>
        <w:t xml:space="preserve"> 20</w:t>
      </w:r>
      <w:r>
        <w:rPr>
          <w:color w:val="000000"/>
          <w:sz w:val="24"/>
          <w:szCs w:val="24"/>
        </w:rPr>
        <w:t>11</w:t>
      </w:r>
    </w:p>
    <w:p w:rsidR="006D0AE3" w:rsidRDefault="006D0AE3" w:rsidP="007723D1">
      <w:pPr>
        <w:pStyle w:val="Default"/>
        <w:numPr>
          <w:ilvl w:val="0"/>
          <w:numId w:val="44"/>
        </w:numPr>
        <w:ind w:hanging="630"/>
        <w:jc w:val="both"/>
        <w:rPr>
          <w:lang w:eastAsia="ar-SA"/>
        </w:rPr>
      </w:pPr>
      <w:r w:rsidRPr="00B009BC">
        <w:t>Madhumita Sengupta, J. K. Mandal and Nabin Ghoshal, (2011). An authentication technique in frequency domain through wavelet transform</w:t>
      </w:r>
      <w:r>
        <w:t xml:space="preserve"> </w:t>
      </w:r>
      <w:r w:rsidRPr="00B009BC">
        <w:t xml:space="preserve">(ATFDWT). </w:t>
      </w:r>
      <w:r w:rsidRPr="00B009BC">
        <w:rPr>
          <w:i/>
        </w:rPr>
        <w:t>Advances in Modelling Signal Processing and Pattern Recognition (AMSE), 54</w:t>
      </w:r>
      <w:r w:rsidRPr="00B009BC">
        <w:t xml:space="preserve">(2). </w:t>
      </w:r>
      <w:r w:rsidRPr="00B009BC">
        <w:rPr>
          <w:i/>
        </w:rPr>
        <w:t>54</w:t>
      </w:r>
      <w:r w:rsidRPr="00B009BC">
        <w:t>(1-2). Paper No 11531(1B)</w:t>
      </w:r>
      <w:r>
        <w:t>,2011</w:t>
      </w:r>
    </w:p>
    <w:p w:rsidR="006D3B9E" w:rsidRPr="006D3B9E" w:rsidRDefault="006D3B9E" w:rsidP="007723D1">
      <w:pPr>
        <w:pStyle w:val="Default"/>
        <w:numPr>
          <w:ilvl w:val="0"/>
          <w:numId w:val="44"/>
        </w:numPr>
        <w:ind w:hanging="630"/>
        <w:jc w:val="both"/>
        <w:rPr>
          <w:lang w:eastAsia="ar-SA"/>
        </w:rPr>
      </w:pPr>
      <w:r w:rsidRPr="006D3B9E">
        <w:rPr>
          <w:lang w:eastAsia="ar-SA"/>
        </w:rPr>
        <w:t>Sengupta, M and Mandal, J. K., “</w:t>
      </w:r>
      <w:r w:rsidRPr="006D3B9E">
        <w:rPr>
          <w:bCs/>
        </w:rPr>
        <w:t>Transformed IRIS Signature fabricated Authentication in Wavelet based Frequency Domain (TISAWFD)</w:t>
      </w:r>
      <w:r w:rsidRPr="006D3B9E">
        <w:rPr>
          <w:lang w:eastAsia="ar-SA"/>
        </w:rPr>
        <w:t>”, International Journal of Advanced Research in Computer Science (IJARCS), vol. 2, no. 5,</w:t>
      </w:r>
      <w:r w:rsidR="0076560E">
        <w:rPr>
          <w:lang w:eastAsia="ar-SA"/>
        </w:rPr>
        <w:t xml:space="preserve"> </w:t>
      </w:r>
      <w:r w:rsidRPr="006D3B9E">
        <w:rPr>
          <w:lang w:eastAsia="ar-SA"/>
        </w:rPr>
        <w:t>pp</w:t>
      </w:r>
      <w:r w:rsidR="0076560E">
        <w:rPr>
          <w:lang w:eastAsia="ar-SA"/>
        </w:rPr>
        <w:t>.</w:t>
      </w:r>
      <w:r w:rsidRPr="006D3B9E">
        <w:rPr>
          <w:lang w:eastAsia="ar-SA"/>
        </w:rPr>
        <w:t xml:space="preserve"> 486-490,</w:t>
      </w:r>
      <w:hyperlink r:id="rId67" w:history="1">
        <w:r w:rsidRPr="006D3B9E">
          <w:rPr>
            <w:lang w:eastAsia="ar-SA"/>
          </w:rPr>
          <w:t>http://www.ijarcs.info</w:t>
        </w:r>
      </w:hyperlink>
      <w:r w:rsidRPr="006D3B9E">
        <w:rPr>
          <w:lang w:eastAsia="ar-SA"/>
        </w:rPr>
        <w:t>, ISSN 0976-5697, indexed in: Index Copernicus, DOAJ, Open J Gate, Electronic Journal Library, New Jour, Science </w:t>
      </w:r>
      <w:hyperlink r:id="rId68" w:tgtFrame="_blank" w:history="1">
        <w:r w:rsidRPr="006D3B9E">
          <w:rPr>
            <w:lang w:eastAsia="ar-SA"/>
          </w:rPr>
          <w:t>central.com</w:t>
        </w:r>
      </w:hyperlink>
      <w:r w:rsidRPr="006D3B9E">
        <w:rPr>
          <w:lang w:eastAsia="ar-SA"/>
        </w:rPr>
        <w:t>, Ulrichs Web, Dayang Journal System, Sept-Oct 2011.</w:t>
      </w:r>
    </w:p>
    <w:p w:rsidR="000874C9" w:rsidRPr="006D3B9E" w:rsidRDefault="000874C9" w:rsidP="007723D1">
      <w:pPr>
        <w:pStyle w:val="ListParagraph"/>
        <w:numPr>
          <w:ilvl w:val="0"/>
          <w:numId w:val="44"/>
        </w:numPr>
        <w:autoSpaceDE w:val="0"/>
        <w:autoSpaceDN w:val="0"/>
        <w:adjustRightInd w:val="0"/>
        <w:ind w:left="810"/>
        <w:jc w:val="both"/>
        <w:rPr>
          <w:rFonts w:ascii="Times New Roman" w:eastAsia="Times New Roman" w:hAnsi="Times New Roman"/>
          <w:color w:val="000000" w:themeColor="text1"/>
          <w:sz w:val="24"/>
          <w:szCs w:val="24"/>
          <w:lang w:eastAsia="ar-SA"/>
        </w:rPr>
      </w:pPr>
      <w:r w:rsidRPr="006D3B9E">
        <w:rPr>
          <w:rFonts w:ascii="Times New Roman" w:hAnsi="Times New Roman"/>
          <w:sz w:val="24"/>
          <w:szCs w:val="24"/>
        </w:rPr>
        <w:t>Jyotsna Kumar Mandal and Somnatrh Mukhopadhyay,</w:t>
      </w:r>
      <w:r w:rsidR="005A79F4">
        <w:rPr>
          <w:rFonts w:ascii="Times New Roman" w:hAnsi="Times New Roman"/>
          <w:sz w:val="24"/>
          <w:szCs w:val="24"/>
        </w:rPr>
        <w:t xml:space="preserve"> “</w:t>
      </w:r>
      <w:r w:rsidRPr="006D3B9E">
        <w:rPr>
          <w:rFonts w:ascii="Times New Roman" w:hAnsi="Times New Roman"/>
          <w:sz w:val="24"/>
          <w:szCs w:val="24"/>
        </w:rPr>
        <w:t>PSO based Edge Keeping Suppression of Impulses in Digital Imagery”,</w:t>
      </w:r>
      <w:r w:rsidR="005A2D77">
        <w:rPr>
          <w:rFonts w:ascii="Times New Roman" w:hAnsi="Times New Roman"/>
          <w:sz w:val="24"/>
          <w:szCs w:val="24"/>
        </w:rPr>
        <w:t xml:space="preserve"> </w:t>
      </w:r>
      <w:r w:rsidRPr="006D3B9E">
        <w:rPr>
          <w:rFonts w:ascii="Times New Roman" w:hAnsi="Times New Roman"/>
          <w:sz w:val="24"/>
          <w:szCs w:val="24"/>
        </w:rPr>
        <w:t xml:space="preserve">Advances in Intelligent Soft Computing, </w:t>
      </w:r>
      <w:r w:rsidRPr="00930A79">
        <w:rPr>
          <w:rFonts w:ascii="Times New Roman" w:hAnsi="Times New Roman"/>
          <w:color w:val="000000" w:themeColor="text1"/>
          <w:sz w:val="24"/>
          <w:szCs w:val="24"/>
        </w:rPr>
        <w:t>vis</w:t>
      </w:r>
      <w:r w:rsidR="00930A79">
        <w:rPr>
          <w:rFonts w:ascii="Times New Roman" w:hAnsi="Times New Roman"/>
          <w:color w:val="000000" w:themeColor="text1"/>
          <w:sz w:val="24"/>
          <w:szCs w:val="24"/>
        </w:rPr>
        <w:t xml:space="preserve">, </w:t>
      </w:r>
      <w:r w:rsidRPr="00930A79">
        <w:rPr>
          <w:rFonts w:ascii="Times New Roman" w:hAnsi="Times New Roman"/>
          <w:color w:val="000000" w:themeColor="text1"/>
          <w:sz w:val="24"/>
          <w:szCs w:val="24"/>
        </w:rPr>
        <w:t xml:space="preserve"> INDIA</w:t>
      </w:r>
      <w:r w:rsidRPr="006D3B9E">
        <w:rPr>
          <w:rFonts w:ascii="Times New Roman" w:hAnsi="Times New Roman"/>
          <w:sz w:val="24"/>
          <w:szCs w:val="24"/>
        </w:rPr>
        <w:t>-2012, ISSN:1867-5662,</w:t>
      </w:r>
      <w:r w:rsidRPr="006D3B9E">
        <w:rPr>
          <w:rFonts w:ascii="Times New Roman" w:hAnsi="Times New Roman"/>
          <w:color w:val="000000" w:themeColor="text1"/>
          <w:sz w:val="24"/>
          <w:szCs w:val="24"/>
        </w:rPr>
        <w:t>Indexed by ISI Proceeding, DBLP,COPUS etc.</w:t>
      </w:r>
      <w:r w:rsidRPr="006D3B9E">
        <w:rPr>
          <w:rFonts w:ascii="Times New Roman" w:hAnsi="Times New Roman"/>
          <w:sz w:val="24"/>
          <w:szCs w:val="24"/>
        </w:rPr>
        <w:t>,</w:t>
      </w:r>
      <w:r w:rsidRPr="00930A79">
        <w:rPr>
          <w:rFonts w:ascii="Times New Roman" w:hAnsi="Times New Roman"/>
          <w:color w:val="000000" w:themeColor="text1"/>
          <w:sz w:val="24"/>
          <w:szCs w:val="24"/>
        </w:rPr>
        <w:t>2012</w:t>
      </w:r>
      <w:r w:rsidR="00930A79" w:rsidRPr="00930A79">
        <w:rPr>
          <w:rFonts w:ascii="Times New Roman" w:hAnsi="Times New Roman"/>
          <w:color w:val="000000" w:themeColor="text1"/>
          <w:sz w:val="24"/>
          <w:szCs w:val="24"/>
        </w:rPr>
        <w:t>.</w:t>
      </w:r>
    </w:p>
    <w:p w:rsidR="000874C9" w:rsidRPr="00930A79" w:rsidRDefault="000874C9" w:rsidP="007723D1">
      <w:pPr>
        <w:pStyle w:val="ListParagraph"/>
        <w:numPr>
          <w:ilvl w:val="0"/>
          <w:numId w:val="44"/>
        </w:numPr>
        <w:autoSpaceDE w:val="0"/>
        <w:autoSpaceDN w:val="0"/>
        <w:adjustRightInd w:val="0"/>
        <w:ind w:left="810"/>
        <w:jc w:val="both"/>
        <w:rPr>
          <w:rFonts w:ascii="Times New Roman" w:eastAsia="Times New Roman" w:hAnsi="Times New Roman"/>
          <w:color w:val="000000" w:themeColor="text1"/>
          <w:sz w:val="24"/>
          <w:szCs w:val="24"/>
          <w:lang w:eastAsia="ar-SA"/>
        </w:rPr>
      </w:pPr>
      <w:r w:rsidRPr="006D3B9E">
        <w:rPr>
          <w:rFonts w:ascii="Times New Roman" w:hAnsi="Times New Roman"/>
          <w:sz w:val="24"/>
          <w:szCs w:val="24"/>
        </w:rPr>
        <w:t>Mandal,</w:t>
      </w:r>
      <w:r w:rsidR="005A79F4">
        <w:rPr>
          <w:rFonts w:ascii="Times New Roman" w:hAnsi="Times New Roman"/>
          <w:sz w:val="24"/>
          <w:szCs w:val="24"/>
        </w:rPr>
        <w:t xml:space="preserve"> </w:t>
      </w:r>
      <w:r w:rsidR="00821B8B" w:rsidRPr="006D3B9E">
        <w:rPr>
          <w:rFonts w:ascii="Times New Roman" w:hAnsi="Times New Roman"/>
          <w:sz w:val="24"/>
          <w:szCs w:val="24"/>
        </w:rPr>
        <w:t>J</w:t>
      </w:r>
      <w:r w:rsidR="00821B8B">
        <w:rPr>
          <w:rFonts w:ascii="Times New Roman" w:hAnsi="Times New Roman"/>
          <w:sz w:val="24"/>
          <w:szCs w:val="24"/>
        </w:rPr>
        <w:t>.</w:t>
      </w:r>
      <w:r w:rsidR="00821B8B" w:rsidRPr="006D3B9E">
        <w:rPr>
          <w:rFonts w:ascii="Times New Roman" w:hAnsi="Times New Roman"/>
          <w:sz w:val="24"/>
          <w:szCs w:val="24"/>
        </w:rPr>
        <w:t xml:space="preserve"> K</w:t>
      </w:r>
      <w:r w:rsidR="00821B8B">
        <w:rPr>
          <w:rFonts w:ascii="Times New Roman" w:hAnsi="Times New Roman"/>
          <w:sz w:val="24"/>
          <w:szCs w:val="24"/>
        </w:rPr>
        <w:t xml:space="preserve">(co-author) et al, </w:t>
      </w:r>
      <w:r w:rsidR="005A79F4">
        <w:rPr>
          <w:rFonts w:ascii="Times New Roman" w:hAnsi="Times New Roman"/>
          <w:sz w:val="24"/>
          <w:szCs w:val="24"/>
        </w:rPr>
        <w:t>“</w:t>
      </w:r>
      <w:r w:rsidRPr="006D3B9E">
        <w:rPr>
          <w:rFonts w:ascii="Times New Roman" w:hAnsi="Times New Roman"/>
          <w:sz w:val="24"/>
          <w:szCs w:val="24"/>
        </w:rPr>
        <w:t>A Steganographic Scheme for Color Image Authentication using Z-Transform (SSCIAZ)”,Advances in Intelligent Soft Computing, vis INDIA-2012, ISSN:1867-5662,</w:t>
      </w:r>
      <w:r w:rsidR="00546738">
        <w:rPr>
          <w:rFonts w:ascii="Times New Roman" w:hAnsi="Times New Roman"/>
          <w:sz w:val="24"/>
          <w:szCs w:val="24"/>
        </w:rPr>
        <w:t xml:space="preserve"> </w:t>
      </w:r>
      <w:r w:rsidRPr="00930A79">
        <w:rPr>
          <w:rFonts w:ascii="Times New Roman" w:hAnsi="Times New Roman"/>
          <w:color w:val="000000" w:themeColor="text1"/>
          <w:sz w:val="24"/>
          <w:szCs w:val="24"/>
        </w:rPr>
        <w:t>Indexed by ISI Proceeding, DBLP,COPUS etc.,2012</w:t>
      </w:r>
      <w:r w:rsidR="00930A79" w:rsidRPr="00930A79">
        <w:rPr>
          <w:rFonts w:ascii="Times New Roman" w:hAnsi="Times New Roman"/>
          <w:color w:val="000000" w:themeColor="text1"/>
          <w:sz w:val="24"/>
          <w:szCs w:val="24"/>
        </w:rPr>
        <w:t>.</w:t>
      </w:r>
    </w:p>
    <w:p w:rsidR="00E3622C" w:rsidRPr="00930A79" w:rsidRDefault="00E64232" w:rsidP="007723D1">
      <w:pPr>
        <w:pStyle w:val="ListParagraph"/>
        <w:numPr>
          <w:ilvl w:val="0"/>
          <w:numId w:val="44"/>
        </w:numPr>
        <w:autoSpaceDE w:val="0"/>
        <w:autoSpaceDN w:val="0"/>
        <w:adjustRightInd w:val="0"/>
        <w:ind w:left="810"/>
        <w:jc w:val="both"/>
        <w:rPr>
          <w:rFonts w:ascii="Times New Roman" w:eastAsia="Times New Roman" w:hAnsi="Times New Roman"/>
          <w:color w:val="000000" w:themeColor="text1"/>
          <w:sz w:val="24"/>
          <w:szCs w:val="24"/>
          <w:lang w:eastAsia="ar-SA"/>
        </w:rPr>
      </w:pPr>
      <w:r w:rsidRPr="00930A79">
        <w:rPr>
          <w:rFonts w:ascii="Times New Roman" w:hAnsi="Times New Roman"/>
          <w:color w:val="000000" w:themeColor="text1"/>
          <w:sz w:val="24"/>
          <w:szCs w:val="24"/>
        </w:rPr>
        <w:t>Parthajit Roy and Jyotsna Kumar Mandal</w:t>
      </w:r>
      <w:r w:rsidR="005A79F4" w:rsidRPr="00930A79">
        <w:rPr>
          <w:rFonts w:ascii="Times New Roman" w:hAnsi="Times New Roman"/>
          <w:color w:val="000000" w:themeColor="text1"/>
          <w:sz w:val="24"/>
          <w:szCs w:val="24"/>
        </w:rPr>
        <w:t>, “</w:t>
      </w:r>
      <w:r w:rsidRPr="00930A79">
        <w:rPr>
          <w:rFonts w:ascii="Times New Roman" w:hAnsi="Times New Roman"/>
          <w:color w:val="000000" w:themeColor="text1"/>
          <w:sz w:val="24"/>
          <w:szCs w:val="24"/>
        </w:rPr>
        <w:t xml:space="preserve"> A Relaxed ParzenWindow based Multifeatured Fuzzy-GIS Model to Forecast Facility Locations (RPWMFGISFFL)</w:t>
      </w:r>
      <w:r w:rsidR="00E3622C" w:rsidRPr="00930A79">
        <w:rPr>
          <w:rFonts w:ascii="Times New Roman" w:hAnsi="Times New Roman"/>
          <w:color w:val="000000" w:themeColor="text1"/>
          <w:sz w:val="24"/>
          <w:szCs w:val="24"/>
        </w:rPr>
        <w:t>”,</w:t>
      </w:r>
      <w:r w:rsidR="004271A0" w:rsidRPr="00930A79">
        <w:rPr>
          <w:rFonts w:ascii="Times New Roman" w:hAnsi="Times New Roman"/>
          <w:color w:val="000000" w:themeColor="text1"/>
          <w:sz w:val="24"/>
          <w:szCs w:val="24"/>
        </w:rPr>
        <w:t>Advances in Intelligent Soft Computing, vis INDIA-2012, ISSN:1867-5662,Indexed by ISI Proceeding, DBLP,COPUS etc.</w:t>
      </w:r>
      <w:r w:rsidR="00E3622C" w:rsidRPr="00930A79">
        <w:rPr>
          <w:rFonts w:ascii="Times New Roman" w:hAnsi="Times New Roman"/>
          <w:color w:val="000000" w:themeColor="text1"/>
          <w:sz w:val="24"/>
          <w:szCs w:val="24"/>
        </w:rPr>
        <w:t>,2012</w:t>
      </w:r>
      <w:r w:rsidR="00930A79" w:rsidRPr="00930A79">
        <w:rPr>
          <w:rFonts w:ascii="Times New Roman" w:hAnsi="Times New Roman"/>
          <w:color w:val="000000" w:themeColor="text1"/>
          <w:sz w:val="24"/>
          <w:szCs w:val="24"/>
        </w:rPr>
        <w:t>.</w:t>
      </w:r>
    </w:p>
    <w:p w:rsidR="00D77014" w:rsidRPr="003A6794" w:rsidRDefault="005A79F4" w:rsidP="007723D1">
      <w:pPr>
        <w:pStyle w:val="ListParagraph"/>
        <w:numPr>
          <w:ilvl w:val="0"/>
          <w:numId w:val="44"/>
        </w:numPr>
        <w:autoSpaceDE w:val="0"/>
        <w:autoSpaceDN w:val="0"/>
        <w:adjustRightInd w:val="0"/>
        <w:ind w:left="810"/>
        <w:jc w:val="both"/>
        <w:rPr>
          <w:rFonts w:ascii="Times New Roman" w:eastAsia="Times New Roman" w:hAnsi="Times New Roman"/>
          <w:color w:val="000000" w:themeColor="text1"/>
          <w:sz w:val="24"/>
          <w:szCs w:val="24"/>
          <w:lang w:eastAsia="ar-SA"/>
        </w:rPr>
      </w:pPr>
      <w:r w:rsidRPr="005A79F4">
        <w:rPr>
          <w:rFonts w:ascii="Times New Roman" w:eastAsia="Times New Roman" w:hAnsi="Times New Roman"/>
          <w:color w:val="000000" w:themeColor="text1"/>
          <w:sz w:val="24"/>
          <w:szCs w:val="24"/>
          <w:lang w:eastAsia="ar-SA"/>
        </w:rPr>
        <w:lastRenderedPageBreak/>
        <w:t>U. Mondal, J.K. Mandal, “</w:t>
      </w:r>
      <w:r w:rsidR="007262F8" w:rsidRPr="005A79F4">
        <w:rPr>
          <w:rFonts w:ascii="Times New Roman" w:eastAsia="Times New Roman" w:hAnsi="Times New Roman"/>
          <w:color w:val="000000" w:themeColor="text1"/>
          <w:sz w:val="24"/>
          <w:szCs w:val="24"/>
          <w:lang w:eastAsia="ar-SA"/>
        </w:rPr>
        <w:t>Fabrication of Message Digest to Authenticate Audio Signals with Alteration of Coefficients of Harmonics in Multi-stages(MDAC), International Journal of Network Security &amp; Its Applications, ISSN:0975-2307(p),</w:t>
      </w:r>
      <w:r w:rsidR="007262F8" w:rsidRPr="005A79F4">
        <w:rPr>
          <w:rFonts w:ascii="Times New Roman" w:hAnsi="Times New Roman"/>
          <w:sz w:val="24"/>
          <w:szCs w:val="24"/>
        </w:rPr>
        <w:t xml:space="preserve"> (</w:t>
      </w:r>
      <w:r w:rsidR="007262F8" w:rsidRPr="00930A79">
        <w:rPr>
          <w:rFonts w:ascii="Times New Roman" w:hAnsi="Times New Roman"/>
          <w:sz w:val="24"/>
          <w:szCs w:val="24"/>
        </w:rPr>
        <w:t>www.airccse.org/journal/sipij/sipij.html</w:t>
      </w:r>
      <w:r w:rsidR="007262F8" w:rsidRPr="005A79F4">
        <w:rPr>
          <w:rFonts w:ascii="Times New Roman" w:hAnsi="Times New Roman"/>
          <w:sz w:val="24"/>
          <w:szCs w:val="24"/>
        </w:rPr>
        <w:t>), indexed by inspec, scholar,</w:t>
      </w:r>
      <w:r w:rsidR="0076560E">
        <w:rPr>
          <w:rFonts w:ascii="Times New Roman" w:hAnsi="Times New Roman"/>
          <w:sz w:val="24"/>
          <w:szCs w:val="24"/>
        </w:rPr>
        <w:t xml:space="preserve"> </w:t>
      </w:r>
      <w:r w:rsidR="007262F8" w:rsidRPr="005A79F4">
        <w:rPr>
          <w:rFonts w:ascii="Times New Roman" w:hAnsi="Times New Roman"/>
          <w:sz w:val="24"/>
          <w:szCs w:val="24"/>
        </w:rPr>
        <w:t>DOAJ,</w:t>
      </w:r>
      <w:r w:rsidR="0076560E">
        <w:rPr>
          <w:rFonts w:ascii="Times New Roman" w:hAnsi="Times New Roman"/>
          <w:sz w:val="24"/>
          <w:szCs w:val="24"/>
        </w:rPr>
        <w:t xml:space="preserve"> </w:t>
      </w:r>
      <w:r w:rsidR="007262F8" w:rsidRPr="005A79F4">
        <w:rPr>
          <w:rFonts w:ascii="Times New Roman" w:hAnsi="Times New Roman"/>
          <w:sz w:val="24"/>
          <w:szCs w:val="24"/>
        </w:rPr>
        <w:t>pubget etc</w:t>
      </w:r>
      <w:r w:rsidR="00930A79">
        <w:rPr>
          <w:rFonts w:ascii="Times New Roman" w:hAnsi="Times New Roman"/>
          <w:sz w:val="24"/>
          <w:szCs w:val="24"/>
        </w:rPr>
        <w:t>.</w:t>
      </w:r>
    </w:p>
    <w:p w:rsidR="003A6794" w:rsidRPr="003A6794" w:rsidRDefault="003A6794" w:rsidP="007723D1">
      <w:pPr>
        <w:pStyle w:val="ListParagraph"/>
        <w:numPr>
          <w:ilvl w:val="0"/>
          <w:numId w:val="44"/>
        </w:numPr>
        <w:spacing w:after="0" w:line="240" w:lineRule="auto"/>
        <w:ind w:hanging="630"/>
        <w:jc w:val="both"/>
        <w:outlineLvl w:val="0"/>
        <w:rPr>
          <w:rFonts w:ascii="Times New Roman" w:eastAsia="Times New Roman" w:hAnsi="Times New Roman"/>
          <w:color w:val="FF0000"/>
          <w:sz w:val="24"/>
          <w:szCs w:val="24"/>
          <w:lang w:eastAsia="ar-SA"/>
        </w:rPr>
      </w:pPr>
      <w:r w:rsidRPr="00266229">
        <w:rPr>
          <w:rFonts w:ascii="Times New Roman" w:hAnsi="Times New Roman"/>
          <w:color w:val="000000" w:themeColor="text1"/>
          <w:sz w:val="24"/>
          <w:szCs w:val="24"/>
        </w:rPr>
        <w:t>Sengupta, M., Mandal, J. K</w:t>
      </w:r>
      <w:r w:rsidRPr="00266229">
        <w:rPr>
          <w:rFonts w:ascii="Times New Roman" w:hAnsi="Times New Roman"/>
          <w:b/>
          <w:color w:val="000000" w:themeColor="text1"/>
          <w:sz w:val="24"/>
          <w:szCs w:val="24"/>
        </w:rPr>
        <w:t xml:space="preserve"> </w:t>
      </w:r>
      <w:r w:rsidRPr="00266229">
        <w:rPr>
          <w:rFonts w:ascii="Times New Roman" w:hAnsi="Times New Roman"/>
          <w:color w:val="000000" w:themeColor="text1"/>
          <w:sz w:val="24"/>
          <w:szCs w:val="24"/>
        </w:rPr>
        <w:t>“</w:t>
      </w:r>
      <w:r w:rsidRPr="00266229">
        <w:rPr>
          <w:rStyle w:val="apple-style-span"/>
          <w:rFonts w:ascii="Times New Roman" w:hAnsi="Times New Roman"/>
          <w:bCs/>
          <w:color w:val="000000" w:themeColor="text1"/>
          <w:sz w:val="24"/>
          <w:szCs w:val="24"/>
        </w:rPr>
        <w:t>An authentication Technique in Frequency Domain through wavelet transformation(ATFDWT)</w:t>
      </w:r>
      <w:r w:rsidRPr="00266229">
        <w:rPr>
          <w:rFonts w:ascii="Times New Roman" w:eastAsia="MS Mincho" w:hAnsi="Times New Roman"/>
          <w:color w:val="000000" w:themeColor="text1"/>
          <w:sz w:val="24"/>
          <w:szCs w:val="24"/>
          <w:lang w:eastAsia="ja-JP"/>
        </w:rPr>
        <w:t>”</w:t>
      </w:r>
      <w:r w:rsidRPr="00266229">
        <w:rPr>
          <w:rFonts w:ascii="Times New Roman" w:hAnsi="Times New Roman"/>
          <w:color w:val="000000" w:themeColor="text1"/>
          <w:sz w:val="24"/>
          <w:szCs w:val="24"/>
        </w:rPr>
        <w:t>.</w:t>
      </w:r>
      <w:r w:rsidRPr="00266229">
        <w:rPr>
          <w:rFonts w:ascii="Times New Roman" w:hAnsi="Times New Roman"/>
          <w:color w:val="000000" w:themeColor="text1"/>
          <w:sz w:val="24"/>
          <w:szCs w:val="24"/>
          <w:lang w:val="es-ES_tradnl" w:eastAsia="es-ES_tradnl"/>
        </w:rPr>
        <w:t xml:space="preserve"> Association for the Advancement of Modelling and Simulation Techniques in Enterprises (AMSE), France, communicated on line (</w:t>
      </w:r>
      <w:hyperlink r:id="rId69" w:history="1">
        <w:r w:rsidRPr="00266229">
          <w:rPr>
            <w:rStyle w:val="Hyperlink"/>
            <w:rFonts w:ascii="Times New Roman" w:hAnsi="Times New Roman"/>
            <w:color w:val="000000" w:themeColor="text1"/>
            <w:sz w:val="24"/>
            <w:szCs w:val="24"/>
            <w:lang w:val="es-ES_tradnl" w:eastAsia="es-ES_tradnl"/>
          </w:rPr>
          <w:t>www.amse-modeling.com</w:t>
        </w:r>
      </w:hyperlink>
      <w:r w:rsidRPr="00266229">
        <w:rPr>
          <w:rFonts w:ascii="Times New Roman" w:hAnsi="Times New Roman"/>
          <w:color w:val="000000" w:themeColor="text1"/>
          <w:sz w:val="24"/>
          <w:szCs w:val="24"/>
          <w:lang w:val="es-ES_tradnl" w:eastAsia="es-ES_tradnl"/>
        </w:rPr>
        <w:t xml:space="preserve"> under user of jkm), Date</w:t>
      </w:r>
      <w:r w:rsidR="00266229" w:rsidRPr="00266229">
        <w:rPr>
          <w:rFonts w:ascii="Times New Roman" w:hAnsi="Times New Roman"/>
          <w:color w:val="000000" w:themeColor="text1"/>
          <w:sz w:val="24"/>
          <w:szCs w:val="24"/>
          <w:lang w:val="es-ES_tradnl" w:eastAsia="es-ES_tradnl"/>
        </w:rPr>
        <w:t>d:29-07-2011, ID 2809(In press), 2012</w:t>
      </w:r>
      <w:r w:rsidR="00266229">
        <w:rPr>
          <w:rFonts w:ascii="Times New Roman" w:hAnsi="Times New Roman"/>
          <w:color w:val="FF0000"/>
          <w:sz w:val="24"/>
          <w:szCs w:val="24"/>
          <w:lang w:val="es-ES_tradnl" w:eastAsia="es-ES_tradnl"/>
        </w:rPr>
        <w:t>.</w:t>
      </w:r>
    </w:p>
    <w:p w:rsidR="003B4F1C" w:rsidRPr="005A79F4" w:rsidRDefault="003B4F1C" w:rsidP="007723D1">
      <w:pPr>
        <w:pStyle w:val="ListParagraph"/>
        <w:numPr>
          <w:ilvl w:val="0"/>
          <w:numId w:val="44"/>
        </w:numPr>
        <w:autoSpaceDE w:val="0"/>
        <w:autoSpaceDN w:val="0"/>
        <w:adjustRightInd w:val="0"/>
        <w:ind w:left="810"/>
        <w:jc w:val="both"/>
        <w:rPr>
          <w:rFonts w:ascii="Times New Roman" w:eastAsia="Times New Roman" w:hAnsi="Times New Roman"/>
          <w:color w:val="000000" w:themeColor="text1"/>
          <w:sz w:val="24"/>
          <w:szCs w:val="24"/>
          <w:lang w:eastAsia="ar-SA"/>
        </w:rPr>
      </w:pPr>
      <w:r w:rsidRPr="005A79F4">
        <w:rPr>
          <w:rFonts w:ascii="Times New Roman" w:hAnsi="Times New Roman"/>
          <w:sz w:val="24"/>
          <w:szCs w:val="24"/>
        </w:rPr>
        <w:t>J K Mandal and S. Mukhopadhyay ,”Filtering using all neighbour directional weighted pixels: Optimization using particle swarm optimization”,</w:t>
      </w:r>
      <w:r w:rsidR="00D77014" w:rsidRPr="005A79F4">
        <w:rPr>
          <w:rFonts w:ascii="Times New Roman" w:hAnsi="Times New Roman"/>
          <w:sz w:val="24"/>
          <w:szCs w:val="24"/>
        </w:rPr>
        <w:t>Signal &amp; Image processing: An InternationalJournal</w:t>
      </w:r>
      <w:r w:rsidR="005A2D77">
        <w:rPr>
          <w:rFonts w:ascii="Times New Roman" w:hAnsi="Times New Roman"/>
          <w:sz w:val="24"/>
          <w:szCs w:val="24"/>
        </w:rPr>
        <w:t xml:space="preserve"> </w:t>
      </w:r>
      <w:r w:rsidR="00D77014" w:rsidRPr="005A79F4">
        <w:rPr>
          <w:rFonts w:ascii="Times New Roman" w:hAnsi="Times New Roman"/>
          <w:sz w:val="24"/>
          <w:szCs w:val="24"/>
        </w:rPr>
        <w:t>(SIPIJ), ISSN: 2229-3922 (</w:t>
      </w:r>
      <w:r w:rsidR="00930A79" w:rsidRPr="00930A79">
        <w:rPr>
          <w:rFonts w:ascii="Times New Roman" w:hAnsi="Times New Roman"/>
          <w:sz w:val="24"/>
          <w:szCs w:val="24"/>
        </w:rPr>
        <w:t>www.airccse.org/journal/sipij/sipij.html), indexedbyinspec,</w:t>
      </w:r>
      <w:r w:rsidR="00930A79">
        <w:rPr>
          <w:rFonts w:ascii="Times New Roman" w:hAnsi="Times New Roman"/>
          <w:sz w:val="24"/>
          <w:szCs w:val="24"/>
        </w:rPr>
        <w:t xml:space="preserve"> </w:t>
      </w:r>
      <w:r w:rsidR="00930A79" w:rsidRPr="00930A79">
        <w:rPr>
          <w:rFonts w:ascii="Times New Roman" w:hAnsi="Times New Roman"/>
          <w:sz w:val="24"/>
          <w:szCs w:val="24"/>
        </w:rPr>
        <w:t>scholar</w:t>
      </w:r>
      <w:r w:rsidR="00D77014" w:rsidRPr="005A79F4">
        <w:rPr>
          <w:rFonts w:ascii="Times New Roman" w:hAnsi="Times New Roman"/>
          <w:sz w:val="24"/>
          <w:szCs w:val="24"/>
        </w:rPr>
        <w:t>,</w:t>
      </w:r>
      <w:r w:rsidR="00930A79">
        <w:rPr>
          <w:rFonts w:ascii="Times New Roman" w:hAnsi="Times New Roman"/>
          <w:sz w:val="24"/>
          <w:szCs w:val="24"/>
        </w:rPr>
        <w:t xml:space="preserve"> </w:t>
      </w:r>
      <w:r w:rsidR="00D77014" w:rsidRPr="005A79F4">
        <w:rPr>
          <w:rFonts w:ascii="Times New Roman" w:hAnsi="Times New Roman"/>
          <w:sz w:val="24"/>
          <w:szCs w:val="24"/>
        </w:rPr>
        <w:t>DOAJ,</w:t>
      </w:r>
      <w:r w:rsidR="00930A79">
        <w:rPr>
          <w:rFonts w:ascii="Times New Roman" w:hAnsi="Times New Roman"/>
          <w:sz w:val="24"/>
          <w:szCs w:val="24"/>
        </w:rPr>
        <w:t xml:space="preserve"> </w:t>
      </w:r>
      <w:r w:rsidR="00D77014" w:rsidRPr="005A79F4">
        <w:rPr>
          <w:rFonts w:ascii="Times New Roman" w:hAnsi="Times New Roman"/>
          <w:sz w:val="24"/>
          <w:szCs w:val="24"/>
        </w:rPr>
        <w:t>pubget</w:t>
      </w:r>
      <w:r w:rsidR="003A6794">
        <w:rPr>
          <w:rFonts w:ascii="Times New Roman" w:hAnsi="Times New Roman"/>
          <w:sz w:val="24"/>
          <w:szCs w:val="24"/>
        </w:rPr>
        <w:t xml:space="preserve"> </w:t>
      </w:r>
      <w:r w:rsidR="00D77014" w:rsidRPr="005A79F4">
        <w:rPr>
          <w:rFonts w:ascii="Times New Roman" w:hAnsi="Times New Roman"/>
          <w:sz w:val="24"/>
          <w:szCs w:val="24"/>
        </w:rPr>
        <w:t>etc</w:t>
      </w:r>
      <w:r w:rsidR="00930A79">
        <w:rPr>
          <w:rFonts w:ascii="Times New Roman" w:hAnsi="Times New Roman"/>
          <w:sz w:val="24"/>
          <w:szCs w:val="24"/>
        </w:rPr>
        <w:t>.</w:t>
      </w:r>
      <w:r w:rsidR="00C06856">
        <w:rPr>
          <w:rFonts w:ascii="Times New Roman" w:hAnsi="Times New Roman"/>
          <w:sz w:val="24"/>
          <w:szCs w:val="24"/>
        </w:rPr>
        <w:t>,2011</w:t>
      </w:r>
    </w:p>
    <w:p w:rsidR="007D42C3" w:rsidRPr="005A79F4" w:rsidRDefault="007D42C3" w:rsidP="007723D1">
      <w:pPr>
        <w:pStyle w:val="ListParagraph"/>
        <w:numPr>
          <w:ilvl w:val="0"/>
          <w:numId w:val="44"/>
        </w:numPr>
        <w:autoSpaceDE w:val="0"/>
        <w:autoSpaceDN w:val="0"/>
        <w:adjustRightInd w:val="0"/>
        <w:ind w:left="810"/>
        <w:jc w:val="both"/>
        <w:rPr>
          <w:rFonts w:ascii="Times New Roman" w:eastAsia="Times New Roman" w:hAnsi="Times New Roman"/>
          <w:color w:val="000000" w:themeColor="text1"/>
          <w:sz w:val="24"/>
          <w:szCs w:val="24"/>
          <w:lang w:eastAsia="ar-SA"/>
        </w:rPr>
      </w:pPr>
      <w:r w:rsidRPr="005A79F4">
        <w:rPr>
          <w:rFonts w:ascii="Times New Roman" w:hAnsi="Times New Roman"/>
          <w:sz w:val="24"/>
          <w:szCs w:val="24"/>
        </w:rPr>
        <w:t>Subhankar Ghatak and J. K. Mandal,  "</w:t>
      </w:r>
      <w:r w:rsidRPr="005A79F4">
        <w:rPr>
          <w:rFonts w:ascii="Times New Roman" w:hAnsi="Times New Roman"/>
          <w:sz w:val="24"/>
          <w:szCs w:val="24"/>
          <w:lang w:val="en-AU"/>
        </w:rPr>
        <w:t>An Efficient (2, 2) Visual Cryptographic Protocol through Meaningful Shares to Transmit Messages/Images (VCPTM)</w:t>
      </w:r>
      <w:r w:rsidRPr="005A79F4">
        <w:rPr>
          <w:rFonts w:ascii="Times New Roman" w:hAnsi="Times New Roman"/>
          <w:sz w:val="24"/>
          <w:szCs w:val="24"/>
        </w:rPr>
        <w:t>",</w:t>
      </w:r>
      <w:r w:rsidRPr="005A79F4">
        <w:rPr>
          <w:rStyle w:val="WW8Num2z0"/>
          <w:rFonts w:ascii="Times New Roman" w:hAnsi="Times New Roman"/>
          <w:sz w:val="24"/>
          <w:szCs w:val="24"/>
        </w:rPr>
        <w:t xml:space="preserve"> </w:t>
      </w:r>
      <w:r w:rsidRPr="005A79F4">
        <w:rPr>
          <w:rStyle w:val="Strong"/>
          <w:rFonts w:ascii="Times New Roman" w:hAnsi="Times New Roman"/>
          <w:b w:val="0"/>
          <w:sz w:val="24"/>
          <w:szCs w:val="24"/>
        </w:rPr>
        <w:t>International Journal of Computer Theory and Engineering</w:t>
      </w:r>
      <w:r w:rsidRPr="005A79F4">
        <w:rPr>
          <w:rFonts w:ascii="Times New Roman" w:hAnsi="Times New Roman"/>
          <w:sz w:val="24"/>
          <w:szCs w:val="24"/>
        </w:rPr>
        <w:t xml:space="preserve"> (IJCTE), ISSN:1793-8201 (Print Version), Indexed by: EBSCO, ETLibrary, Google Scholar, INSPEC and WorldCat, </w:t>
      </w:r>
      <w:r w:rsidRPr="00930A79">
        <w:rPr>
          <w:rFonts w:ascii="Times New Roman" w:hAnsi="Times New Roman"/>
          <w:color w:val="000000" w:themeColor="text1"/>
          <w:sz w:val="24"/>
          <w:szCs w:val="24"/>
        </w:rPr>
        <w:t>2011(In process)</w:t>
      </w:r>
      <w:r w:rsidR="00930A79">
        <w:rPr>
          <w:rFonts w:ascii="Times New Roman" w:hAnsi="Times New Roman"/>
          <w:color w:val="000000" w:themeColor="text1"/>
          <w:sz w:val="24"/>
          <w:szCs w:val="24"/>
        </w:rPr>
        <w:t>.</w:t>
      </w:r>
    </w:p>
    <w:p w:rsidR="007D42C3" w:rsidRPr="005A79F4" w:rsidRDefault="00CC16BB" w:rsidP="007723D1">
      <w:pPr>
        <w:pStyle w:val="ListParagraph"/>
        <w:numPr>
          <w:ilvl w:val="0"/>
          <w:numId w:val="44"/>
        </w:numPr>
        <w:autoSpaceDE w:val="0"/>
        <w:autoSpaceDN w:val="0"/>
        <w:adjustRightInd w:val="0"/>
        <w:ind w:left="810"/>
        <w:jc w:val="both"/>
        <w:rPr>
          <w:rFonts w:ascii="Times New Roman" w:eastAsia="Times New Roman" w:hAnsi="Times New Roman"/>
          <w:color w:val="000000" w:themeColor="text1"/>
          <w:sz w:val="24"/>
          <w:szCs w:val="24"/>
          <w:lang w:eastAsia="ar-SA"/>
        </w:rPr>
      </w:pPr>
      <w:r w:rsidRPr="005A79F4">
        <w:rPr>
          <w:rFonts w:ascii="Times New Roman" w:hAnsi="Times New Roman"/>
          <w:sz w:val="24"/>
          <w:szCs w:val="24"/>
        </w:rPr>
        <w:t>Uttam Mondal and J. K. Mandal</w:t>
      </w:r>
      <w:r w:rsidR="007D42C3" w:rsidRPr="005A79F4">
        <w:rPr>
          <w:rFonts w:ascii="Times New Roman" w:hAnsi="Times New Roman"/>
          <w:sz w:val="24"/>
          <w:szCs w:val="24"/>
        </w:rPr>
        <w:t xml:space="preserve">, </w:t>
      </w:r>
      <w:r w:rsidRPr="005A79F4">
        <w:rPr>
          <w:rFonts w:ascii="Times New Roman" w:hAnsi="Times New Roman"/>
          <w:sz w:val="24"/>
          <w:szCs w:val="24"/>
        </w:rPr>
        <w:t>"Preservation of IPR of Songs through Embedding Secret Song (IPRSESS)" </w:t>
      </w:r>
      <w:r w:rsidR="007D42C3" w:rsidRPr="005A79F4">
        <w:rPr>
          <w:rFonts w:ascii="Times New Roman" w:hAnsi="Times New Roman"/>
          <w:sz w:val="24"/>
          <w:szCs w:val="24"/>
        </w:rPr>
        <w:t>,</w:t>
      </w:r>
      <w:r w:rsidR="007D42C3" w:rsidRPr="005A79F4">
        <w:rPr>
          <w:rStyle w:val="WW8Num2z0"/>
          <w:rFonts w:ascii="Times New Roman" w:hAnsi="Times New Roman"/>
          <w:sz w:val="24"/>
          <w:szCs w:val="24"/>
        </w:rPr>
        <w:t xml:space="preserve"> </w:t>
      </w:r>
      <w:r w:rsidR="007D42C3" w:rsidRPr="005A79F4">
        <w:rPr>
          <w:rStyle w:val="Strong"/>
          <w:rFonts w:ascii="Times New Roman" w:hAnsi="Times New Roman"/>
          <w:b w:val="0"/>
          <w:sz w:val="24"/>
          <w:szCs w:val="24"/>
        </w:rPr>
        <w:t>International Journal of Computer Theory and Engineering</w:t>
      </w:r>
      <w:r w:rsidR="007D42C3" w:rsidRPr="005A79F4">
        <w:rPr>
          <w:rFonts w:ascii="Times New Roman" w:hAnsi="Times New Roman"/>
          <w:sz w:val="24"/>
          <w:szCs w:val="24"/>
        </w:rPr>
        <w:t xml:space="preserve"> (IJCTE), ISSN:1793-8201 (Print Version), Indexed by: EBSCO, ETLibrary, Google Scholar, INSPEC and WorldCat, </w:t>
      </w:r>
      <w:r w:rsidR="007D42C3" w:rsidRPr="00930A79">
        <w:rPr>
          <w:rFonts w:ascii="Times New Roman" w:hAnsi="Times New Roman"/>
          <w:sz w:val="24"/>
          <w:szCs w:val="24"/>
        </w:rPr>
        <w:t>2011(In process)</w:t>
      </w:r>
    </w:p>
    <w:p w:rsidR="00466B3B" w:rsidRPr="005A79F4" w:rsidRDefault="00466B3B" w:rsidP="007723D1">
      <w:pPr>
        <w:pStyle w:val="ListParagraph"/>
        <w:numPr>
          <w:ilvl w:val="0"/>
          <w:numId w:val="44"/>
        </w:numPr>
        <w:autoSpaceDE w:val="0"/>
        <w:autoSpaceDN w:val="0"/>
        <w:adjustRightInd w:val="0"/>
        <w:ind w:left="810"/>
        <w:jc w:val="both"/>
        <w:rPr>
          <w:rFonts w:ascii="Times New Roman" w:eastAsia="Times New Roman" w:hAnsi="Times New Roman"/>
          <w:color w:val="000000" w:themeColor="text1"/>
          <w:sz w:val="24"/>
          <w:szCs w:val="24"/>
          <w:lang w:eastAsia="ar-SA"/>
        </w:rPr>
      </w:pPr>
      <w:r w:rsidRPr="005A79F4">
        <w:rPr>
          <w:rFonts w:ascii="Times New Roman" w:hAnsi="Times New Roman"/>
          <w:sz w:val="24"/>
          <w:szCs w:val="24"/>
        </w:rPr>
        <w:t>J. K. Mandal and Arindam Sarkar, “Neuro Genetic Key based Recursive Modulo-2 Substitution using Mutated Character for Online Wireless Communication (NGKRMSMC)",</w:t>
      </w:r>
      <w:r w:rsidR="007D42C3" w:rsidRPr="005A79F4">
        <w:rPr>
          <w:rStyle w:val="WW8Num2z0"/>
          <w:rFonts w:ascii="Times New Roman" w:hAnsi="Times New Roman"/>
          <w:sz w:val="24"/>
          <w:szCs w:val="24"/>
        </w:rPr>
        <w:t xml:space="preserve"> </w:t>
      </w:r>
      <w:r w:rsidR="007D42C3" w:rsidRPr="005A79F4">
        <w:rPr>
          <w:rStyle w:val="Strong"/>
          <w:rFonts w:ascii="Times New Roman" w:hAnsi="Times New Roman"/>
          <w:b w:val="0"/>
          <w:sz w:val="24"/>
          <w:szCs w:val="24"/>
        </w:rPr>
        <w:t>International Journal of Computer Theory and Engineering</w:t>
      </w:r>
      <w:r w:rsidR="007D42C3" w:rsidRPr="005A79F4">
        <w:rPr>
          <w:rFonts w:ascii="Times New Roman" w:hAnsi="Times New Roman"/>
          <w:sz w:val="24"/>
          <w:szCs w:val="24"/>
        </w:rPr>
        <w:t xml:space="preserve"> (IJCTE)</w:t>
      </w:r>
      <w:r w:rsidRPr="005A79F4">
        <w:rPr>
          <w:rFonts w:ascii="Times New Roman" w:hAnsi="Times New Roman"/>
          <w:sz w:val="24"/>
          <w:szCs w:val="24"/>
        </w:rPr>
        <w:t>,</w:t>
      </w:r>
      <w:r w:rsidR="007D42C3" w:rsidRPr="005A79F4">
        <w:rPr>
          <w:rFonts w:ascii="Times New Roman" w:hAnsi="Times New Roman"/>
          <w:sz w:val="24"/>
          <w:szCs w:val="24"/>
        </w:rPr>
        <w:t xml:space="preserve"> ISSN:1793-8201 (Print Version), Indexed by: EBSCO, ETLibrary, Google Scholar, INSPEC and </w:t>
      </w:r>
      <w:r w:rsidR="007D42C3" w:rsidRPr="00930A79">
        <w:rPr>
          <w:rFonts w:ascii="Times New Roman" w:hAnsi="Times New Roman"/>
          <w:sz w:val="24"/>
          <w:szCs w:val="24"/>
        </w:rPr>
        <w:t>WorldCat,</w:t>
      </w:r>
      <w:r w:rsidRPr="00930A79">
        <w:rPr>
          <w:rFonts w:ascii="Times New Roman" w:hAnsi="Times New Roman"/>
          <w:sz w:val="24"/>
          <w:szCs w:val="24"/>
        </w:rPr>
        <w:t xml:space="preserve"> 2011(In process)</w:t>
      </w:r>
    </w:p>
    <w:p w:rsidR="00877A04" w:rsidRPr="005A79F4" w:rsidRDefault="00877A04" w:rsidP="007723D1">
      <w:pPr>
        <w:pStyle w:val="ListParagraph"/>
        <w:numPr>
          <w:ilvl w:val="0"/>
          <w:numId w:val="44"/>
        </w:numPr>
        <w:autoSpaceDE w:val="0"/>
        <w:autoSpaceDN w:val="0"/>
        <w:adjustRightInd w:val="0"/>
        <w:ind w:left="810"/>
        <w:jc w:val="both"/>
        <w:rPr>
          <w:rFonts w:ascii="Times New Roman" w:eastAsia="Times New Roman" w:hAnsi="Times New Roman"/>
          <w:color w:val="000000" w:themeColor="text1"/>
          <w:sz w:val="24"/>
          <w:szCs w:val="24"/>
          <w:lang w:eastAsia="ar-SA"/>
        </w:rPr>
      </w:pPr>
      <w:r w:rsidRPr="005A79F4">
        <w:rPr>
          <w:rFonts w:ascii="Times New Roman" w:hAnsi="Times New Roman"/>
          <w:bCs/>
          <w:color w:val="000000" w:themeColor="text1"/>
          <w:sz w:val="24"/>
          <w:szCs w:val="24"/>
        </w:rPr>
        <w:t>J. K. Mandal and Somnath Mukhopadhyay, “</w:t>
      </w:r>
      <w:r w:rsidR="004F62DE" w:rsidRPr="005A79F4">
        <w:rPr>
          <w:rFonts w:ascii="Times New Roman" w:hAnsi="Times New Roman"/>
          <w:sz w:val="24"/>
          <w:szCs w:val="24"/>
        </w:rPr>
        <w:t>GA based Denoising of Impulses (GADI)</w:t>
      </w:r>
      <w:r w:rsidRPr="005A79F4">
        <w:rPr>
          <w:rFonts w:ascii="Times New Roman" w:hAnsi="Times New Roman"/>
          <w:bCs/>
          <w:color w:val="000000" w:themeColor="text1"/>
          <w:sz w:val="24"/>
          <w:szCs w:val="24"/>
        </w:rPr>
        <w:t>”, Communications in Computer and Information Science</w:t>
      </w:r>
      <w:r w:rsidR="00AE6B80" w:rsidRPr="005A79F4">
        <w:rPr>
          <w:rFonts w:ascii="Times New Roman" w:hAnsi="Times New Roman"/>
          <w:bCs/>
          <w:color w:val="000000" w:themeColor="text1"/>
          <w:sz w:val="24"/>
          <w:szCs w:val="24"/>
        </w:rPr>
        <w:t xml:space="preserve"> </w:t>
      </w:r>
      <w:r w:rsidRPr="005A79F4">
        <w:rPr>
          <w:rFonts w:ascii="Times New Roman" w:hAnsi="Times New Roman"/>
          <w:bCs/>
          <w:color w:val="000000" w:themeColor="text1"/>
          <w:sz w:val="24"/>
          <w:szCs w:val="24"/>
        </w:rPr>
        <w:t>(CCIS), ISSN:1865-0929, Vol.</w:t>
      </w:r>
      <w:r w:rsidR="001B0138" w:rsidRPr="005A79F4">
        <w:rPr>
          <w:rFonts w:ascii="Times New Roman" w:hAnsi="Times New Roman"/>
          <w:bCs/>
          <w:color w:val="000000" w:themeColor="text1"/>
          <w:sz w:val="24"/>
          <w:szCs w:val="24"/>
        </w:rPr>
        <w:t xml:space="preserve"> 0245</w:t>
      </w:r>
      <w:r w:rsidRPr="005A79F4">
        <w:rPr>
          <w:rFonts w:ascii="Times New Roman" w:hAnsi="Times New Roman"/>
          <w:bCs/>
          <w:color w:val="000000" w:themeColor="text1"/>
          <w:sz w:val="24"/>
          <w:szCs w:val="24"/>
        </w:rPr>
        <w:t xml:space="preserve">, </w:t>
      </w:r>
      <w:r w:rsidR="004F62DE" w:rsidRPr="005A79F4">
        <w:rPr>
          <w:rFonts w:ascii="Times New Roman" w:hAnsi="Times New Roman"/>
          <w:bCs/>
          <w:color w:val="000000" w:themeColor="text1"/>
          <w:sz w:val="24"/>
          <w:szCs w:val="24"/>
        </w:rPr>
        <w:t>CISIM</w:t>
      </w:r>
      <w:r w:rsidRPr="005A79F4">
        <w:rPr>
          <w:rFonts w:ascii="Times New Roman" w:hAnsi="Times New Roman"/>
          <w:bCs/>
          <w:color w:val="000000" w:themeColor="text1"/>
          <w:sz w:val="24"/>
          <w:szCs w:val="24"/>
        </w:rPr>
        <w:t xml:space="preserve"> 2011, pp.</w:t>
      </w:r>
      <w:r w:rsidR="0038189B" w:rsidRPr="005A79F4">
        <w:rPr>
          <w:rFonts w:ascii="Times New Roman" w:hAnsi="Times New Roman"/>
          <w:bCs/>
          <w:color w:val="000000" w:themeColor="text1"/>
          <w:sz w:val="24"/>
          <w:szCs w:val="24"/>
        </w:rPr>
        <w:t>,</w:t>
      </w:r>
      <w:r w:rsidRPr="005A79F4">
        <w:rPr>
          <w:rFonts w:ascii="Times New Roman" w:hAnsi="Times New Roman"/>
          <w:bCs/>
          <w:color w:val="000000" w:themeColor="text1"/>
          <w:sz w:val="24"/>
          <w:szCs w:val="24"/>
        </w:rPr>
        <w:t xml:space="preserve"> Springer, Heidelberg (2011).</w:t>
      </w:r>
    </w:p>
    <w:p w:rsidR="00877A04" w:rsidRPr="005A79F4" w:rsidRDefault="00877A04" w:rsidP="007723D1">
      <w:pPr>
        <w:pStyle w:val="ListParagraph"/>
        <w:numPr>
          <w:ilvl w:val="0"/>
          <w:numId w:val="44"/>
        </w:numPr>
        <w:autoSpaceDE w:val="0"/>
        <w:autoSpaceDN w:val="0"/>
        <w:adjustRightInd w:val="0"/>
        <w:ind w:left="810"/>
        <w:jc w:val="both"/>
        <w:rPr>
          <w:rFonts w:ascii="Times New Roman" w:eastAsia="Times New Roman" w:hAnsi="Times New Roman"/>
          <w:color w:val="000000" w:themeColor="text1"/>
          <w:sz w:val="24"/>
          <w:szCs w:val="24"/>
          <w:lang w:eastAsia="ar-SA"/>
        </w:rPr>
      </w:pPr>
      <w:r w:rsidRPr="005A79F4">
        <w:rPr>
          <w:rFonts w:ascii="Times New Roman" w:hAnsi="Times New Roman"/>
          <w:bCs/>
          <w:color w:val="000000" w:themeColor="text1"/>
          <w:sz w:val="24"/>
          <w:szCs w:val="24"/>
        </w:rPr>
        <w:t>Uttam Kr. Mondal and J. K. Mandal, “</w:t>
      </w:r>
      <w:r w:rsidR="00B71545" w:rsidRPr="005A79F4">
        <w:rPr>
          <w:rFonts w:ascii="Times New Roman" w:hAnsi="Times New Roman"/>
          <w:sz w:val="24"/>
          <w:szCs w:val="24"/>
        </w:rPr>
        <w:t>Songs Authentication through Embedding a Self Generated Secure Hidden Signal (SAHS)</w:t>
      </w:r>
      <w:r w:rsidRPr="005A79F4">
        <w:rPr>
          <w:rFonts w:ascii="Times New Roman" w:hAnsi="Times New Roman"/>
          <w:bCs/>
          <w:color w:val="000000" w:themeColor="text1"/>
          <w:sz w:val="24"/>
          <w:szCs w:val="24"/>
        </w:rPr>
        <w:t>, Communications in Computer and Information Science (CCIS), ISSN:</w:t>
      </w:r>
      <w:r w:rsidR="00AE6B80" w:rsidRPr="005A79F4">
        <w:rPr>
          <w:rFonts w:ascii="Times New Roman" w:hAnsi="Times New Roman"/>
          <w:bCs/>
          <w:color w:val="000000" w:themeColor="text1"/>
          <w:sz w:val="24"/>
          <w:szCs w:val="24"/>
        </w:rPr>
        <w:t xml:space="preserve"> </w:t>
      </w:r>
      <w:r w:rsidRPr="005A79F4">
        <w:rPr>
          <w:rFonts w:ascii="Times New Roman" w:hAnsi="Times New Roman"/>
          <w:bCs/>
          <w:color w:val="000000" w:themeColor="text1"/>
          <w:sz w:val="24"/>
          <w:szCs w:val="24"/>
        </w:rPr>
        <w:t>1865-0929, Vol.</w:t>
      </w:r>
      <w:r w:rsidR="001B0138" w:rsidRPr="005A79F4">
        <w:rPr>
          <w:rFonts w:ascii="Times New Roman" w:hAnsi="Times New Roman"/>
          <w:bCs/>
          <w:color w:val="000000" w:themeColor="text1"/>
          <w:sz w:val="24"/>
          <w:szCs w:val="24"/>
        </w:rPr>
        <w:t xml:space="preserve"> 0245</w:t>
      </w:r>
      <w:r w:rsidRPr="005A79F4">
        <w:rPr>
          <w:rFonts w:ascii="Times New Roman" w:hAnsi="Times New Roman"/>
          <w:bCs/>
          <w:color w:val="000000" w:themeColor="text1"/>
          <w:sz w:val="24"/>
          <w:szCs w:val="24"/>
        </w:rPr>
        <w:t xml:space="preserve">, </w:t>
      </w:r>
      <w:r w:rsidR="00B71545" w:rsidRPr="005A79F4">
        <w:rPr>
          <w:rFonts w:ascii="Times New Roman" w:hAnsi="Times New Roman"/>
          <w:bCs/>
          <w:color w:val="000000" w:themeColor="text1"/>
          <w:sz w:val="24"/>
          <w:szCs w:val="24"/>
        </w:rPr>
        <w:t>CISIM</w:t>
      </w:r>
      <w:r w:rsidRPr="005A79F4">
        <w:rPr>
          <w:rFonts w:ascii="Times New Roman" w:hAnsi="Times New Roman"/>
          <w:bCs/>
          <w:color w:val="000000" w:themeColor="text1"/>
          <w:sz w:val="24"/>
          <w:szCs w:val="24"/>
        </w:rPr>
        <w:t xml:space="preserve"> 2011, </w:t>
      </w:r>
      <w:r w:rsidRPr="002F073A">
        <w:rPr>
          <w:rFonts w:ascii="Times New Roman" w:hAnsi="Times New Roman"/>
          <w:bCs/>
          <w:sz w:val="24"/>
          <w:szCs w:val="24"/>
        </w:rPr>
        <w:t>pp</w:t>
      </w:r>
      <w:r w:rsidRPr="002F073A">
        <w:rPr>
          <w:rFonts w:ascii="Times New Roman" w:hAnsi="Times New Roman"/>
          <w:bCs/>
          <w:color w:val="000000" w:themeColor="text1"/>
          <w:sz w:val="24"/>
          <w:szCs w:val="24"/>
        </w:rPr>
        <w:t>.</w:t>
      </w:r>
      <w:r w:rsidR="00AE6B80" w:rsidRPr="002F073A">
        <w:rPr>
          <w:rFonts w:ascii="Times New Roman" w:hAnsi="Times New Roman"/>
          <w:bCs/>
          <w:color w:val="000000" w:themeColor="text1"/>
          <w:sz w:val="24"/>
          <w:szCs w:val="24"/>
        </w:rPr>
        <w:t>,</w:t>
      </w:r>
      <w:r w:rsidRPr="005A79F4">
        <w:rPr>
          <w:rFonts w:ascii="Times New Roman" w:hAnsi="Times New Roman"/>
          <w:bCs/>
          <w:color w:val="000000" w:themeColor="text1"/>
          <w:sz w:val="24"/>
          <w:szCs w:val="24"/>
        </w:rPr>
        <w:t xml:space="preserve"> Springer, Heidelberg (2011).</w:t>
      </w:r>
    </w:p>
    <w:p w:rsidR="007E68C3" w:rsidRPr="005A79F4" w:rsidRDefault="007E68C3" w:rsidP="007723D1">
      <w:pPr>
        <w:pStyle w:val="ListParagraph"/>
        <w:numPr>
          <w:ilvl w:val="0"/>
          <w:numId w:val="44"/>
        </w:numPr>
        <w:autoSpaceDE w:val="0"/>
        <w:autoSpaceDN w:val="0"/>
        <w:adjustRightInd w:val="0"/>
        <w:ind w:left="810"/>
        <w:jc w:val="both"/>
        <w:rPr>
          <w:rFonts w:ascii="Times New Roman" w:eastAsia="Times New Roman" w:hAnsi="Times New Roman"/>
          <w:color w:val="000000" w:themeColor="text1"/>
          <w:sz w:val="24"/>
          <w:szCs w:val="24"/>
          <w:lang w:eastAsia="ar-SA"/>
        </w:rPr>
      </w:pPr>
      <w:r w:rsidRPr="005A79F4">
        <w:rPr>
          <w:rFonts w:ascii="Times New Roman" w:hAnsi="Times New Roman"/>
          <w:bCs/>
          <w:color w:val="000000" w:themeColor="text1"/>
          <w:sz w:val="24"/>
          <w:szCs w:val="24"/>
        </w:rPr>
        <w:t>J.</w:t>
      </w:r>
      <w:r w:rsidR="000E5C75" w:rsidRPr="005A79F4">
        <w:rPr>
          <w:rFonts w:ascii="Times New Roman" w:hAnsi="Times New Roman"/>
          <w:bCs/>
          <w:color w:val="000000" w:themeColor="text1"/>
          <w:sz w:val="24"/>
          <w:szCs w:val="24"/>
        </w:rPr>
        <w:t xml:space="preserve"> </w:t>
      </w:r>
      <w:r w:rsidRPr="005A79F4">
        <w:rPr>
          <w:rFonts w:ascii="Times New Roman" w:hAnsi="Times New Roman"/>
          <w:bCs/>
          <w:color w:val="000000" w:themeColor="text1"/>
          <w:sz w:val="24"/>
          <w:szCs w:val="24"/>
        </w:rPr>
        <w:t>K. Mandal and Somnath Mukhopadhyay, “A Novel Technique for Removal of Random Valued Impulse Noise Using All Neighbor Directional Weighted Pixels (ANDWP)”, Communications in Computer and Information Science(CCIS)</w:t>
      </w:r>
      <w:r w:rsidR="00EF108C" w:rsidRPr="005A79F4">
        <w:rPr>
          <w:rFonts w:ascii="Times New Roman" w:hAnsi="Times New Roman"/>
          <w:bCs/>
          <w:color w:val="000000" w:themeColor="text1"/>
          <w:sz w:val="24"/>
          <w:szCs w:val="24"/>
        </w:rPr>
        <w:t>, ISSN:1865-0929,</w:t>
      </w:r>
      <w:r w:rsidRPr="005A79F4">
        <w:rPr>
          <w:rFonts w:ascii="Times New Roman" w:hAnsi="Times New Roman"/>
          <w:bCs/>
          <w:color w:val="000000" w:themeColor="text1"/>
          <w:sz w:val="24"/>
          <w:szCs w:val="24"/>
        </w:rPr>
        <w:t xml:space="preserve"> Vol. 203, PDCTA 2011, pp. 102-</w:t>
      </w:r>
      <w:r w:rsidR="004441AA" w:rsidRPr="005A79F4">
        <w:rPr>
          <w:rFonts w:ascii="Times New Roman" w:hAnsi="Times New Roman"/>
          <w:bCs/>
          <w:color w:val="000000" w:themeColor="text1"/>
          <w:sz w:val="24"/>
          <w:szCs w:val="24"/>
        </w:rPr>
        <w:t>-</w:t>
      </w:r>
      <w:r w:rsidRPr="005A79F4">
        <w:rPr>
          <w:rFonts w:ascii="Times New Roman" w:hAnsi="Times New Roman"/>
          <w:bCs/>
          <w:color w:val="000000" w:themeColor="text1"/>
          <w:sz w:val="24"/>
          <w:szCs w:val="24"/>
        </w:rPr>
        <w:t>111. Springer, Heidelberg</w:t>
      </w:r>
      <w:r w:rsidR="000E5C75" w:rsidRPr="005A79F4">
        <w:rPr>
          <w:rFonts w:ascii="Times New Roman" w:hAnsi="Times New Roman"/>
          <w:bCs/>
          <w:color w:val="000000" w:themeColor="text1"/>
          <w:sz w:val="24"/>
          <w:szCs w:val="24"/>
        </w:rPr>
        <w:t xml:space="preserve"> </w:t>
      </w:r>
      <w:r w:rsidRPr="005A79F4">
        <w:rPr>
          <w:rFonts w:ascii="Times New Roman" w:hAnsi="Times New Roman"/>
          <w:bCs/>
          <w:color w:val="000000" w:themeColor="text1"/>
          <w:sz w:val="24"/>
          <w:szCs w:val="24"/>
        </w:rPr>
        <w:t>(2011).</w:t>
      </w:r>
    </w:p>
    <w:p w:rsidR="00810164" w:rsidRPr="005A79F4" w:rsidRDefault="007E68C3" w:rsidP="007723D1">
      <w:pPr>
        <w:pStyle w:val="ListParagraph"/>
        <w:numPr>
          <w:ilvl w:val="0"/>
          <w:numId w:val="44"/>
        </w:numPr>
        <w:autoSpaceDE w:val="0"/>
        <w:autoSpaceDN w:val="0"/>
        <w:adjustRightInd w:val="0"/>
        <w:ind w:left="810"/>
        <w:jc w:val="both"/>
        <w:rPr>
          <w:rFonts w:ascii="Times New Roman" w:eastAsia="Times New Roman" w:hAnsi="Times New Roman"/>
          <w:color w:val="000000" w:themeColor="text1"/>
          <w:sz w:val="24"/>
          <w:szCs w:val="24"/>
          <w:lang w:eastAsia="ar-SA"/>
        </w:rPr>
      </w:pPr>
      <w:r w:rsidRPr="005A79F4">
        <w:rPr>
          <w:rFonts w:ascii="Times New Roman" w:hAnsi="Times New Roman"/>
          <w:bCs/>
          <w:color w:val="000000" w:themeColor="text1"/>
          <w:sz w:val="24"/>
          <w:szCs w:val="24"/>
        </w:rPr>
        <w:lastRenderedPageBreak/>
        <w:t>Uttam Kr. Mondal and J.</w:t>
      </w:r>
      <w:r w:rsidR="000E5C75" w:rsidRPr="005A79F4">
        <w:rPr>
          <w:rFonts w:ascii="Times New Roman" w:hAnsi="Times New Roman"/>
          <w:bCs/>
          <w:color w:val="000000" w:themeColor="text1"/>
          <w:sz w:val="24"/>
          <w:szCs w:val="24"/>
        </w:rPr>
        <w:t xml:space="preserve"> </w:t>
      </w:r>
      <w:r w:rsidRPr="005A79F4">
        <w:rPr>
          <w:rFonts w:ascii="Times New Roman" w:hAnsi="Times New Roman"/>
          <w:bCs/>
          <w:color w:val="000000" w:themeColor="text1"/>
          <w:sz w:val="24"/>
          <w:szCs w:val="24"/>
        </w:rPr>
        <w:t>K. Mandal, “A Fourier Transform Based Authentication of Audio Signals through Alternation of Coefficients of Harmonics (FTAT), Communications in Computer and Information Science</w:t>
      </w:r>
      <w:r w:rsidR="000E5C75" w:rsidRPr="005A79F4">
        <w:rPr>
          <w:rFonts w:ascii="Times New Roman" w:hAnsi="Times New Roman"/>
          <w:bCs/>
          <w:color w:val="000000" w:themeColor="text1"/>
          <w:sz w:val="24"/>
          <w:szCs w:val="24"/>
        </w:rPr>
        <w:t xml:space="preserve"> </w:t>
      </w:r>
      <w:r w:rsidRPr="005A79F4">
        <w:rPr>
          <w:rFonts w:ascii="Times New Roman" w:hAnsi="Times New Roman"/>
          <w:bCs/>
          <w:color w:val="000000" w:themeColor="text1"/>
          <w:sz w:val="24"/>
          <w:szCs w:val="24"/>
        </w:rPr>
        <w:t>(CCIS)</w:t>
      </w:r>
      <w:r w:rsidR="00EF108C" w:rsidRPr="005A79F4">
        <w:rPr>
          <w:rFonts w:ascii="Times New Roman" w:hAnsi="Times New Roman"/>
          <w:bCs/>
          <w:color w:val="000000" w:themeColor="text1"/>
          <w:sz w:val="24"/>
          <w:szCs w:val="24"/>
        </w:rPr>
        <w:t>, ISSN:1865-0929,</w:t>
      </w:r>
      <w:r w:rsidRPr="005A79F4">
        <w:rPr>
          <w:rFonts w:ascii="Times New Roman" w:hAnsi="Times New Roman"/>
          <w:bCs/>
          <w:color w:val="000000" w:themeColor="text1"/>
          <w:sz w:val="24"/>
          <w:szCs w:val="24"/>
        </w:rPr>
        <w:t xml:space="preserve"> Vol. 203, PDCTA 2011, pp. 76--85. Springer, Heidelberg</w:t>
      </w:r>
      <w:r w:rsidR="000E5C75" w:rsidRPr="005A79F4">
        <w:rPr>
          <w:rFonts w:ascii="Times New Roman" w:hAnsi="Times New Roman"/>
          <w:bCs/>
          <w:color w:val="000000" w:themeColor="text1"/>
          <w:sz w:val="24"/>
          <w:szCs w:val="24"/>
        </w:rPr>
        <w:t xml:space="preserve"> </w:t>
      </w:r>
      <w:r w:rsidRPr="005A79F4">
        <w:rPr>
          <w:rFonts w:ascii="Times New Roman" w:hAnsi="Times New Roman"/>
          <w:bCs/>
          <w:color w:val="000000" w:themeColor="text1"/>
          <w:sz w:val="24"/>
          <w:szCs w:val="24"/>
        </w:rPr>
        <w:t>(2011).</w:t>
      </w:r>
    </w:p>
    <w:p w:rsidR="002F0559" w:rsidRPr="005A79F4" w:rsidRDefault="002F0559" w:rsidP="007723D1">
      <w:pPr>
        <w:pStyle w:val="ListParagraph"/>
        <w:numPr>
          <w:ilvl w:val="0"/>
          <w:numId w:val="44"/>
        </w:numPr>
        <w:spacing w:after="0" w:line="240" w:lineRule="auto"/>
        <w:ind w:hanging="630"/>
        <w:jc w:val="both"/>
        <w:outlineLvl w:val="0"/>
        <w:rPr>
          <w:rFonts w:ascii="Times New Roman" w:eastAsia="Times New Roman" w:hAnsi="Times New Roman"/>
          <w:color w:val="000000" w:themeColor="text1"/>
          <w:sz w:val="24"/>
          <w:szCs w:val="24"/>
          <w:lang w:eastAsia="ar-SA"/>
        </w:rPr>
      </w:pPr>
      <w:r w:rsidRPr="005A79F4">
        <w:rPr>
          <w:rFonts w:ascii="Times New Roman" w:hAnsi="Times New Roman"/>
          <w:color w:val="000000" w:themeColor="text1"/>
          <w:sz w:val="24"/>
          <w:szCs w:val="24"/>
        </w:rPr>
        <w:t>Haldar, P., Mandal, J. K</w:t>
      </w:r>
      <w:r w:rsidRPr="005A79F4">
        <w:rPr>
          <w:rFonts w:ascii="Times New Roman" w:hAnsi="Times New Roman"/>
          <w:b/>
          <w:color w:val="000000" w:themeColor="text1"/>
          <w:sz w:val="24"/>
          <w:szCs w:val="24"/>
        </w:rPr>
        <w:t xml:space="preserve"> </w:t>
      </w:r>
      <w:r w:rsidRPr="005A79F4">
        <w:rPr>
          <w:rFonts w:ascii="Times New Roman" w:hAnsi="Times New Roman"/>
          <w:color w:val="000000" w:themeColor="text1"/>
          <w:sz w:val="24"/>
          <w:szCs w:val="24"/>
        </w:rPr>
        <w:t>“</w:t>
      </w:r>
      <w:r w:rsidRPr="005A79F4">
        <w:rPr>
          <w:rStyle w:val="apple-style-span"/>
          <w:rFonts w:ascii="Times New Roman" w:hAnsi="Times New Roman"/>
          <w:bCs/>
          <w:color w:val="000000" w:themeColor="text1"/>
          <w:sz w:val="24"/>
          <w:szCs w:val="24"/>
        </w:rPr>
        <w:t>Analysis of Change of Landuse Pattern of Large Scale Landuse/Landcover Images</w:t>
      </w:r>
      <w:r w:rsidRPr="005A79F4">
        <w:rPr>
          <w:rFonts w:ascii="Times New Roman" w:eastAsia="MS Mincho" w:hAnsi="Times New Roman"/>
          <w:color w:val="000000" w:themeColor="text1"/>
          <w:sz w:val="24"/>
          <w:szCs w:val="24"/>
          <w:lang w:eastAsia="ja-JP"/>
        </w:rPr>
        <w:t>”</w:t>
      </w:r>
      <w:r w:rsidRPr="005A79F4">
        <w:rPr>
          <w:rFonts w:ascii="Times New Roman" w:hAnsi="Times New Roman"/>
          <w:color w:val="000000" w:themeColor="text1"/>
          <w:sz w:val="24"/>
          <w:szCs w:val="24"/>
        </w:rPr>
        <w:t>.</w:t>
      </w:r>
      <w:r w:rsidRPr="005A79F4">
        <w:rPr>
          <w:rFonts w:ascii="Times New Roman" w:hAnsi="Times New Roman"/>
          <w:color w:val="000000" w:themeColor="text1"/>
          <w:sz w:val="24"/>
          <w:szCs w:val="24"/>
          <w:lang w:val="es-ES_tradnl" w:eastAsia="es-ES_tradnl"/>
        </w:rPr>
        <w:t xml:space="preserve"> Association for the Advancement of Modelling and Simulation Techniques in Enterprises</w:t>
      </w:r>
      <w:r w:rsidR="00127B8D">
        <w:rPr>
          <w:rFonts w:ascii="Times New Roman" w:hAnsi="Times New Roman"/>
          <w:color w:val="000000" w:themeColor="text1"/>
          <w:sz w:val="24"/>
          <w:szCs w:val="24"/>
          <w:lang w:val="es-ES_tradnl" w:eastAsia="es-ES_tradnl"/>
        </w:rPr>
        <w:t xml:space="preserve"> </w:t>
      </w:r>
      <w:r w:rsidRPr="005A79F4">
        <w:rPr>
          <w:rFonts w:ascii="Times New Roman" w:hAnsi="Times New Roman"/>
          <w:color w:val="000000" w:themeColor="text1"/>
          <w:sz w:val="24"/>
          <w:szCs w:val="24"/>
          <w:lang w:val="es-ES_tradnl" w:eastAsia="es-ES_tradnl"/>
        </w:rPr>
        <w:t>(AMSE), France, communicated on line (</w:t>
      </w:r>
      <w:hyperlink r:id="rId70" w:history="1">
        <w:r w:rsidRPr="005A79F4">
          <w:rPr>
            <w:rStyle w:val="Hyperlink"/>
            <w:rFonts w:ascii="Times New Roman" w:hAnsi="Times New Roman"/>
            <w:color w:val="000000" w:themeColor="text1"/>
            <w:sz w:val="24"/>
            <w:szCs w:val="24"/>
            <w:lang w:val="es-ES_tradnl" w:eastAsia="es-ES_tradnl"/>
          </w:rPr>
          <w:t>www.amse-modeling.com</w:t>
        </w:r>
      </w:hyperlink>
      <w:r w:rsidRPr="005A79F4">
        <w:rPr>
          <w:rFonts w:ascii="Times New Roman" w:hAnsi="Times New Roman"/>
          <w:color w:val="000000" w:themeColor="text1"/>
          <w:sz w:val="24"/>
          <w:szCs w:val="24"/>
          <w:lang w:val="es-ES_tradnl" w:eastAsia="es-ES_tradnl"/>
        </w:rPr>
        <w:t xml:space="preserve"> under user of jkm), Dated:07-05-2011, ID 2775, No. 11 513(1B)(</w:t>
      </w:r>
      <w:r w:rsidR="00930A79">
        <w:rPr>
          <w:rFonts w:ascii="Times New Roman" w:hAnsi="Times New Roman"/>
          <w:color w:val="000000" w:themeColor="text1"/>
          <w:sz w:val="24"/>
          <w:szCs w:val="24"/>
          <w:lang w:val="es-ES_tradnl" w:eastAsia="es-ES_tradnl"/>
        </w:rPr>
        <w:t>In press</w:t>
      </w:r>
      <w:r w:rsidRPr="00930A79">
        <w:rPr>
          <w:rFonts w:ascii="Times New Roman" w:hAnsi="Times New Roman"/>
          <w:color w:val="000000" w:themeColor="text1"/>
          <w:sz w:val="24"/>
          <w:szCs w:val="24"/>
          <w:lang w:val="es-ES_tradnl" w:eastAsia="es-ES_tradnl"/>
        </w:rPr>
        <w:t>).</w:t>
      </w:r>
    </w:p>
    <w:p w:rsidR="00B65948" w:rsidRPr="005A79F4" w:rsidRDefault="00B65948" w:rsidP="007723D1">
      <w:pPr>
        <w:pStyle w:val="ListParagraph"/>
        <w:numPr>
          <w:ilvl w:val="0"/>
          <w:numId w:val="44"/>
        </w:numPr>
        <w:spacing w:after="0" w:line="240" w:lineRule="auto"/>
        <w:ind w:hanging="630"/>
        <w:jc w:val="both"/>
        <w:rPr>
          <w:rFonts w:ascii="Times New Roman" w:eastAsia="Times New Roman" w:hAnsi="Times New Roman"/>
          <w:color w:val="000000"/>
          <w:sz w:val="24"/>
          <w:szCs w:val="24"/>
          <w:lang w:eastAsia="ar-SA"/>
        </w:rPr>
      </w:pPr>
      <w:r w:rsidRPr="005A79F4">
        <w:rPr>
          <w:rFonts w:ascii="Times New Roman" w:eastAsia="Times New Roman" w:hAnsi="Times New Roman"/>
          <w:bCs/>
          <w:sz w:val="24"/>
          <w:szCs w:val="24"/>
        </w:rPr>
        <w:t xml:space="preserve">Rajdeep Chakraborty, </w:t>
      </w:r>
      <w:r w:rsidRPr="005A79F4">
        <w:rPr>
          <w:rFonts w:ascii="Times New Roman" w:eastAsia="Times New Roman" w:hAnsi="Times New Roman"/>
          <w:sz w:val="24"/>
          <w:szCs w:val="24"/>
        </w:rPr>
        <w:t>Sonam Agarwal, Sridipta Misra, Vineet Khemka, Sunit Kr Agarwal and J. K. Mandal, “Triple SV: A Bit Level Symmetric Block-Cipher Having High Avalanche Effect”,International Journal of Advanced Computer Science and Applications</w:t>
      </w:r>
      <w:r w:rsidRPr="005A79F4">
        <w:rPr>
          <w:rFonts w:ascii="Times New Roman" w:eastAsia="Times New Roman" w:hAnsi="Times New Roman"/>
          <w:bCs/>
          <w:sz w:val="24"/>
          <w:szCs w:val="24"/>
        </w:rPr>
        <w:t>(IJACSA)</w:t>
      </w:r>
      <w:r w:rsidRPr="005A79F4">
        <w:rPr>
          <w:rFonts w:ascii="Times New Roman" w:eastAsia="Times New Roman" w:hAnsi="Times New Roman"/>
          <w:sz w:val="24"/>
          <w:szCs w:val="24"/>
        </w:rPr>
        <w:t xml:space="preserve">, </w:t>
      </w:r>
      <w:r w:rsidRPr="005A79F4">
        <w:rPr>
          <w:rFonts w:ascii="Times New Roman" w:eastAsia="Times New Roman" w:hAnsi="Times New Roman"/>
          <w:bCs/>
          <w:sz w:val="24"/>
          <w:szCs w:val="24"/>
        </w:rPr>
        <w:t>ISSN 2156-5570 (online), ISSN 2158-107X (print),</w:t>
      </w:r>
      <w:r w:rsidRPr="005A79F4">
        <w:rPr>
          <w:rFonts w:ascii="Times New Roman" w:eastAsia="Times New Roman" w:hAnsi="Times New Roman"/>
          <w:sz w:val="24"/>
          <w:szCs w:val="24"/>
        </w:rPr>
        <w:t xml:space="preserve">Volume 2,Issue 7,pp. 61-68, </w:t>
      </w:r>
      <w:r w:rsidRPr="005A79F4">
        <w:rPr>
          <w:rFonts w:ascii="Times New Roman" w:eastAsia="Times New Roman" w:hAnsi="Times New Roman"/>
          <w:bCs/>
          <w:sz w:val="24"/>
          <w:szCs w:val="24"/>
        </w:rPr>
        <w:t>(</w:t>
      </w:r>
      <w:r w:rsidRPr="005A79F4">
        <w:rPr>
          <w:rFonts w:ascii="Times New Roman" w:eastAsia="Times New Roman" w:hAnsi="Times New Roman"/>
          <w:sz w:val="24"/>
          <w:szCs w:val="24"/>
        </w:rPr>
        <w:t>HOST, Directory of Open Access Journal (DAOJ), Google Scholar, Journal Seek, Index Copernicus, GEORGETOWN UNIVERSITY LIBRARY, Ulrichsweb, BASE, WorldCat and Powered by Microsoft Research, July 2011.</w:t>
      </w:r>
    </w:p>
    <w:p w:rsidR="00D1328D" w:rsidRPr="00CB3719" w:rsidRDefault="00B0004E" w:rsidP="007723D1">
      <w:pPr>
        <w:pStyle w:val="ListParagraph"/>
        <w:numPr>
          <w:ilvl w:val="0"/>
          <w:numId w:val="44"/>
        </w:numPr>
        <w:spacing w:after="0" w:line="240" w:lineRule="auto"/>
        <w:ind w:hanging="630"/>
        <w:jc w:val="both"/>
        <w:rPr>
          <w:rFonts w:ascii="Times New Roman" w:eastAsia="Times New Roman" w:hAnsi="Times New Roman"/>
          <w:color w:val="000000"/>
          <w:sz w:val="24"/>
          <w:szCs w:val="24"/>
          <w:lang w:eastAsia="ar-SA"/>
        </w:rPr>
      </w:pPr>
      <w:r w:rsidRPr="005A79F4">
        <w:rPr>
          <w:rFonts w:ascii="Times New Roman" w:eastAsia="Times New Roman" w:hAnsi="Times New Roman"/>
          <w:color w:val="000000"/>
          <w:sz w:val="24"/>
          <w:szCs w:val="24"/>
          <w:lang w:eastAsia="ar-SA"/>
        </w:rPr>
        <w:t>Chakraborty, A, Mandal, J. K., “A File based GIS Anchored</w:t>
      </w:r>
      <w:r w:rsidR="00700B32" w:rsidRPr="005A79F4">
        <w:rPr>
          <w:rFonts w:ascii="Times New Roman" w:eastAsia="Times New Roman" w:hAnsi="Times New Roman"/>
          <w:color w:val="000000"/>
          <w:sz w:val="24"/>
          <w:szCs w:val="24"/>
          <w:lang w:eastAsia="ar-SA"/>
        </w:rPr>
        <w:t xml:space="preserve"> Information Retrieval Scheme (FBGISIRS) through Vectorization of Raster Map</w:t>
      </w:r>
      <w:r w:rsidRPr="005A79F4">
        <w:rPr>
          <w:rFonts w:ascii="Times New Roman" w:eastAsia="Times New Roman" w:hAnsi="Times New Roman"/>
          <w:color w:val="000000"/>
          <w:sz w:val="24"/>
          <w:szCs w:val="24"/>
          <w:lang w:eastAsia="ar-SA"/>
        </w:rPr>
        <w:t xml:space="preserve">”, International Journal of Advanced Research in Computer Science (IJARCS), </w:t>
      </w:r>
      <w:r w:rsidR="001D3A62" w:rsidRPr="005A79F4">
        <w:rPr>
          <w:rFonts w:ascii="Times New Roman" w:eastAsia="Times New Roman" w:hAnsi="Times New Roman"/>
          <w:color w:val="000000"/>
          <w:sz w:val="24"/>
          <w:szCs w:val="24"/>
          <w:lang w:eastAsia="ar-SA"/>
        </w:rPr>
        <w:t xml:space="preserve">ID 1422, </w:t>
      </w:r>
      <w:r w:rsidRPr="005A79F4">
        <w:rPr>
          <w:rFonts w:ascii="Times New Roman" w:eastAsia="Times New Roman" w:hAnsi="Times New Roman"/>
          <w:color w:val="000000"/>
          <w:sz w:val="24"/>
          <w:szCs w:val="24"/>
          <w:lang w:eastAsia="ar-SA"/>
        </w:rPr>
        <w:t xml:space="preserve">vol. 2, no. </w:t>
      </w:r>
      <w:r w:rsidR="00700B32" w:rsidRPr="005A79F4">
        <w:rPr>
          <w:rFonts w:ascii="Times New Roman" w:eastAsia="Times New Roman" w:hAnsi="Times New Roman"/>
          <w:color w:val="000000"/>
          <w:sz w:val="24"/>
          <w:szCs w:val="24"/>
          <w:lang w:eastAsia="ar-SA"/>
        </w:rPr>
        <w:t>4</w:t>
      </w:r>
      <w:r w:rsidRPr="005A79F4">
        <w:rPr>
          <w:rFonts w:ascii="Times New Roman" w:eastAsia="Times New Roman" w:hAnsi="Times New Roman"/>
          <w:color w:val="000000"/>
          <w:sz w:val="24"/>
          <w:szCs w:val="24"/>
          <w:lang w:eastAsia="ar-SA"/>
        </w:rPr>
        <w:t xml:space="preserve">,  </w:t>
      </w:r>
      <w:hyperlink r:id="rId71" w:history="1">
        <w:r w:rsidRPr="005A79F4">
          <w:rPr>
            <w:rFonts w:ascii="Times New Roman" w:eastAsia="Times New Roman" w:hAnsi="Times New Roman"/>
            <w:color w:val="000000"/>
            <w:sz w:val="24"/>
            <w:szCs w:val="24"/>
            <w:lang w:eastAsia="ar-SA"/>
          </w:rPr>
          <w:t>http://www.ijarcs.info</w:t>
        </w:r>
      </w:hyperlink>
      <w:r w:rsidRPr="005A79F4">
        <w:rPr>
          <w:rFonts w:ascii="Times New Roman" w:eastAsia="Times New Roman" w:hAnsi="Times New Roman"/>
          <w:color w:val="000000"/>
          <w:sz w:val="24"/>
          <w:szCs w:val="24"/>
          <w:lang w:eastAsia="ar-SA"/>
        </w:rPr>
        <w:t>, ISSN 0976-5697, indexed in: Index Copernicus, DOAJ, Open J Gate, Electronic Journal Library, New Jour, Science </w:t>
      </w:r>
      <w:hyperlink r:id="rId72" w:tgtFrame="_blank" w:history="1">
        <w:r w:rsidRPr="005A79F4">
          <w:rPr>
            <w:rFonts w:ascii="Times New Roman" w:eastAsia="Times New Roman" w:hAnsi="Times New Roman"/>
            <w:color w:val="000000"/>
            <w:sz w:val="24"/>
            <w:szCs w:val="24"/>
            <w:lang w:eastAsia="ar-SA"/>
          </w:rPr>
          <w:t>central.com</w:t>
        </w:r>
      </w:hyperlink>
      <w:r w:rsidRPr="005A79F4">
        <w:rPr>
          <w:rFonts w:ascii="Times New Roman" w:eastAsia="Times New Roman" w:hAnsi="Times New Roman"/>
          <w:color w:val="000000"/>
          <w:sz w:val="24"/>
          <w:szCs w:val="24"/>
          <w:lang w:eastAsia="ar-SA"/>
        </w:rPr>
        <w:t xml:space="preserve">, Ulrichs Web, Dayang Journal System, </w:t>
      </w:r>
      <w:r w:rsidR="00700B32" w:rsidRPr="005A79F4">
        <w:rPr>
          <w:rFonts w:ascii="Times New Roman" w:eastAsia="Times New Roman" w:hAnsi="Times New Roman"/>
          <w:color w:val="000000"/>
          <w:sz w:val="24"/>
          <w:szCs w:val="24"/>
          <w:lang w:eastAsia="ar-SA"/>
        </w:rPr>
        <w:t>July_August</w:t>
      </w:r>
      <w:r w:rsidRPr="005A79F4">
        <w:rPr>
          <w:rFonts w:ascii="Times New Roman" w:eastAsia="Times New Roman" w:hAnsi="Times New Roman"/>
          <w:color w:val="000000"/>
          <w:sz w:val="24"/>
          <w:szCs w:val="24"/>
          <w:lang w:eastAsia="ar-SA"/>
        </w:rPr>
        <w:t xml:space="preserve"> 2011</w:t>
      </w:r>
      <w:r w:rsidR="00700B32" w:rsidRPr="005A79F4">
        <w:rPr>
          <w:rFonts w:ascii="Times New Roman" w:eastAsia="Times New Roman" w:hAnsi="Times New Roman"/>
          <w:color w:val="000000"/>
          <w:sz w:val="24"/>
          <w:szCs w:val="24"/>
          <w:lang w:eastAsia="ar-SA"/>
        </w:rPr>
        <w:t>.</w:t>
      </w:r>
    </w:p>
    <w:p w:rsidR="000162EA" w:rsidRPr="005A79F4" w:rsidRDefault="000162EA" w:rsidP="007723D1">
      <w:pPr>
        <w:pStyle w:val="ListParagraph"/>
        <w:numPr>
          <w:ilvl w:val="0"/>
          <w:numId w:val="44"/>
        </w:numPr>
        <w:spacing w:after="0" w:line="240" w:lineRule="auto"/>
        <w:ind w:hanging="630"/>
        <w:jc w:val="both"/>
        <w:rPr>
          <w:rFonts w:ascii="Times New Roman" w:eastAsia="Times New Roman" w:hAnsi="Times New Roman"/>
          <w:color w:val="000000"/>
          <w:sz w:val="24"/>
          <w:szCs w:val="24"/>
          <w:lang w:eastAsia="ar-SA"/>
        </w:rPr>
      </w:pPr>
      <w:r w:rsidRPr="005A79F4">
        <w:rPr>
          <w:rFonts w:ascii="Times New Roman" w:eastAsia="Times New Roman" w:hAnsi="Times New Roman"/>
          <w:color w:val="000000"/>
          <w:sz w:val="24"/>
          <w:szCs w:val="24"/>
          <w:lang w:eastAsia="ar-SA"/>
        </w:rPr>
        <w:t>Chakraborty, R, Mandal, J. K., “</w:t>
      </w:r>
      <w:r w:rsidRPr="00930A79">
        <w:rPr>
          <w:rFonts w:ascii="Times New Roman" w:eastAsia="Times New Roman" w:hAnsi="Times New Roman"/>
          <w:i/>
          <w:color w:val="000000"/>
          <w:sz w:val="24"/>
          <w:szCs w:val="24"/>
          <w:lang w:eastAsia="ar-SA"/>
        </w:rPr>
        <w:t>Shuffle_RAT: An FPGA-Baed Iterative Block Cipher</w:t>
      </w:r>
      <w:r w:rsidRPr="005A79F4">
        <w:rPr>
          <w:rFonts w:ascii="Times New Roman" w:eastAsia="Times New Roman" w:hAnsi="Times New Roman"/>
          <w:color w:val="000000"/>
          <w:sz w:val="24"/>
          <w:szCs w:val="24"/>
          <w:lang w:eastAsia="ar-SA"/>
        </w:rPr>
        <w:t>”, International Journal of Advanced Research in Computer Science (IJARCS), vol. 2, no. 3,</w:t>
      </w:r>
      <w:r w:rsidR="00930A79">
        <w:rPr>
          <w:rFonts w:ascii="Times New Roman" w:eastAsia="Times New Roman" w:hAnsi="Times New Roman"/>
          <w:color w:val="000000"/>
          <w:sz w:val="24"/>
          <w:szCs w:val="24"/>
          <w:lang w:eastAsia="ar-SA"/>
        </w:rPr>
        <w:t xml:space="preserve"> </w:t>
      </w:r>
      <w:r w:rsidR="00893C8E" w:rsidRPr="005A79F4">
        <w:rPr>
          <w:rFonts w:ascii="Times New Roman" w:eastAsia="Times New Roman" w:hAnsi="Times New Roman"/>
          <w:color w:val="000000"/>
          <w:sz w:val="24"/>
          <w:szCs w:val="24"/>
          <w:lang w:eastAsia="ar-SA"/>
        </w:rPr>
        <w:t>pp. 21-24,</w:t>
      </w:r>
      <w:r w:rsidRPr="005A79F4">
        <w:rPr>
          <w:rFonts w:ascii="Times New Roman" w:eastAsia="Times New Roman" w:hAnsi="Times New Roman"/>
          <w:color w:val="000000"/>
          <w:sz w:val="24"/>
          <w:szCs w:val="24"/>
          <w:lang w:eastAsia="ar-SA"/>
        </w:rPr>
        <w:t xml:space="preserve"> </w:t>
      </w:r>
      <w:hyperlink r:id="rId73" w:history="1">
        <w:r w:rsidRPr="005A79F4">
          <w:rPr>
            <w:rFonts w:ascii="Times New Roman" w:eastAsia="Times New Roman" w:hAnsi="Times New Roman"/>
            <w:color w:val="000000"/>
            <w:sz w:val="24"/>
            <w:szCs w:val="24"/>
            <w:lang w:eastAsia="ar-SA"/>
          </w:rPr>
          <w:t>http://www.ijarcs.info</w:t>
        </w:r>
      </w:hyperlink>
      <w:r w:rsidRPr="005A79F4">
        <w:rPr>
          <w:rFonts w:ascii="Times New Roman" w:eastAsia="Times New Roman" w:hAnsi="Times New Roman"/>
          <w:color w:val="000000"/>
          <w:sz w:val="24"/>
          <w:szCs w:val="24"/>
          <w:lang w:eastAsia="ar-SA"/>
        </w:rPr>
        <w:t>,</w:t>
      </w:r>
      <w:r w:rsidRPr="005A79F4">
        <w:rPr>
          <w:rFonts w:ascii="Times New Roman" w:eastAsia="Times New Roman" w:hAnsi="Times New Roman"/>
          <w:color w:val="000000"/>
          <w:sz w:val="24"/>
          <w:szCs w:val="24"/>
          <w:lang w:eastAsia="ar-SA"/>
        </w:rPr>
        <w:t></w:t>
      </w:r>
      <w:r w:rsidR="00EC241C" w:rsidRPr="005A79F4">
        <w:rPr>
          <w:rFonts w:ascii="Times New Roman" w:eastAsia="Times New Roman" w:hAnsi="Times New Roman"/>
          <w:color w:val="000000"/>
          <w:sz w:val="24"/>
          <w:szCs w:val="24"/>
          <w:lang w:eastAsia="ar-SA"/>
        </w:rPr>
        <w:t xml:space="preserve"> </w:t>
      </w:r>
      <w:r w:rsidRPr="005A79F4">
        <w:rPr>
          <w:rFonts w:ascii="Times New Roman" w:eastAsia="Times New Roman" w:hAnsi="Times New Roman"/>
          <w:color w:val="000000"/>
          <w:sz w:val="24"/>
          <w:szCs w:val="24"/>
          <w:lang w:eastAsia="ar-SA"/>
        </w:rPr>
        <w:t>ISSN 0976-5697, indexed in: Index Copernicus, DOAJ, Open J Gate, Electronic Journal Library, New Jour, Science </w:t>
      </w:r>
      <w:hyperlink r:id="rId74" w:tgtFrame="_blank" w:history="1">
        <w:r w:rsidRPr="005A79F4">
          <w:rPr>
            <w:rFonts w:ascii="Times New Roman" w:eastAsia="Times New Roman" w:hAnsi="Times New Roman"/>
            <w:color w:val="000000"/>
            <w:sz w:val="24"/>
            <w:szCs w:val="24"/>
            <w:lang w:eastAsia="ar-SA"/>
          </w:rPr>
          <w:t>central.com</w:t>
        </w:r>
      </w:hyperlink>
      <w:r w:rsidRPr="005A79F4">
        <w:rPr>
          <w:rFonts w:ascii="Times New Roman" w:eastAsia="Times New Roman" w:hAnsi="Times New Roman"/>
          <w:color w:val="000000"/>
          <w:sz w:val="24"/>
          <w:szCs w:val="24"/>
          <w:lang w:eastAsia="ar-SA"/>
        </w:rPr>
        <w:t>, Ulrichs Web, Dayang Journal System</w:t>
      </w:r>
      <w:r w:rsidR="00342D43" w:rsidRPr="005A79F4">
        <w:rPr>
          <w:rFonts w:ascii="Times New Roman" w:eastAsia="Times New Roman" w:hAnsi="Times New Roman"/>
          <w:color w:val="000000"/>
          <w:sz w:val="24"/>
          <w:szCs w:val="24"/>
          <w:lang w:eastAsia="ar-SA"/>
        </w:rPr>
        <w:t>, May-June 2011</w:t>
      </w:r>
      <w:r w:rsidR="00EC241C" w:rsidRPr="005A79F4">
        <w:rPr>
          <w:rFonts w:ascii="Times New Roman" w:eastAsia="Times New Roman" w:hAnsi="Times New Roman"/>
          <w:color w:val="000000"/>
          <w:sz w:val="24"/>
          <w:szCs w:val="24"/>
          <w:lang w:eastAsia="ar-SA"/>
        </w:rPr>
        <w:t>.</w:t>
      </w:r>
    </w:p>
    <w:p w:rsidR="00E3000F" w:rsidRPr="005A79F4" w:rsidRDefault="00E3000F" w:rsidP="007723D1">
      <w:pPr>
        <w:numPr>
          <w:ilvl w:val="0"/>
          <w:numId w:val="44"/>
        </w:numPr>
        <w:jc w:val="both"/>
        <w:rPr>
          <w:color w:val="000000"/>
        </w:rPr>
      </w:pPr>
      <w:r w:rsidRPr="005A79F4">
        <w:rPr>
          <w:color w:val="000000"/>
        </w:rPr>
        <w:t>Mandal, J. K., Chakraborty, R,</w:t>
      </w:r>
      <w:r w:rsidR="00645B27" w:rsidRPr="005A79F4">
        <w:rPr>
          <w:color w:val="000000"/>
        </w:rPr>
        <w:t xml:space="preserve"> </w:t>
      </w:r>
      <w:r w:rsidRPr="005A79F4">
        <w:rPr>
          <w:color w:val="000000"/>
        </w:rPr>
        <w:t>”FPGA Based Cipher Design &amp; Implementation of Recursive Oriented Block Arithmetic and Substitution Technique (ROBAST)”, International Journal of Advanced Computer Science and Application</w:t>
      </w:r>
      <w:r w:rsidR="00645B27" w:rsidRPr="005A79F4">
        <w:rPr>
          <w:color w:val="000000"/>
        </w:rPr>
        <w:t>(IJACSA)</w:t>
      </w:r>
      <w:r w:rsidRPr="005A79F4">
        <w:rPr>
          <w:color w:val="000000"/>
        </w:rPr>
        <w:t>,, ISSN</w:t>
      </w:r>
      <w:r w:rsidR="00F12D59" w:rsidRPr="005A79F4">
        <w:rPr>
          <w:color w:val="000000"/>
        </w:rPr>
        <w:t xml:space="preserve"> 2156 5570(on), 2158-107X(p) V</w:t>
      </w:r>
      <w:r w:rsidRPr="005A79F4">
        <w:rPr>
          <w:color w:val="000000"/>
        </w:rPr>
        <w:t>olume 2, Issue 4, pp.</w:t>
      </w:r>
      <w:r w:rsidR="00645B27" w:rsidRPr="005A79F4">
        <w:rPr>
          <w:color w:val="000000"/>
        </w:rPr>
        <w:t xml:space="preserve"> 54-59</w:t>
      </w:r>
      <w:r w:rsidRPr="005A79F4">
        <w:rPr>
          <w:color w:val="000000"/>
        </w:rPr>
        <w:t>,</w:t>
      </w:r>
      <w:r w:rsidR="00F12D59" w:rsidRPr="005A79F4">
        <w:rPr>
          <w:color w:val="000000"/>
        </w:rPr>
        <w:t xml:space="preserve"> </w:t>
      </w:r>
      <w:r w:rsidRPr="005A79F4">
        <w:rPr>
          <w:color w:val="000000"/>
        </w:rPr>
        <w:t>April,2011.</w:t>
      </w:r>
    </w:p>
    <w:p w:rsidR="008233EF" w:rsidRPr="00BF7CD3" w:rsidRDefault="008233EF" w:rsidP="007723D1">
      <w:pPr>
        <w:numPr>
          <w:ilvl w:val="0"/>
          <w:numId w:val="44"/>
        </w:numPr>
        <w:jc w:val="both"/>
        <w:rPr>
          <w:color w:val="000000"/>
        </w:rPr>
      </w:pPr>
      <w:r>
        <w:rPr>
          <w:color w:val="000000"/>
        </w:rPr>
        <w:t>Mandal, J. K.</w:t>
      </w:r>
      <w:r w:rsidR="00996890">
        <w:rPr>
          <w:color w:val="000000"/>
        </w:rPr>
        <w:t>(co-author) et al,</w:t>
      </w:r>
      <w:r>
        <w:rPr>
          <w:color w:val="000000"/>
        </w:rPr>
        <w:t xml:space="preserve"> ”Gray Value based Adaptive Data Hiding for Image Authentication (GVADHIA)”, Journal of Advanced Research In Computer Science, ISSN 0976-5697, Volume II, Issue II,pp. </w:t>
      </w:r>
      <w:r w:rsidR="001F1103">
        <w:rPr>
          <w:color w:val="000000"/>
        </w:rPr>
        <w:t>111-115,</w:t>
      </w:r>
      <w:r w:rsidR="00792D2D">
        <w:rPr>
          <w:color w:val="000000"/>
        </w:rPr>
        <w:t xml:space="preserve"> </w:t>
      </w:r>
      <w:r>
        <w:rPr>
          <w:color w:val="000000"/>
        </w:rPr>
        <w:t>March-April,2011</w:t>
      </w:r>
      <w:r w:rsidR="000F0B4C">
        <w:rPr>
          <w:color w:val="000000"/>
        </w:rPr>
        <w:t>.</w:t>
      </w:r>
    </w:p>
    <w:p w:rsidR="00961BA6" w:rsidRPr="00961BA6" w:rsidRDefault="00961BA6" w:rsidP="007723D1">
      <w:pPr>
        <w:numPr>
          <w:ilvl w:val="0"/>
          <w:numId w:val="44"/>
        </w:numPr>
        <w:jc w:val="both"/>
        <w:rPr>
          <w:color w:val="000000"/>
        </w:rPr>
      </w:pPr>
      <w:r>
        <w:rPr>
          <w:color w:val="000000"/>
        </w:rPr>
        <w:t>Mandal, J. K.</w:t>
      </w:r>
      <w:r w:rsidR="00B80EEF">
        <w:rPr>
          <w:color w:val="000000"/>
        </w:rPr>
        <w:t>(co-author) et al,</w:t>
      </w:r>
      <w:r>
        <w:rPr>
          <w:color w:val="000000"/>
        </w:rPr>
        <w:t>”</w:t>
      </w:r>
      <w:r w:rsidR="00FE1801">
        <w:rPr>
          <w:color w:val="000000"/>
        </w:rPr>
        <w:t>Steganographic Technique for High Vo</w:t>
      </w:r>
      <w:r w:rsidR="000A6BF3">
        <w:rPr>
          <w:color w:val="000000"/>
        </w:rPr>
        <w:t>lume</w:t>
      </w:r>
      <w:r w:rsidR="00FE1801">
        <w:rPr>
          <w:color w:val="000000"/>
        </w:rPr>
        <w:t xml:space="preserve"> Data Transmission through Colour Image(STHVSDTCI)</w:t>
      </w:r>
      <w:r>
        <w:rPr>
          <w:color w:val="000000"/>
        </w:rPr>
        <w:t xml:space="preserve">”, Journal of Advanced Research In Computer Science, ISSN 0976-5697, Volume II, Issue </w:t>
      </w:r>
      <w:r w:rsidR="00FE1801">
        <w:rPr>
          <w:color w:val="000000"/>
        </w:rPr>
        <w:t>I</w:t>
      </w:r>
      <w:r>
        <w:rPr>
          <w:color w:val="000000"/>
        </w:rPr>
        <w:t>I,</w:t>
      </w:r>
      <w:r w:rsidR="00EF494A">
        <w:rPr>
          <w:color w:val="000000"/>
        </w:rPr>
        <w:t xml:space="preserve"> </w:t>
      </w:r>
      <w:r>
        <w:rPr>
          <w:color w:val="000000"/>
        </w:rPr>
        <w:t>pp.</w:t>
      </w:r>
      <w:r w:rsidR="008B740D">
        <w:rPr>
          <w:color w:val="000000"/>
        </w:rPr>
        <w:t xml:space="preserve"> </w:t>
      </w:r>
      <w:r w:rsidR="00CE560D">
        <w:rPr>
          <w:color w:val="000000"/>
        </w:rPr>
        <w:t>96-101,</w:t>
      </w:r>
      <w:r>
        <w:rPr>
          <w:color w:val="000000"/>
        </w:rPr>
        <w:t xml:space="preserve"> </w:t>
      </w:r>
      <w:r w:rsidR="00561303">
        <w:rPr>
          <w:color w:val="000000"/>
        </w:rPr>
        <w:t>March-April</w:t>
      </w:r>
      <w:r>
        <w:rPr>
          <w:color w:val="000000"/>
        </w:rPr>
        <w:t>,</w:t>
      </w:r>
      <w:r w:rsidR="00486B00">
        <w:rPr>
          <w:color w:val="000000"/>
        </w:rPr>
        <w:t xml:space="preserve"> </w:t>
      </w:r>
      <w:r>
        <w:rPr>
          <w:color w:val="000000"/>
        </w:rPr>
        <w:t>2011</w:t>
      </w:r>
      <w:r w:rsidR="000F0B4C">
        <w:rPr>
          <w:color w:val="000000"/>
        </w:rPr>
        <w:t>.</w:t>
      </w:r>
    </w:p>
    <w:p w:rsidR="00952648" w:rsidRDefault="00952648" w:rsidP="007723D1">
      <w:pPr>
        <w:numPr>
          <w:ilvl w:val="0"/>
          <w:numId w:val="44"/>
        </w:numPr>
        <w:jc w:val="both"/>
        <w:rPr>
          <w:color w:val="000000"/>
        </w:rPr>
      </w:pPr>
      <w:r>
        <w:rPr>
          <w:color w:val="000000"/>
        </w:rPr>
        <w:t>Mandal, J. K.</w:t>
      </w:r>
      <w:r w:rsidR="00B80EEF">
        <w:rPr>
          <w:color w:val="000000"/>
        </w:rPr>
        <w:t>(co-author) et al</w:t>
      </w:r>
      <w:r w:rsidR="00646D42">
        <w:rPr>
          <w:color w:val="000000"/>
        </w:rPr>
        <w:t>,”DFT based Hiding Technique for Colour Image Authentication(DFTHTCIA)</w:t>
      </w:r>
      <w:r>
        <w:rPr>
          <w:color w:val="000000"/>
        </w:rPr>
        <w:t xml:space="preserve">”, Journal of Advanced Research In Computer Science, ISSN 0976-5697, </w:t>
      </w:r>
      <w:r w:rsidR="00DF7DF6">
        <w:rPr>
          <w:color w:val="000000"/>
        </w:rPr>
        <w:t>Volume II, Issue I,</w:t>
      </w:r>
      <w:r w:rsidR="00EF494A">
        <w:rPr>
          <w:color w:val="000000"/>
        </w:rPr>
        <w:t xml:space="preserve"> </w:t>
      </w:r>
      <w:r w:rsidR="008D505F">
        <w:rPr>
          <w:color w:val="000000"/>
        </w:rPr>
        <w:t xml:space="preserve">pp. 417-422, </w:t>
      </w:r>
      <w:r>
        <w:rPr>
          <w:color w:val="000000"/>
        </w:rPr>
        <w:t>Jan-Feb,2011</w:t>
      </w:r>
    </w:p>
    <w:p w:rsidR="00FE38EE" w:rsidRDefault="00FE38EE" w:rsidP="007723D1">
      <w:pPr>
        <w:numPr>
          <w:ilvl w:val="0"/>
          <w:numId w:val="44"/>
        </w:numPr>
        <w:jc w:val="both"/>
        <w:rPr>
          <w:color w:val="000000"/>
        </w:rPr>
      </w:pPr>
      <w:r>
        <w:rPr>
          <w:color w:val="000000"/>
        </w:rPr>
        <w:lastRenderedPageBreak/>
        <w:t>Mandal, J. K., Chakraborty, R,”An RTL Based Design &amp; Implementation of Block Cipher Through Time-Stamp-Keyed-Oriented Encryption Technique(TSK-OET)”, Journal of Advanced Research In Computer Science, ISSN 0976-5697,</w:t>
      </w:r>
      <w:r w:rsidR="00DF7DF6">
        <w:rPr>
          <w:color w:val="000000"/>
        </w:rPr>
        <w:t>Volume II, Issue I,</w:t>
      </w:r>
      <w:r>
        <w:rPr>
          <w:color w:val="000000"/>
        </w:rPr>
        <w:t xml:space="preserve"> </w:t>
      </w:r>
      <w:r w:rsidR="00E561FF">
        <w:rPr>
          <w:color w:val="000000"/>
        </w:rPr>
        <w:t>pp. 428-432,</w:t>
      </w:r>
      <w:r w:rsidR="00EF494A">
        <w:rPr>
          <w:color w:val="000000"/>
        </w:rPr>
        <w:t xml:space="preserve"> </w:t>
      </w:r>
      <w:r>
        <w:rPr>
          <w:color w:val="000000"/>
        </w:rPr>
        <w:t>Jan-Feb,2011</w:t>
      </w:r>
      <w:r w:rsidR="00952648">
        <w:rPr>
          <w:color w:val="000000"/>
        </w:rPr>
        <w:t>.</w:t>
      </w:r>
    </w:p>
    <w:p w:rsidR="00E97EAC" w:rsidRPr="007D1B1F" w:rsidRDefault="00E97EAC" w:rsidP="007723D1">
      <w:pPr>
        <w:numPr>
          <w:ilvl w:val="0"/>
          <w:numId w:val="44"/>
        </w:numPr>
        <w:jc w:val="both"/>
        <w:rPr>
          <w:color w:val="000000"/>
        </w:rPr>
      </w:pPr>
      <w:r w:rsidRPr="00E97EAC">
        <w:rPr>
          <w:color w:val="000000"/>
        </w:rPr>
        <w:t>Mandal, J. K.</w:t>
      </w:r>
      <w:r w:rsidR="008E215A">
        <w:rPr>
          <w:color w:val="000000"/>
        </w:rPr>
        <w:t>(co-author)</w:t>
      </w:r>
      <w:r>
        <w:t xml:space="preserve"> et al, “A  Authentication Technique for Image/Legal Document (ATILD)”, International Journal of Signal Processing Systems, ISSN 1615-5262, Springer Verlag.  Communicated 27</w:t>
      </w:r>
      <w:r w:rsidRPr="00E97EAC">
        <w:rPr>
          <w:vertAlign w:val="superscript"/>
        </w:rPr>
        <w:t>th</w:t>
      </w:r>
      <w:r w:rsidR="00BB7E5D">
        <w:t>, Feb. 2009, accepted for publication, October 2010.</w:t>
      </w:r>
    </w:p>
    <w:p w:rsidR="007D1B1F" w:rsidRPr="007D1B1F" w:rsidRDefault="007D1B1F" w:rsidP="007723D1">
      <w:pPr>
        <w:numPr>
          <w:ilvl w:val="0"/>
          <w:numId w:val="44"/>
        </w:numPr>
        <w:ind w:hanging="810"/>
        <w:jc w:val="both"/>
      </w:pPr>
      <w:r w:rsidRPr="00E75C7A">
        <w:t>Jayanta Kumar Pal, J. K. Mandal and Kousik Dasgupta, “A Novel Visual Cryptographic Technique through Grey Level Inversion (VCTGLI), The Second International conference on Networks &amp; Communications (NeCoM-2010)</w:t>
      </w:r>
      <w:r>
        <w:t>,</w:t>
      </w:r>
      <w:r w:rsidRPr="00E75C7A">
        <w:t xml:space="preserve"> </w:t>
      </w:r>
      <w:r>
        <w:t xml:space="preserve">Springer Verlag, </w:t>
      </w:r>
      <w:r w:rsidRPr="00E75C7A">
        <w:t>Chennai, India.</w:t>
      </w:r>
      <w:r>
        <w:t xml:space="preserve"> AIRCC, pp.124-133,(ISSSN 1865-0929), 2010 Vis. International journal of Network Security &amp; its Applications(IJNSA), Vol. 2, No. 4,pp.118-126, October 2010</w:t>
      </w:r>
      <w:r w:rsidR="00EF494A">
        <w:t xml:space="preserve">, </w:t>
      </w:r>
      <w:r>
        <w:t>ISSN: 0974-9330(OL), 0975-2307(p),</w:t>
      </w:r>
      <w:r w:rsidR="002F0C8D" w:rsidRPr="002F0C8D">
        <w:t xml:space="preserve"> </w:t>
      </w:r>
      <w:r w:rsidR="002F0C8D" w:rsidRPr="00D00B19">
        <w:t>DOI:</w:t>
      </w:r>
      <w:r w:rsidR="002F0C8D">
        <w:t xml:space="preserve"> 10.5121/ijnsa.2010.2410,</w:t>
      </w:r>
      <w:r>
        <w:t xml:space="preserve"> 2010.</w:t>
      </w:r>
    </w:p>
    <w:p w:rsidR="00D05F9F" w:rsidRPr="00D05F9F" w:rsidRDefault="00D05F9F" w:rsidP="007723D1">
      <w:pPr>
        <w:pStyle w:val="BodyText"/>
        <w:numPr>
          <w:ilvl w:val="0"/>
          <w:numId w:val="44"/>
        </w:numPr>
        <w:tabs>
          <w:tab w:val="clear" w:pos="-1440"/>
          <w:tab w:val="left" w:pos="-360"/>
          <w:tab w:val="num" w:pos="1080"/>
          <w:tab w:val="left" w:pos="1800"/>
          <w:tab w:val="left" w:pos="2880"/>
          <w:tab w:val="left" w:pos="3960"/>
          <w:tab w:val="left" w:pos="5040"/>
          <w:tab w:val="left" w:pos="6120"/>
          <w:tab w:val="left" w:pos="7200"/>
          <w:tab w:val="left" w:pos="8280"/>
          <w:tab w:val="left" w:pos="9360"/>
          <w:tab w:val="left" w:pos="10440"/>
          <w:tab w:val="left" w:pos="11520"/>
          <w:tab w:val="left" w:pos="12600"/>
          <w:tab w:val="left" w:pos="13680"/>
          <w:tab w:val="left" w:pos="14760"/>
          <w:tab w:val="left" w:pos="15840"/>
          <w:tab w:val="left" w:pos="16920"/>
          <w:tab w:val="left" w:pos="18000"/>
          <w:tab w:val="left" w:pos="22320"/>
        </w:tabs>
        <w:rPr>
          <w:color w:val="000000"/>
          <w:sz w:val="24"/>
          <w:szCs w:val="24"/>
        </w:rPr>
      </w:pPr>
      <w:r>
        <w:rPr>
          <w:color w:val="000000"/>
          <w:sz w:val="24"/>
          <w:szCs w:val="24"/>
        </w:rPr>
        <w:t>Mandal,</w:t>
      </w:r>
      <w:r w:rsidR="008A4484">
        <w:rPr>
          <w:color w:val="000000"/>
          <w:sz w:val="24"/>
          <w:szCs w:val="24"/>
        </w:rPr>
        <w:t xml:space="preserve"> </w:t>
      </w:r>
      <w:r>
        <w:rPr>
          <w:color w:val="000000"/>
          <w:sz w:val="24"/>
          <w:szCs w:val="24"/>
        </w:rPr>
        <w:t>J.</w:t>
      </w:r>
      <w:r w:rsidR="008A4484">
        <w:rPr>
          <w:color w:val="000000"/>
          <w:sz w:val="24"/>
          <w:szCs w:val="24"/>
        </w:rPr>
        <w:t xml:space="preserve"> </w:t>
      </w:r>
      <w:r>
        <w:rPr>
          <w:color w:val="000000"/>
          <w:sz w:val="24"/>
          <w:szCs w:val="24"/>
        </w:rPr>
        <w:t>K.</w:t>
      </w:r>
      <w:r w:rsidR="008A4484">
        <w:rPr>
          <w:color w:val="000000"/>
          <w:sz w:val="24"/>
          <w:szCs w:val="24"/>
        </w:rPr>
        <w:t xml:space="preserve"> </w:t>
      </w:r>
      <w:r>
        <w:rPr>
          <w:color w:val="000000"/>
          <w:sz w:val="24"/>
          <w:szCs w:val="24"/>
        </w:rPr>
        <w:t>M</w:t>
      </w:r>
      <w:r w:rsidR="008A4484">
        <w:rPr>
          <w:color w:val="000000"/>
          <w:sz w:val="24"/>
          <w:szCs w:val="24"/>
        </w:rPr>
        <w:t>o</w:t>
      </w:r>
      <w:r>
        <w:rPr>
          <w:color w:val="000000"/>
          <w:sz w:val="24"/>
          <w:szCs w:val="24"/>
        </w:rPr>
        <w:t>ndal,</w:t>
      </w:r>
      <w:r w:rsidR="008A4484">
        <w:rPr>
          <w:color w:val="000000"/>
          <w:sz w:val="24"/>
          <w:szCs w:val="24"/>
        </w:rPr>
        <w:t xml:space="preserve"> </w:t>
      </w:r>
      <w:r>
        <w:rPr>
          <w:color w:val="000000"/>
          <w:sz w:val="24"/>
          <w:szCs w:val="24"/>
        </w:rPr>
        <w:t>U,”</w:t>
      </w:r>
      <w:r w:rsidRPr="00D05F9F">
        <w:rPr>
          <w:rStyle w:val="WW8Num2z0"/>
        </w:rPr>
        <w:t></w:t>
      </w:r>
      <w:r w:rsidRPr="00D05F9F">
        <w:rPr>
          <w:sz w:val="24"/>
          <w:szCs w:val="24"/>
        </w:rPr>
        <w:t>Frame</w:t>
      </w:r>
      <w:r w:rsidR="00C449BA">
        <w:rPr>
          <w:sz w:val="24"/>
          <w:szCs w:val="24"/>
        </w:rPr>
        <w:t xml:space="preserve"> </w:t>
      </w:r>
      <w:r w:rsidRPr="00D05F9F">
        <w:rPr>
          <w:sz w:val="24"/>
          <w:szCs w:val="24"/>
        </w:rPr>
        <w:t>Based Symmetric Key Cryptography</w:t>
      </w:r>
      <w:r>
        <w:rPr>
          <w:sz w:val="24"/>
          <w:szCs w:val="24"/>
        </w:rPr>
        <w:t xml:space="preserve">”, </w:t>
      </w:r>
      <w:r w:rsidRPr="00D05F9F">
        <w:rPr>
          <w:sz w:val="24"/>
          <w:szCs w:val="24"/>
        </w:rPr>
        <w:t>International Journal of Advanced Networking and Applications (IJANA)</w:t>
      </w:r>
      <w:r>
        <w:rPr>
          <w:color w:val="000000"/>
          <w:sz w:val="24"/>
          <w:szCs w:val="24"/>
        </w:rPr>
        <w:t>,</w:t>
      </w:r>
      <w:r w:rsidR="003C1FDE">
        <w:rPr>
          <w:color w:val="000000"/>
          <w:sz w:val="24"/>
          <w:szCs w:val="24"/>
        </w:rPr>
        <w:t xml:space="preserve"> ISSN: 0975-0290(P), </w:t>
      </w:r>
      <w:r>
        <w:rPr>
          <w:color w:val="000000"/>
          <w:sz w:val="24"/>
          <w:szCs w:val="24"/>
        </w:rPr>
        <w:t>Oct, 2010.</w:t>
      </w:r>
      <w:r w:rsidR="004872C1" w:rsidRPr="00D05F9F">
        <w:rPr>
          <w:color w:val="000000"/>
          <w:sz w:val="24"/>
          <w:szCs w:val="24"/>
        </w:rPr>
        <w:t xml:space="preserve"> </w:t>
      </w:r>
    </w:p>
    <w:p w:rsidR="004872C1" w:rsidRDefault="004872C1" w:rsidP="007723D1">
      <w:pPr>
        <w:pStyle w:val="BodyText"/>
        <w:numPr>
          <w:ilvl w:val="0"/>
          <w:numId w:val="44"/>
        </w:numPr>
        <w:tabs>
          <w:tab w:val="clear" w:pos="-1440"/>
          <w:tab w:val="left" w:pos="-360"/>
          <w:tab w:val="left" w:pos="720"/>
          <w:tab w:val="left" w:pos="1800"/>
          <w:tab w:val="left" w:pos="2880"/>
          <w:tab w:val="left" w:pos="3960"/>
          <w:tab w:val="left" w:pos="5040"/>
          <w:tab w:val="left" w:pos="6120"/>
          <w:tab w:val="left" w:pos="7200"/>
          <w:tab w:val="left" w:pos="8280"/>
          <w:tab w:val="left" w:pos="9360"/>
          <w:tab w:val="left" w:pos="10440"/>
          <w:tab w:val="left" w:pos="11520"/>
          <w:tab w:val="left" w:pos="12600"/>
          <w:tab w:val="left" w:pos="13680"/>
          <w:tab w:val="left" w:pos="14760"/>
          <w:tab w:val="left" w:pos="15840"/>
          <w:tab w:val="left" w:pos="16920"/>
          <w:tab w:val="left" w:pos="18000"/>
          <w:tab w:val="left" w:pos="22320"/>
        </w:tabs>
        <w:ind w:hanging="630"/>
        <w:rPr>
          <w:color w:val="000000"/>
          <w:sz w:val="24"/>
          <w:szCs w:val="24"/>
        </w:rPr>
      </w:pPr>
      <w:r>
        <w:rPr>
          <w:color w:val="000000"/>
          <w:sz w:val="24"/>
          <w:szCs w:val="24"/>
        </w:rPr>
        <w:t>Mandal, J. K., Nandi, U, “Region Based Huffman(RBH) Compression Technique with Code Interchange, Malayasian Journal of Computer Science</w:t>
      </w:r>
      <w:r w:rsidR="00EF494A">
        <w:rPr>
          <w:color w:val="000000"/>
          <w:sz w:val="24"/>
          <w:szCs w:val="24"/>
        </w:rPr>
        <w:t xml:space="preserve"> </w:t>
      </w:r>
      <w:r>
        <w:rPr>
          <w:color w:val="000000"/>
          <w:sz w:val="24"/>
          <w:szCs w:val="24"/>
        </w:rPr>
        <w:t>(ISSN 0127-9084),Vol. 23, No. 2, pp. 111</w:t>
      </w:r>
      <w:r w:rsidR="00EF494A">
        <w:rPr>
          <w:color w:val="000000"/>
          <w:sz w:val="24"/>
          <w:szCs w:val="24"/>
        </w:rPr>
        <w:t>-</w:t>
      </w:r>
      <w:r>
        <w:rPr>
          <w:color w:val="000000"/>
          <w:sz w:val="24"/>
          <w:szCs w:val="24"/>
        </w:rPr>
        <w:t>120,</w:t>
      </w:r>
      <w:r w:rsidR="007D23E8">
        <w:rPr>
          <w:color w:val="000000"/>
          <w:sz w:val="24"/>
          <w:szCs w:val="24"/>
        </w:rPr>
        <w:t>(ISSN 0127-9084),</w:t>
      </w:r>
      <w:r>
        <w:rPr>
          <w:color w:val="000000"/>
          <w:sz w:val="24"/>
          <w:szCs w:val="24"/>
        </w:rPr>
        <w:t xml:space="preserve"> </w:t>
      </w:r>
      <w:r w:rsidR="007D23E8">
        <w:rPr>
          <w:color w:val="000000"/>
          <w:sz w:val="24"/>
          <w:szCs w:val="24"/>
        </w:rPr>
        <w:t>Oct.</w:t>
      </w:r>
      <w:r>
        <w:rPr>
          <w:color w:val="000000"/>
          <w:sz w:val="24"/>
          <w:szCs w:val="24"/>
        </w:rPr>
        <w:t xml:space="preserve"> 2010</w:t>
      </w:r>
      <w:r w:rsidR="007D23E8">
        <w:rPr>
          <w:color w:val="000000"/>
          <w:sz w:val="24"/>
          <w:szCs w:val="24"/>
        </w:rPr>
        <w:t>.</w:t>
      </w:r>
    </w:p>
    <w:p w:rsidR="00BC6C26" w:rsidRDefault="00BC6C26" w:rsidP="007723D1">
      <w:pPr>
        <w:pStyle w:val="BodyText"/>
        <w:numPr>
          <w:ilvl w:val="0"/>
          <w:numId w:val="44"/>
        </w:numPr>
        <w:tabs>
          <w:tab w:val="clear" w:pos="-1440"/>
          <w:tab w:val="left" w:pos="-360"/>
          <w:tab w:val="left" w:pos="720"/>
          <w:tab w:val="left" w:pos="1800"/>
          <w:tab w:val="left" w:pos="2880"/>
          <w:tab w:val="left" w:pos="3960"/>
          <w:tab w:val="left" w:pos="5040"/>
          <w:tab w:val="left" w:pos="6120"/>
          <w:tab w:val="left" w:pos="7200"/>
          <w:tab w:val="left" w:pos="8280"/>
          <w:tab w:val="left" w:pos="9360"/>
          <w:tab w:val="left" w:pos="10440"/>
          <w:tab w:val="left" w:pos="11520"/>
          <w:tab w:val="left" w:pos="12600"/>
          <w:tab w:val="left" w:pos="13680"/>
          <w:tab w:val="left" w:pos="14760"/>
          <w:tab w:val="left" w:pos="15840"/>
          <w:tab w:val="left" w:pos="16920"/>
          <w:tab w:val="left" w:pos="18000"/>
          <w:tab w:val="left" w:pos="22320"/>
        </w:tabs>
        <w:ind w:hanging="630"/>
        <w:rPr>
          <w:color w:val="000000"/>
          <w:sz w:val="24"/>
          <w:szCs w:val="24"/>
        </w:rPr>
      </w:pPr>
      <w:r>
        <w:rPr>
          <w:color w:val="000000"/>
          <w:sz w:val="24"/>
          <w:szCs w:val="24"/>
        </w:rPr>
        <w:t xml:space="preserve">Mandal, J.K., </w:t>
      </w:r>
      <w:r w:rsidR="004872C1">
        <w:rPr>
          <w:color w:val="000000"/>
          <w:sz w:val="24"/>
          <w:szCs w:val="24"/>
        </w:rPr>
        <w:t>P</w:t>
      </w:r>
      <w:r>
        <w:rPr>
          <w:color w:val="000000"/>
          <w:sz w:val="24"/>
          <w:szCs w:val="24"/>
        </w:rPr>
        <w:t>al, J. K.,</w:t>
      </w:r>
      <w:r w:rsidR="00C449BA">
        <w:rPr>
          <w:color w:val="000000"/>
          <w:sz w:val="24"/>
          <w:szCs w:val="24"/>
        </w:rPr>
        <w:t>“</w:t>
      </w:r>
      <w:r>
        <w:rPr>
          <w:color w:val="000000"/>
          <w:sz w:val="24"/>
          <w:szCs w:val="24"/>
        </w:rPr>
        <w:t xml:space="preserve">A (2,N) Visual Cryptographic Technique for Banking Applications, International Journal of network Security &amp; Its Applications(IJNSA) , Vol. 2, No. 4, pp. 118-127, </w:t>
      </w:r>
      <w:r w:rsidR="00972DED">
        <w:rPr>
          <w:color w:val="000000"/>
          <w:sz w:val="24"/>
          <w:szCs w:val="24"/>
        </w:rPr>
        <w:t xml:space="preserve">ISSN -0974-9330(OL),0975-2307(P), </w:t>
      </w:r>
      <w:r>
        <w:rPr>
          <w:color w:val="000000"/>
          <w:sz w:val="24"/>
          <w:szCs w:val="24"/>
        </w:rPr>
        <w:t>Oct, 2010.</w:t>
      </w:r>
      <w:r w:rsidR="00A86DDE">
        <w:rPr>
          <w:color w:val="000000"/>
          <w:sz w:val="24"/>
          <w:szCs w:val="24"/>
        </w:rPr>
        <w:t xml:space="preserve">  </w:t>
      </w:r>
    </w:p>
    <w:p w:rsidR="005912F9" w:rsidRDefault="005912F9" w:rsidP="007723D1">
      <w:pPr>
        <w:pStyle w:val="BodyText"/>
        <w:numPr>
          <w:ilvl w:val="0"/>
          <w:numId w:val="44"/>
        </w:numPr>
        <w:tabs>
          <w:tab w:val="clear" w:pos="-1440"/>
          <w:tab w:val="left" w:pos="-360"/>
          <w:tab w:val="left" w:pos="720"/>
          <w:tab w:val="left" w:pos="1800"/>
          <w:tab w:val="left" w:pos="2880"/>
          <w:tab w:val="left" w:pos="3960"/>
          <w:tab w:val="left" w:pos="5040"/>
          <w:tab w:val="left" w:pos="6120"/>
          <w:tab w:val="left" w:pos="7200"/>
          <w:tab w:val="left" w:pos="8280"/>
          <w:tab w:val="left" w:pos="9360"/>
          <w:tab w:val="left" w:pos="10440"/>
          <w:tab w:val="left" w:pos="11520"/>
          <w:tab w:val="left" w:pos="12600"/>
          <w:tab w:val="left" w:pos="13680"/>
          <w:tab w:val="left" w:pos="14760"/>
          <w:tab w:val="left" w:pos="15840"/>
          <w:tab w:val="left" w:pos="16920"/>
          <w:tab w:val="left" w:pos="18000"/>
          <w:tab w:val="left" w:pos="22320"/>
        </w:tabs>
        <w:ind w:hanging="630"/>
        <w:rPr>
          <w:color w:val="000000"/>
          <w:sz w:val="24"/>
          <w:szCs w:val="24"/>
        </w:rPr>
      </w:pPr>
      <w:r>
        <w:rPr>
          <w:color w:val="000000"/>
          <w:sz w:val="24"/>
          <w:szCs w:val="24"/>
        </w:rPr>
        <w:t>Mandal, J. K., Som, S.</w:t>
      </w:r>
      <w:r w:rsidR="00741301">
        <w:rPr>
          <w:color w:val="000000"/>
          <w:sz w:val="24"/>
          <w:szCs w:val="24"/>
        </w:rPr>
        <w:t>, “</w:t>
      </w:r>
      <w:r>
        <w:rPr>
          <w:color w:val="000000"/>
          <w:sz w:val="24"/>
          <w:szCs w:val="24"/>
        </w:rPr>
        <w:t>Cascaded Block</w:t>
      </w:r>
      <w:r w:rsidR="00906266">
        <w:rPr>
          <w:color w:val="000000"/>
          <w:sz w:val="24"/>
          <w:szCs w:val="24"/>
        </w:rPr>
        <w:t xml:space="preserve"> W</w:t>
      </w:r>
      <w:r>
        <w:rPr>
          <w:color w:val="000000"/>
          <w:sz w:val="24"/>
          <w:szCs w:val="24"/>
        </w:rPr>
        <w:t>ise Bits Manipulation Technique</w:t>
      </w:r>
      <w:r w:rsidR="008B740D">
        <w:rPr>
          <w:color w:val="000000"/>
          <w:sz w:val="24"/>
          <w:szCs w:val="24"/>
        </w:rPr>
        <w:t xml:space="preserve"> </w:t>
      </w:r>
      <w:r>
        <w:rPr>
          <w:color w:val="000000"/>
          <w:sz w:val="24"/>
          <w:szCs w:val="24"/>
        </w:rPr>
        <w:t>(CBBMT)”, International Journal of Technology and Engineering Systems</w:t>
      </w:r>
      <w:r w:rsidR="00745B37">
        <w:rPr>
          <w:color w:val="000000"/>
          <w:sz w:val="24"/>
          <w:szCs w:val="24"/>
        </w:rPr>
        <w:t>(IJTES), Vol. 1, No. 1, Jan-June 2010, ISSN No.:0976-269X, pp. 19-27,</w:t>
      </w:r>
      <w:r w:rsidR="00906266">
        <w:rPr>
          <w:color w:val="000000"/>
          <w:sz w:val="24"/>
          <w:szCs w:val="24"/>
        </w:rPr>
        <w:t xml:space="preserve"> </w:t>
      </w:r>
      <w:r w:rsidR="00745B37">
        <w:rPr>
          <w:color w:val="000000"/>
          <w:sz w:val="24"/>
          <w:szCs w:val="24"/>
        </w:rPr>
        <w:t>2010.</w:t>
      </w:r>
    </w:p>
    <w:p w:rsidR="00A86DDE" w:rsidRDefault="004872C1" w:rsidP="007723D1">
      <w:pPr>
        <w:pStyle w:val="BodyText"/>
        <w:numPr>
          <w:ilvl w:val="0"/>
          <w:numId w:val="44"/>
        </w:numPr>
        <w:tabs>
          <w:tab w:val="clear" w:pos="-1440"/>
          <w:tab w:val="left" w:pos="-360"/>
        </w:tabs>
        <w:ind w:hanging="630"/>
        <w:rPr>
          <w:color w:val="000000"/>
          <w:sz w:val="24"/>
          <w:szCs w:val="24"/>
        </w:rPr>
      </w:pPr>
      <w:r>
        <w:rPr>
          <w:color w:val="000000"/>
          <w:sz w:val="24"/>
          <w:szCs w:val="24"/>
        </w:rPr>
        <w:t xml:space="preserve"> </w:t>
      </w:r>
      <w:r w:rsidR="00A86DDE">
        <w:rPr>
          <w:color w:val="000000"/>
          <w:sz w:val="24"/>
          <w:szCs w:val="24"/>
        </w:rPr>
        <w:t>Mandal, J.K., et. al., “Secured Data Hiding and Image Authentication in Frequency Domain using Mask</w:t>
      </w:r>
      <w:r w:rsidR="00741301">
        <w:rPr>
          <w:color w:val="000000"/>
          <w:sz w:val="24"/>
          <w:szCs w:val="24"/>
        </w:rPr>
        <w:t xml:space="preserve"> </w:t>
      </w:r>
      <w:r w:rsidR="00A86DDE">
        <w:rPr>
          <w:color w:val="000000"/>
          <w:sz w:val="24"/>
          <w:szCs w:val="24"/>
        </w:rPr>
        <w:t xml:space="preserve">(SDHIAFDM)”, International Journal of Innovative Computing, Information &amp; Control, ISSN 1349-4148,(Accepted) July 2009. </w:t>
      </w:r>
    </w:p>
    <w:p w:rsidR="00A86DDE" w:rsidRDefault="00A86DDE" w:rsidP="007723D1">
      <w:pPr>
        <w:numPr>
          <w:ilvl w:val="0"/>
          <w:numId w:val="44"/>
        </w:numPr>
        <w:ind w:hanging="630"/>
        <w:jc w:val="both"/>
        <w:rPr>
          <w:color w:val="000000"/>
        </w:rPr>
      </w:pPr>
      <w:r>
        <w:rPr>
          <w:color w:val="000000"/>
        </w:rPr>
        <w:t>Mandal, J. K., Som, S., “Random Byte Value Shift</w:t>
      </w:r>
      <w:r w:rsidR="00741301">
        <w:rPr>
          <w:color w:val="000000"/>
        </w:rPr>
        <w:t xml:space="preserve"> </w:t>
      </w:r>
      <w:r>
        <w:rPr>
          <w:color w:val="000000"/>
        </w:rPr>
        <w:t>(RBVS) Algorithm”,</w:t>
      </w:r>
      <w:r w:rsidR="00741301">
        <w:rPr>
          <w:color w:val="000000"/>
        </w:rPr>
        <w:t xml:space="preserve"> </w:t>
      </w:r>
      <w:r>
        <w:rPr>
          <w:color w:val="000000"/>
        </w:rPr>
        <w:t xml:space="preserve">JIS Management Vista, Vol. III., No. 1, July-Dec. 2009, </w:t>
      </w:r>
      <w:r w:rsidR="00307F00">
        <w:rPr>
          <w:color w:val="000000"/>
        </w:rPr>
        <w:t>ISSN No. 0974-0872,</w:t>
      </w:r>
      <w:r>
        <w:rPr>
          <w:color w:val="000000"/>
        </w:rPr>
        <w:t xml:space="preserve">pp. </w:t>
      </w:r>
      <w:r w:rsidR="00307F00">
        <w:rPr>
          <w:color w:val="000000"/>
        </w:rPr>
        <w:t>81</w:t>
      </w:r>
      <w:r>
        <w:rPr>
          <w:color w:val="000000"/>
        </w:rPr>
        <w:t>-88, 2009.</w:t>
      </w:r>
    </w:p>
    <w:p w:rsidR="00A86DDE" w:rsidRDefault="00A86DDE" w:rsidP="007723D1">
      <w:pPr>
        <w:numPr>
          <w:ilvl w:val="0"/>
          <w:numId w:val="44"/>
        </w:numPr>
        <w:ind w:hanging="630"/>
        <w:jc w:val="both"/>
        <w:rPr>
          <w:color w:val="000000"/>
        </w:rPr>
      </w:pPr>
      <w:r>
        <w:rPr>
          <w:color w:val="000000"/>
        </w:rPr>
        <w:t>Mandal, J. K., Dutta, S., “</w:t>
      </w:r>
      <w:r w:rsidRPr="008B740D">
        <w:rPr>
          <w:i/>
          <w:color w:val="000000"/>
        </w:rPr>
        <w:t>Ensuring Information Security Through 123-bit Recursive Substitution of Bits Through Prime-nonprime Detection of Sub-stream (RSBP)</w:t>
      </w:r>
      <w:r>
        <w:rPr>
          <w:color w:val="000000"/>
        </w:rPr>
        <w:t xml:space="preserve">”, Journal of Scientific &amp; Industrial Research, National Institute of Science Communication and Information Research, (CSIR) New Delhi, India, vol. 68, July 2009, pp. 584-591, 2009. </w:t>
      </w:r>
    </w:p>
    <w:p w:rsidR="00A86DDE" w:rsidRDefault="00A86DDE" w:rsidP="007723D1">
      <w:pPr>
        <w:numPr>
          <w:ilvl w:val="0"/>
          <w:numId w:val="44"/>
        </w:numPr>
        <w:ind w:hanging="630"/>
        <w:jc w:val="both"/>
        <w:rPr>
          <w:bCs/>
          <w:color w:val="000000"/>
        </w:rPr>
      </w:pPr>
      <w:r>
        <w:rPr>
          <w:color w:val="000000"/>
        </w:rPr>
        <w:t>Mandal, J. K.</w:t>
      </w:r>
      <w:r w:rsidR="003F315B">
        <w:rPr>
          <w:color w:val="000000"/>
        </w:rPr>
        <w:t>(co-author) et al</w:t>
      </w:r>
      <w:r>
        <w:rPr>
          <w:color w:val="000000"/>
        </w:rPr>
        <w:t>, “</w:t>
      </w:r>
      <w:r w:rsidRPr="00741301">
        <w:rPr>
          <w:i/>
          <w:color w:val="000000"/>
        </w:rPr>
        <w:t>A Novel Technique for Authentication of Image/Hiding Large Volume of Data (AI/HIVD)</w:t>
      </w:r>
      <w:r>
        <w:rPr>
          <w:color w:val="000000"/>
        </w:rPr>
        <w:t xml:space="preserve">”, </w:t>
      </w:r>
      <w:r>
        <w:rPr>
          <w:bCs/>
          <w:color w:val="000000"/>
        </w:rPr>
        <w:t>Association for the Advancement of Modelling &amp; Simulation Technique in Enterprises (A. M. S. E.), France, 2008</w:t>
      </w:r>
      <w:r w:rsidR="000776E3">
        <w:rPr>
          <w:bCs/>
          <w:color w:val="000000"/>
        </w:rPr>
        <w:t>,</w:t>
      </w:r>
      <w:r>
        <w:rPr>
          <w:bCs/>
          <w:color w:val="000000"/>
        </w:rPr>
        <w:t xml:space="preserve"> August 20</w:t>
      </w:r>
      <w:r w:rsidR="000776E3">
        <w:rPr>
          <w:bCs/>
          <w:color w:val="000000"/>
        </w:rPr>
        <w:t>09.</w:t>
      </w:r>
    </w:p>
    <w:p w:rsidR="00A86DDE" w:rsidRDefault="00A86DDE" w:rsidP="007723D1">
      <w:pPr>
        <w:numPr>
          <w:ilvl w:val="0"/>
          <w:numId w:val="44"/>
        </w:numPr>
        <w:ind w:hanging="630"/>
        <w:jc w:val="both"/>
        <w:rPr>
          <w:color w:val="000000"/>
        </w:rPr>
      </w:pPr>
      <w:r>
        <w:rPr>
          <w:color w:val="000000"/>
        </w:rPr>
        <w:lastRenderedPageBreak/>
        <w:t xml:space="preserve">Mandal, J. K., Halder, P., and Mal, S., “ </w:t>
      </w:r>
      <w:r w:rsidRPr="00741301">
        <w:rPr>
          <w:i/>
          <w:color w:val="000000"/>
        </w:rPr>
        <w:t>A GIS anchored Information Retrieval Scheme (GISIRS) based on Vectorization of Raster map</w:t>
      </w:r>
      <w:r>
        <w:rPr>
          <w:color w:val="000000"/>
        </w:rPr>
        <w:t>”, International Journal of Engineering Research and Industrial Applications, ISSN: 0974-1518, Vol.-2, No. III, pp. 265-280, 2009.</w:t>
      </w:r>
    </w:p>
    <w:p w:rsidR="00A86DDE" w:rsidRPr="00F1088B" w:rsidRDefault="00A86DDE" w:rsidP="007723D1">
      <w:pPr>
        <w:pStyle w:val="BodyText"/>
        <w:numPr>
          <w:ilvl w:val="0"/>
          <w:numId w:val="44"/>
        </w:numPr>
        <w:tabs>
          <w:tab w:val="clear" w:pos="-1440"/>
          <w:tab w:val="left" w:pos="-360"/>
          <w:tab w:val="left" w:pos="720"/>
          <w:tab w:val="left" w:pos="1800"/>
          <w:tab w:val="left" w:pos="2880"/>
          <w:tab w:val="left" w:pos="3960"/>
          <w:tab w:val="left" w:pos="5040"/>
          <w:tab w:val="left" w:pos="6120"/>
          <w:tab w:val="left" w:pos="7200"/>
          <w:tab w:val="left" w:pos="8280"/>
          <w:tab w:val="left" w:pos="9360"/>
          <w:tab w:val="left" w:pos="10440"/>
          <w:tab w:val="left" w:pos="11520"/>
          <w:tab w:val="left" w:pos="12600"/>
          <w:tab w:val="left" w:pos="13680"/>
          <w:tab w:val="left" w:pos="14760"/>
          <w:tab w:val="left" w:pos="15840"/>
          <w:tab w:val="left" w:pos="16920"/>
          <w:tab w:val="left" w:pos="18000"/>
          <w:tab w:val="left" w:pos="22320"/>
        </w:tabs>
        <w:ind w:hanging="630"/>
        <w:rPr>
          <w:color w:val="000000"/>
          <w:sz w:val="24"/>
          <w:szCs w:val="24"/>
        </w:rPr>
      </w:pPr>
      <w:r w:rsidRPr="00F1088B">
        <w:rPr>
          <w:color w:val="000000"/>
          <w:sz w:val="24"/>
          <w:szCs w:val="24"/>
        </w:rPr>
        <w:t>Mandal, J. K., et. al., “</w:t>
      </w:r>
      <w:r w:rsidRPr="00741301">
        <w:rPr>
          <w:i/>
          <w:color w:val="000000"/>
          <w:sz w:val="24"/>
          <w:szCs w:val="24"/>
        </w:rPr>
        <w:t>A Genetic Function Based Cryptosystem(GFC)</w:t>
      </w:r>
      <w:r w:rsidRPr="00F1088B">
        <w:rPr>
          <w:color w:val="000000"/>
          <w:sz w:val="24"/>
          <w:szCs w:val="24"/>
        </w:rPr>
        <w:t>”, International Journal of Computer Sc</w:t>
      </w:r>
      <w:r w:rsidR="008051D4">
        <w:rPr>
          <w:color w:val="000000"/>
          <w:sz w:val="24"/>
          <w:szCs w:val="24"/>
        </w:rPr>
        <w:t>ience &amp; Network Security, Vol. 0</w:t>
      </w:r>
      <w:r w:rsidRPr="00F1088B">
        <w:rPr>
          <w:color w:val="000000"/>
          <w:sz w:val="24"/>
          <w:szCs w:val="24"/>
        </w:rPr>
        <w:t xml:space="preserve">9, No. 9, pp. 310-315, Koria, </w:t>
      </w:r>
      <w:r w:rsidR="005912F9">
        <w:rPr>
          <w:color w:val="000000"/>
          <w:sz w:val="24"/>
          <w:szCs w:val="24"/>
        </w:rPr>
        <w:t>ISSN No.: 1738-7906,</w:t>
      </w:r>
      <w:r w:rsidRPr="00F1088B">
        <w:rPr>
          <w:color w:val="000000"/>
          <w:sz w:val="24"/>
          <w:szCs w:val="24"/>
        </w:rPr>
        <w:t>September 2009.</w:t>
      </w:r>
    </w:p>
    <w:p w:rsidR="00A86DDE" w:rsidRDefault="00A86DDE" w:rsidP="007723D1">
      <w:pPr>
        <w:numPr>
          <w:ilvl w:val="0"/>
          <w:numId w:val="44"/>
        </w:numPr>
        <w:ind w:hanging="630"/>
        <w:jc w:val="both"/>
        <w:rPr>
          <w:color w:val="000000"/>
        </w:rPr>
      </w:pPr>
      <w:r>
        <w:rPr>
          <w:color w:val="000000"/>
        </w:rPr>
        <w:t>Mandal, J. K., Halder, P., Mal, S</w:t>
      </w:r>
      <w:r>
        <w:rPr>
          <w:i/>
          <w:color w:val="000000"/>
        </w:rPr>
        <w:t>.</w:t>
      </w:r>
      <w:r>
        <w:rPr>
          <w:color w:val="000000"/>
        </w:rPr>
        <w:t xml:space="preserve">, </w:t>
      </w:r>
      <w:r>
        <w:rPr>
          <w:i/>
          <w:color w:val="000000"/>
        </w:rPr>
        <w:t>“Change Detection Based on Remote Sensing Information Model and its Application on Amarabati Land”</w:t>
      </w:r>
      <w:r>
        <w:rPr>
          <w:color w:val="000000"/>
        </w:rPr>
        <w:t xml:space="preserve">, GIS India- India’s first GIS Journal since 1992, ISSN: 0972-5776, Volume 18, No-09,, pp. 3-4, September 2009. </w:t>
      </w:r>
    </w:p>
    <w:p w:rsidR="00A86DDE" w:rsidRDefault="00A86DDE" w:rsidP="007723D1">
      <w:pPr>
        <w:pStyle w:val="BodyText"/>
        <w:numPr>
          <w:ilvl w:val="0"/>
          <w:numId w:val="44"/>
        </w:numPr>
        <w:tabs>
          <w:tab w:val="clear" w:pos="-1440"/>
          <w:tab w:val="left" w:pos="-360"/>
        </w:tabs>
        <w:ind w:hanging="630"/>
        <w:rPr>
          <w:color w:val="000000"/>
          <w:sz w:val="24"/>
          <w:szCs w:val="24"/>
        </w:rPr>
      </w:pPr>
      <w:r>
        <w:rPr>
          <w:color w:val="000000"/>
          <w:sz w:val="24"/>
          <w:szCs w:val="24"/>
        </w:rPr>
        <w:t>Mandal, J. K., et. al., “</w:t>
      </w:r>
      <w:r w:rsidRPr="00741301">
        <w:rPr>
          <w:i/>
          <w:color w:val="000000"/>
          <w:sz w:val="24"/>
          <w:szCs w:val="24"/>
        </w:rPr>
        <w:t>Region based Huffman</w:t>
      </w:r>
      <w:r w:rsidR="008B740D">
        <w:rPr>
          <w:i/>
          <w:color w:val="000000"/>
          <w:sz w:val="24"/>
          <w:szCs w:val="24"/>
        </w:rPr>
        <w:t xml:space="preserve"> </w:t>
      </w:r>
      <w:r w:rsidRPr="00741301">
        <w:rPr>
          <w:i/>
          <w:color w:val="000000"/>
          <w:sz w:val="24"/>
          <w:szCs w:val="24"/>
        </w:rPr>
        <w:t>(RBH) Compression Technique with Code Interchange</w:t>
      </w:r>
      <w:r>
        <w:rPr>
          <w:color w:val="000000"/>
          <w:sz w:val="24"/>
          <w:szCs w:val="24"/>
        </w:rPr>
        <w:t xml:space="preserve">”, Malayasian Journal of Computer Science(MJCS), Malayasia,(Accepted(Ref. No. MJCS/AI005)) Nov.2009. </w:t>
      </w:r>
    </w:p>
    <w:p w:rsidR="00A86DDE" w:rsidRDefault="00A86DDE" w:rsidP="007723D1">
      <w:pPr>
        <w:numPr>
          <w:ilvl w:val="0"/>
          <w:numId w:val="44"/>
        </w:numPr>
        <w:ind w:hanging="630"/>
        <w:jc w:val="both"/>
        <w:rPr>
          <w:color w:val="000000"/>
        </w:rPr>
      </w:pPr>
      <w:r>
        <w:rPr>
          <w:color w:val="000000"/>
        </w:rPr>
        <w:t xml:space="preserve">Mandal, J. K., Halder, P., et al, </w:t>
      </w:r>
      <w:r>
        <w:rPr>
          <w:i/>
          <w:color w:val="000000"/>
        </w:rPr>
        <w:t>“An Efficient Technique to Digitize Polygon Segments of a Map/ Image (ETDPS)”</w:t>
      </w:r>
      <w:r>
        <w:rPr>
          <w:color w:val="000000"/>
        </w:rPr>
        <w:t>, International Journal of IT and Knowledge Management, ISSN: 0973-4414, Volume 2, Number 2</w:t>
      </w:r>
      <w:r w:rsidR="00741301">
        <w:rPr>
          <w:color w:val="000000"/>
        </w:rPr>
        <w:t>, pp</w:t>
      </w:r>
      <w:r>
        <w:rPr>
          <w:color w:val="000000"/>
        </w:rPr>
        <w:t>. 313-316</w:t>
      </w:r>
      <w:r w:rsidR="00741301">
        <w:rPr>
          <w:color w:val="000000"/>
        </w:rPr>
        <w:t>, December</w:t>
      </w:r>
      <w:r>
        <w:rPr>
          <w:color w:val="000000"/>
        </w:rPr>
        <w:t xml:space="preserve"> 2009.</w:t>
      </w:r>
    </w:p>
    <w:p w:rsidR="00B47F2F" w:rsidRDefault="00B47F2F" w:rsidP="007723D1">
      <w:pPr>
        <w:numPr>
          <w:ilvl w:val="0"/>
          <w:numId w:val="44"/>
        </w:numPr>
        <w:ind w:hanging="630"/>
        <w:jc w:val="both"/>
        <w:rPr>
          <w:color w:val="000000"/>
        </w:rPr>
      </w:pPr>
      <w:r>
        <w:rPr>
          <w:color w:val="000000"/>
        </w:rPr>
        <w:t>Mandal J. K., Som S., et al, “</w:t>
      </w:r>
      <w:r w:rsidRPr="00741301">
        <w:rPr>
          <w:i/>
          <w:color w:val="000000"/>
        </w:rPr>
        <w:t>Power and Secret Key XOR-ing Technique (PSKXT)</w:t>
      </w:r>
      <w:r>
        <w:rPr>
          <w:color w:val="000000"/>
        </w:rPr>
        <w:t>”, International Journal BITM Transaction on EECC, Vol.1 No. 4, December, 2009, ISSN No. : 0974-9527, pp. 528-537.</w:t>
      </w:r>
      <w:r w:rsidR="009C63EF">
        <w:rPr>
          <w:color w:val="000000"/>
        </w:rPr>
        <w:t>2009.</w:t>
      </w:r>
    </w:p>
    <w:p w:rsidR="00A86DDE" w:rsidRDefault="00A86DDE" w:rsidP="007723D1">
      <w:pPr>
        <w:numPr>
          <w:ilvl w:val="0"/>
          <w:numId w:val="44"/>
        </w:numPr>
        <w:ind w:hanging="630"/>
        <w:jc w:val="both"/>
        <w:rPr>
          <w:color w:val="000000"/>
        </w:rPr>
      </w:pPr>
      <w:r>
        <w:rPr>
          <w:color w:val="000000"/>
        </w:rPr>
        <w:t>Mandal, J. K, Jha P. K., “</w:t>
      </w:r>
      <w:r w:rsidRPr="00741301">
        <w:rPr>
          <w:i/>
          <w:color w:val="000000"/>
        </w:rPr>
        <w:t>Cascaded Recursive Key Rotation and Key Arithmetic of a Session Key(CRKRKA)</w:t>
      </w:r>
      <w:r>
        <w:rPr>
          <w:color w:val="000000"/>
        </w:rPr>
        <w:t>”, International Journal of Intelligent Information Processing, Vol. 2, No. 1, January-June 2008, pp. 9-20, 2008.</w:t>
      </w:r>
    </w:p>
    <w:p w:rsidR="00A86DDE" w:rsidRDefault="00A86DDE" w:rsidP="007723D1">
      <w:pPr>
        <w:numPr>
          <w:ilvl w:val="0"/>
          <w:numId w:val="44"/>
        </w:numPr>
        <w:ind w:hanging="630"/>
        <w:jc w:val="both"/>
        <w:rPr>
          <w:color w:val="000000"/>
        </w:rPr>
      </w:pPr>
      <w:r>
        <w:rPr>
          <w:color w:val="000000"/>
        </w:rPr>
        <w:t xml:space="preserve">Mandal, J. K., Dutta, S. “Development &amp; Analysis of a Ciphering Model through Recursive Positional Substitution based on Prime-Nonprime of Cluster”, Association for the Advancement of Modeling and Simulation Techniques in Enterprises(AMSE, France), </w:t>
      </w:r>
      <w:hyperlink r:id="rId75" w:history="1">
        <w:r>
          <w:rPr>
            <w:rStyle w:val="Hyperlink"/>
          </w:rPr>
          <w:t>WWW.AMSE-Modeling.org</w:t>
        </w:r>
      </w:hyperlink>
      <w:r>
        <w:rPr>
          <w:color w:val="000000"/>
        </w:rPr>
        <w:t>, 2008.</w:t>
      </w:r>
    </w:p>
    <w:p w:rsidR="00A86DDE" w:rsidRDefault="00A86DDE" w:rsidP="007723D1">
      <w:pPr>
        <w:numPr>
          <w:ilvl w:val="0"/>
          <w:numId w:val="44"/>
        </w:numPr>
        <w:ind w:hanging="630"/>
        <w:jc w:val="both"/>
        <w:rPr>
          <w:bCs/>
          <w:color w:val="000000"/>
        </w:rPr>
      </w:pPr>
      <w:r>
        <w:rPr>
          <w:color w:val="000000"/>
        </w:rPr>
        <w:t>Mandal, J. K.</w:t>
      </w:r>
      <w:r w:rsidR="009622ED">
        <w:rPr>
          <w:color w:val="000000"/>
        </w:rPr>
        <w:t>(co-author) et al</w:t>
      </w:r>
      <w:r>
        <w:rPr>
          <w:color w:val="000000"/>
        </w:rPr>
        <w:t>,“</w:t>
      </w:r>
      <w:r w:rsidRPr="002E0AEE">
        <w:rPr>
          <w:i/>
          <w:color w:val="000000"/>
        </w:rPr>
        <w:t>A Bit Level Image Authentication / Secrete Message Transmission Technique (BLIA/SMTT)</w:t>
      </w:r>
      <w:r>
        <w:rPr>
          <w:color w:val="000000"/>
        </w:rPr>
        <w:t xml:space="preserve">”, </w:t>
      </w:r>
      <w:r>
        <w:rPr>
          <w:bCs/>
          <w:color w:val="000000"/>
        </w:rPr>
        <w:t>Association for the Advancement of Modelling &amp; Simulation Technique in Enterprises (A. M. S. E.), AMSE Journal of Signal processing and Pattern Recognition, ISSN 1240-4543, Vil. 51, No. 4, pp 1-13, France May 2008.</w:t>
      </w:r>
    </w:p>
    <w:p w:rsidR="00A86DDE" w:rsidRDefault="00285464" w:rsidP="007723D1">
      <w:pPr>
        <w:numPr>
          <w:ilvl w:val="0"/>
          <w:numId w:val="44"/>
        </w:numPr>
        <w:ind w:hanging="630"/>
        <w:jc w:val="both"/>
        <w:rPr>
          <w:bCs/>
          <w:color w:val="000000"/>
        </w:rPr>
      </w:pPr>
      <w:r>
        <w:rPr>
          <w:color w:val="000000"/>
        </w:rPr>
        <w:t xml:space="preserve">Mandal, J. K.(co-author) et al, </w:t>
      </w:r>
      <w:r w:rsidR="00A86DDE">
        <w:rPr>
          <w:color w:val="000000"/>
        </w:rPr>
        <w:t>“</w:t>
      </w:r>
      <w:r w:rsidR="00A86DDE" w:rsidRPr="002E0AEE">
        <w:rPr>
          <w:i/>
          <w:color w:val="000000"/>
        </w:rPr>
        <w:t>A Novel Technique for Image</w:t>
      </w:r>
      <w:r w:rsidR="00A86DDE" w:rsidRPr="002E0AEE">
        <w:rPr>
          <w:i/>
          <w:color w:val="000000"/>
          <w:sz w:val="32"/>
          <w:szCs w:val="32"/>
        </w:rPr>
        <w:t xml:space="preserve"> </w:t>
      </w:r>
      <w:r w:rsidR="00A86DDE" w:rsidRPr="002E0AEE">
        <w:rPr>
          <w:i/>
          <w:color w:val="000000"/>
        </w:rPr>
        <w:t>Authentication in Frequency Domain using Discrete Fourier Transformation Technique (IAFDDFTT</w:t>
      </w:r>
      <w:r w:rsidR="002E0AEE">
        <w:rPr>
          <w:color w:val="000000"/>
        </w:rPr>
        <w:t>)</w:t>
      </w:r>
      <w:r w:rsidR="00A86DDE">
        <w:rPr>
          <w:color w:val="000000"/>
        </w:rPr>
        <w:t xml:space="preserve">”, </w:t>
      </w:r>
      <w:r w:rsidR="00A86DDE">
        <w:rPr>
          <w:bCs/>
          <w:color w:val="000000"/>
        </w:rPr>
        <w:t>Malaysian Journal of Computer Science, ISSN 0127-9094, Vol. 21, No. 1, pp. 24-32, Faculty of Computer Science &amp; Information Technology, University of Malaya, Kuala Lumpur, Malyasia,2008.</w:t>
      </w:r>
    </w:p>
    <w:p w:rsidR="00A86DDE" w:rsidRDefault="00A86DDE" w:rsidP="007723D1">
      <w:pPr>
        <w:numPr>
          <w:ilvl w:val="0"/>
          <w:numId w:val="44"/>
        </w:numPr>
        <w:ind w:hanging="630"/>
        <w:jc w:val="both"/>
        <w:rPr>
          <w:color w:val="000000"/>
        </w:rPr>
      </w:pPr>
      <w:r>
        <w:rPr>
          <w:color w:val="000000"/>
        </w:rPr>
        <w:t>Mandal, J. K, Halder, P., “</w:t>
      </w:r>
      <w:r w:rsidRPr="002E0AEE">
        <w:rPr>
          <w:i/>
          <w:color w:val="000000"/>
        </w:rPr>
        <w:t>A GIS Based Pruning Management System of Tea Garden using Data Base Management System (GISBPMS)</w:t>
      </w:r>
      <w:r>
        <w:rPr>
          <w:color w:val="000000"/>
        </w:rPr>
        <w:t>”, International Journal of Computer Science &amp; Application,</w:t>
      </w:r>
      <w:r>
        <w:rPr>
          <w:i/>
          <w:color w:val="000000"/>
        </w:rPr>
        <w:t>, Chikli, Maharastra, India</w:t>
      </w:r>
      <w:r>
        <w:rPr>
          <w:color w:val="000000"/>
        </w:rPr>
        <w:t>, pp. 9-13, Vol. 2, No. 1, ISSN 0974-1003, 2008.</w:t>
      </w:r>
    </w:p>
    <w:p w:rsidR="00A86DDE" w:rsidRDefault="00A86DDE" w:rsidP="007723D1">
      <w:pPr>
        <w:numPr>
          <w:ilvl w:val="0"/>
          <w:numId w:val="44"/>
        </w:numPr>
        <w:ind w:hanging="630"/>
        <w:jc w:val="both"/>
        <w:rPr>
          <w:color w:val="000000"/>
        </w:rPr>
      </w:pPr>
      <w:r>
        <w:rPr>
          <w:color w:val="000000"/>
        </w:rPr>
        <w:t>Mandal J.K., Jha,P.K., “</w:t>
      </w:r>
      <w:r w:rsidRPr="002E0AEE">
        <w:rPr>
          <w:i/>
          <w:color w:val="000000"/>
        </w:rPr>
        <w:t>A bit level Symmetric Encryption technique through recursive Session Key arithmetic (RSKA) to Enhance the Security of Transmission</w:t>
      </w:r>
      <w:r>
        <w:rPr>
          <w:color w:val="000000"/>
        </w:rPr>
        <w:t>”, Advances in Modeling, Computer Science &amp; Statistics(1D), AMSE Journal, France, 2007.</w:t>
      </w:r>
    </w:p>
    <w:p w:rsidR="00A86DDE" w:rsidRDefault="00A86DDE" w:rsidP="007723D1">
      <w:pPr>
        <w:numPr>
          <w:ilvl w:val="0"/>
          <w:numId w:val="44"/>
        </w:numPr>
        <w:ind w:hanging="630"/>
        <w:jc w:val="both"/>
        <w:rPr>
          <w:color w:val="000000"/>
        </w:rPr>
      </w:pPr>
      <w:r>
        <w:rPr>
          <w:color w:val="000000"/>
        </w:rPr>
        <w:lastRenderedPageBreak/>
        <w:t>Mandal J.K., Jha, P.K., “Encryption through Cascaded arithmetic operation on pair of bit streams(CAOPB)”, Advances in Modeling, Computer Science &amp; Statistics(1D), AMSE Journal, France,2007.</w:t>
      </w:r>
    </w:p>
    <w:p w:rsidR="00A86DDE" w:rsidRDefault="00A86DDE" w:rsidP="007723D1">
      <w:pPr>
        <w:numPr>
          <w:ilvl w:val="0"/>
          <w:numId w:val="44"/>
        </w:numPr>
        <w:ind w:hanging="630"/>
        <w:jc w:val="both"/>
        <w:rPr>
          <w:color w:val="000000"/>
        </w:rPr>
      </w:pPr>
      <w:r>
        <w:rPr>
          <w:color w:val="000000"/>
        </w:rPr>
        <w:t>Mandal, J, K, Jha, P. K. , “ A Bit Level Symmetric Encryption Technique Through Recursive Carry Addition(RCA) of a Session Key”, Journal of Institute of Engineering, Pulchak, Kathmandu, Nepal,2007.</w:t>
      </w:r>
    </w:p>
    <w:p w:rsidR="00A86DDE" w:rsidRDefault="00A86DDE" w:rsidP="007723D1">
      <w:pPr>
        <w:numPr>
          <w:ilvl w:val="0"/>
          <w:numId w:val="44"/>
        </w:numPr>
        <w:ind w:hanging="630"/>
        <w:jc w:val="both"/>
        <w:rPr>
          <w:color w:val="000000"/>
        </w:rPr>
      </w:pPr>
      <w:r>
        <w:rPr>
          <w:color w:val="000000"/>
          <w:szCs w:val="28"/>
        </w:rPr>
        <w:t>Jha P. K., S. Shakya, Mandal, J. K., “Encryption through Cascaded Recursive Arithmetic Operation and Key Rotation of a Session Key” ,</w:t>
      </w:r>
      <w:r>
        <w:rPr>
          <w:color w:val="000000"/>
        </w:rPr>
        <w:t>“ZERONE”, Annual Technical Journal, Dept. of Computer and Electronic Eengineering, Volume 4, 2062/2005, pp 51-58, The Institute of Engineering, Pulchowk, Kathmandu, Nepal, 2006.</w:t>
      </w:r>
    </w:p>
    <w:p w:rsidR="00A86DDE" w:rsidRDefault="00A86DDE" w:rsidP="007723D1">
      <w:pPr>
        <w:numPr>
          <w:ilvl w:val="0"/>
          <w:numId w:val="44"/>
        </w:numPr>
        <w:ind w:hanging="630"/>
        <w:jc w:val="both"/>
        <w:rPr>
          <w:color w:val="000000"/>
        </w:rPr>
      </w:pPr>
      <w:r>
        <w:rPr>
          <w:color w:val="000000"/>
        </w:rPr>
        <w:t>Jha P. K., Mandal, J. K., “A bit level Symmetric Encryption technique through recursive transposition operation (RTO) to enhance the Security of Transmission” Journal of Institute of Engineering, Tribhuban University, Pul-Chowk, Kathmandu, Nepal, pp. 106-116, 2006.</w:t>
      </w:r>
    </w:p>
    <w:p w:rsidR="00A86DDE" w:rsidRDefault="00A86DDE" w:rsidP="007723D1">
      <w:pPr>
        <w:numPr>
          <w:ilvl w:val="0"/>
          <w:numId w:val="44"/>
        </w:numPr>
        <w:ind w:hanging="630"/>
        <w:jc w:val="both"/>
        <w:rPr>
          <w:color w:val="000000"/>
        </w:rPr>
      </w:pPr>
      <w:r>
        <w:rPr>
          <w:color w:val="000000"/>
        </w:rPr>
        <w:t>Mandal J.K., Jha,P.K., “A bit level Symmetric Encryption technique through bitwise operation of blocks(BOB)”, NorthB</w:t>
      </w:r>
      <w:r w:rsidR="00025302">
        <w:rPr>
          <w:color w:val="000000"/>
        </w:rPr>
        <w:t>e</w:t>
      </w:r>
      <w:r>
        <w:rPr>
          <w:color w:val="000000"/>
        </w:rPr>
        <w:t>ngal University Review(Sc &amp; Tech.),vol.15, No. 1, Darjeeling,India,2006.</w:t>
      </w:r>
    </w:p>
    <w:p w:rsidR="00A86DDE" w:rsidRDefault="00A86DDE" w:rsidP="007723D1">
      <w:pPr>
        <w:numPr>
          <w:ilvl w:val="0"/>
          <w:numId w:val="44"/>
        </w:numPr>
        <w:ind w:hanging="630"/>
        <w:jc w:val="both"/>
        <w:rPr>
          <w:color w:val="000000"/>
        </w:rPr>
      </w:pPr>
      <w:r>
        <w:rPr>
          <w:color w:val="000000"/>
        </w:rPr>
        <w:t>Mandal J.K., Jha,P.K., “A bit level Symmetric Encryption technique through recursive bitwise arithmetic manipulation(RBAM) to enhance the Security of transmission.”, Journal of Association of Computer Engineers Nepal(ACEN), Vol. 1 , No. 2, pp.10-19,Katmandu, Nepal 2006.</w:t>
      </w:r>
    </w:p>
    <w:p w:rsidR="00A86DDE" w:rsidRDefault="00A86DDE" w:rsidP="007723D1">
      <w:pPr>
        <w:numPr>
          <w:ilvl w:val="0"/>
          <w:numId w:val="44"/>
        </w:numPr>
        <w:ind w:hanging="630"/>
        <w:jc w:val="both"/>
        <w:rPr>
          <w:color w:val="000000"/>
        </w:rPr>
      </w:pPr>
      <w:r>
        <w:rPr>
          <w:color w:val="000000"/>
        </w:rPr>
        <w:t>Mandal J.K.,Jha,P.K.,”Encryption through cascaded recursive arithmetic operation and key rotation of a Session Key(CRAOKR)”,Technical publication of Engineering Association of Nepal,Nepal 2006.</w:t>
      </w:r>
    </w:p>
    <w:p w:rsidR="00A86DDE" w:rsidRDefault="00A86DDE" w:rsidP="007723D1">
      <w:pPr>
        <w:numPr>
          <w:ilvl w:val="0"/>
          <w:numId w:val="44"/>
        </w:numPr>
        <w:ind w:hanging="630"/>
        <w:jc w:val="both"/>
        <w:rPr>
          <w:color w:val="000000"/>
        </w:rPr>
      </w:pPr>
      <w:r>
        <w:rPr>
          <w:color w:val="000000"/>
        </w:rPr>
        <w:t>Mandal, J. K., et al, "Prime Position Encoding, A Secure Encryption Realized by a Microprocessor Based System", Advances in Modeling, D; Computer Science &amp; Statistics (AMSE), France, 2005.</w:t>
      </w:r>
    </w:p>
    <w:p w:rsidR="00A86DDE" w:rsidRDefault="00A86DDE" w:rsidP="007723D1">
      <w:pPr>
        <w:numPr>
          <w:ilvl w:val="0"/>
          <w:numId w:val="44"/>
        </w:numPr>
        <w:ind w:hanging="630"/>
        <w:jc w:val="both"/>
        <w:rPr>
          <w:color w:val="000000"/>
        </w:rPr>
      </w:pPr>
      <w:r>
        <w:rPr>
          <w:color w:val="000000"/>
        </w:rPr>
        <w:t>Mandal J.K.,Jha,P.K.,”A bit level Symmetric Encryption technique through bit Transposition Technique (BTT) to enhance the Security of Transmission “,Journal of Purbanchal Engineering College, Kathmandu, pp. 106-116, Nepal, 2005.</w:t>
      </w:r>
    </w:p>
    <w:p w:rsidR="00A86DDE" w:rsidRDefault="00A86DDE" w:rsidP="007723D1">
      <w:pPr>
        <w:numPr>
          <w:ilvl w:val="0"/>
          <w:numId w:val="44"/>
        </w:numPr>
        <w:ind w:hanging="630"/>
        <w:jc w:val="both"/>
        <w:rPr>
          <w:color w:val="000000"/>
        </w:rPr>
      </w:pPr>
      <w:r>
        <w:rPr>
          <w:color w:val="000000"/>
        </w:rPr>
        <w:t>Mandal, J. K., et al, "Towards Implementation of Security and Storage Efficiency for Geographical Information System", Advances in Modeling, B; Signal Processing and Pattern Recognition (AMSE), Vol. 47, No. 3, pp.1-12, France, 2004.</w:t>
      </w:r>
    </w:p>
    <w:p w:rsidR="00A86DDE" w:rsidRDefault="00A86DDE" w:rsidP="007723D1">
      <w:pPr>
        <w:numPr>
          <w:ilvl w:val="0"/>
          <w:numId w:val="44"/>
        </w:numPr>
        <w:ind w:hanging="630"/>
        <w:jc w:val="both"/>
        <w:rPr>
          <w:color w:val="000000"/>
        </w:rPr>
      </w:pPr>
      <w:r>
        <w:rPr>
          <w:color w:val="000000"/>
        </w:rPr>
        <w:t>Mandal, J. K., et al, "A 256-bit Recursive Pair Parity Encoder for Encryption", Advances in Modeling, D; Computer Science &amp; Statistics (AMSE), Vol. 9, No. 1, pp. 1-14, France, 2004.</w:t>
      </w:r>
    </w:p>
    <w:p w:rsidR="00A86DDE" w:rsidRDefault="00A86DDE" w:rsidP="007723D1">
      <w:pPr>
        <w:numPr>
          <w:ilvl w:val="0"/>
          <w:numId w:val="44"/>
        </w:numPr>
        <w:ind w:hanging="630"/>
        <w:jc w:val="both"/>
        <w:rPr>
          <w:color w:val="000000"/>
        </w:rPr>
      </w:pPr>
      <w:r>
        <w:rPr>
          <w:color w:val="000000"/>
        </w:rPr>
        <w:t>Mandal   J. K., et al,” Microprocessor-Based Bit Level Cryptosystem Through Arithmetic Manipulation of Blocks (AMB)”, Journal of Institute of Engineering, Vol. 4, No. 1,</w:t>
      </w:r>
      <w:r w:rsidR="008B740D">
        <w:rPr>
          <w:color w:val="000000"/>
        </w:rPr>
        <w:t xml:space="preserve"> </w:t>
      </w:r>
      <w:r>
        <w:rPr>
          <w:color w:val="000000"/>
        </w:rPr>
        <w:t>pp. 1-7, Nepal, December 2004.</w:t>
      </w:r>
    </w:p>
    <w:p w:rsidR="00A86DDE" w:rsidRDefault="00A86DDE" w:rsidP="007723D1">
      <w:pPr>
        <w:numPr>
          <w:ilvl w:val="0"/>
          <w:numId w:val="44"/>
        </w:numPr>
        <w:ind w:hanging="630"/>
        <w:jc w:val="both"/>
        <w:rPr>
          <w:color w:val="000000"/>
        </w:rPr>
      </w:pPr>
      <w:r>
        <w:rPr>
          <w:color w:val="000000"/>
        </w:rPr>
        <w:t xml:space="preserve">Mandal, J. K.,Ghosh, A, “A Comparative Study on Different Methods of Assessing the Effectiveness of Performance Evaluation System in Different Organizations, “ZERONE”, Annual Technical Journal, Dept. of Computer and </w:t>
      </w:r>
      <w:r>
        <w:rPr>
          <w:color w:val="000000"/>
        </w:rPr>
        <w:lastRenderedPageBreak/>
        <w:t>Electronic Eengineering, Volume 3,2061/2004, pp 55-60, The Institute of Engineering, Pulchowk, Kathmandu, Nepal, 2004.</w:t>
      </w:r>
    </w:p>
    <w:p w:rsidR="00A86DDE" w:rsidRDefault="00A86DDE" w:rsidP="007723D1">
      <w:pPr>
        <w:numPr>
          <w:ilvl w:val="0"/>
          <w:numId w:val="44"/>
        </w:numPr>
        <w:ind w:hanging="630"/>
        <w:jc w:val="both"/>
        <w:rPr>
          <w:color w:val="000000"/>
        </w:rPr>
      </w:pPr>
      <w:r>
        <w:rPr>
          <w:color w:val="000000"/>
        </w:rPr>
        <w:t>Mandal, J. K., Mal, S., &amp; Dutta , S., “A Microprocessor Based Generalized Recursive Pair Parity Encoder for Secured Transmission”, Journal of Technology,  Vol. XXXVII, No. 1-2, pp. 11-20, India, July 2003.</w:t>
      </w:r>
    </w:p>
    <w:p w:rsidR="00A86DDE" w:rsidRDefault="00A86DDE" w:rsidP="007723D1">
      <w:pPr>
        <w:numPr>
          <w:ilvl w:val="0"/>
          <w:numId w:val="44"/>
        </w:numPr>
        <w:ind w:hanging="630"/>
        <w:jc w:val="both"/>
        <w:rPr>
          <w:color w:val="000000"/>
        </w:rPr>
      </w:pPr>
      <w:r>
        <w:rPr>
          <w:color w:val="000000"/>
        </w:rPr>
        <w:t>Mandal, J. K. , Mal, S., “A Cascaded Technique of Encryption Realized using a Microprocessor Based System, AMSE Journal, France,2002.</w:t>
      </w:r>
    </w:p>
    <w:p w:rsidR="00A86DDE" w:rsidRDefault="00A86DDE" w:rsidP="007723D1">
      <w:pPr>
        <w:numPr>
          <w:ilvl w:val="0"/>
          <w:numId w:val="44"/>
        </w:numPr>
        <w:ind w:hanging="630"/>
        <w:jc w:val="both"/>
        <w:rPr>
          <w:color w:val="000000"/>
        </w:rPr>
      </w:pPr>
      <w:r>
        <w:rPr>
          <w:color w:val="000000"/>
        </w:rPr>
        <w:t>Mandal, J. K. , Dutta, S., “A Cascaded-Transpose Based Universal Encryption Technique, North Bengal Review (Sc. &amp; Tech),India, 2002.</w:t>
      </w:r>
    </w:p>
    <w:p w:rsidR="00A86DDE" w:rsidRDefault="00A86DDE" w:rsidP="007723D1">
      <w:pPr>
        <w:numPr>
          <w:ilvl w:val="0"/>
          <w:numId w:val="44"/>
        </w:numPr>
        <w:ind w:hanging="630"/>
        <w:jc w:val="both"/>
        <w:rPr>
          <w:color w:val="000000"/>
        </w:rPr>
      </w:pPr>
      <w:r>
        <w:rPr>
          <w:color w:val="000000"/>
        </w:rPr>
        <w:t>Mandal, J. K., “An Efficient Storage Scheme for Management of Social Database System”, Advances in Modeling Measurement &amp; Control, AMSE, Vol. 19, No. 1,pp. 31-43, France, 1999.</w:t>
      </w:r>
    </w:p>
    <w:p w:rsidR="00A86DDE" w:rsidRDefault="00A86DDE" w:rsidP="007723D1">
      <w:pPr>
        <w:numPr>
          <w:ilvl w:val="0"/>
          <w:numId w:val="44"/>
        </w:numPr>
        <w:ind w:hanging="630"/>
        <w:jc w:val="both"/>
        <w:rPr>
          <w:color w:val="000000"/>
        </w:rPr>
      </w:pPr>
      <w:r>
        <w:rPr>
          <w:color w:val="000000"/>
        </w:rPr>
        <w:t>Mandal, J. K.,“Coding through clustering of bits for better utilization of storage space”, Advances in Modeling and Analysis, D; Mathematical Tools General Computer Tools,  AMSE, Vol.4, No. 1,2,pp. 49-59, France,1999.</w:t>
      </w:r>
    </w:p>
    <w:p w:rsidR="00A86DDE" w:rsidRDefault="00F1088B" w:rsidP="007723D1">
      <w:pPr>
        <w:numPr>
          <w:ilvl w:val="0"/>
          <w:numId w:val="44"/>
        </w:numPr>
        <w:ind w:hanging="630"/>
        <w:jc w:val="both"/>
        <w:rPr>
          <w:color w:val="000000"/>
        </w:rPr>
      </w:pPr>
      <w:r>
        <w:rPr>
          <w:color w:val="000000"/>
        </w:rPr>
        <w:t>Mandal, J. K.,</w:t>
      </w:r>
      <w:r w:rsidR="00A86DDE">
        <w:rPr>
          <w:color w:val="000000"/>
        </w:rPr>
        <w:t>Chaudhuri, A., "A Cascaded Image Compression Scheme", N.B.U. Review(Sci &amp; Tech.), India, Vol. 8, No. 2, 1999.</w:t>
      </w:r>
    </w:p>
    <w:p w:rsidR="00A86DDE" w:rsidRDefault="00A86DDE" w:rsidP="007723D1">
      <w:pPr>
        <w:numPr>
          <w:ilvl w:val="0"/>
          <w:numId w:val="44"/>
        </w:numPr>
        <w:ind w:hanging="630"/>
        <w:jc w:val="both"/>
        <w:rPr>
          <w:color w:val="000000"/>
        </w:rPr>
      </w:pPr>
      <w:r>
        <w:rPr>
          <w:color w:val="000000"/>
        </w:rPr>
        <w:t>Mandal, J. K., Chaudhuri, A.,“A New Universal Data Compression Technique Using Running Difference Method”, International Journal of Information and Computing Science(IJICS), Volume 2, No.1, pp. 30-43, India, June 1999.</w:t>
      </w:r>
    </w:p>
    <w:p w:rsidR="00A86DDE" w:rsidRDefault="00A86DDE" w:rsidP="007723D1">
      <w:pPr>
        <w:numPr>
          <w:ilvl w:val="0"/>
          <w:numId w:val="44"/>
        </w:numPr>
        <w:ind w:hanging="630"/>
        <w:jc w:val="both"/>
        <w:rPr>
          <w:color w:val="000000"/>
        </w:rPr>
      </w:pPr>
      <w:r>
        <w:rPr>
          <w:color w:val="000000"/>
        </w:rPr>
        <w:t xml:space="preserve">Mandal, J. K,"Efficient Usage of Storage Space for Processing </w:t>
      </w:r>
      <w:r w:rsidR="008B740D">
        <w:rPr>
          <w:color w:val="000000"/>
        </w:rPr>
        <w:t>and Storing</w:t>
      </w:r>
      <w:r>
        <w:rPr>
          <w:color w:val="000000"/>
        </w:rPr>
        <w:t xml:space="preserve"> of Large Volume </w:t>
      </w:r>
      <w:r w:rsidR="008B740D">
        <w:rPr>
          <w:color w:val="000000"/>
        </w:rPr>
        <w:t>of Data</w:t>
      </w:r>
      <w:r>
        <w:rPr>
          <w:color w:val="000000"/>
        </w:rPr>
        <w:t>", N.B.U. Review(Sci. &amp;Tech.), India,Vol.7, No.2 , 1997.</w:t>
      </w:r>
    </w:p>
    <w:p w:rsidR="00A86DDE" w:rsidRDefault="00A86DDE" w:rsidP="007723D1">
      <w:pPr>
        <w:numPr>
          <w:ilvl w:val="0"/>
          <w:numId w:val="44"/>
        </w:numPr>
        <w:ind w:hanging="630"/>
        <w:jc w:val="both"/>
        <w:rPr>
          <w:color w:val="000000"/>
        </w:rPr>
      </w:pPr>
      <w:r>
        <w:rPr>
          <w:color w:val="000000"/>
        </w:rPr>
        <w:t>Mandal, J. K., "A Gray-like Coding Scheme with Error Correction Capabilities", Advances in Modeling and Analysis, A (AMSE), France, Vol. 22, No.3, 1994.</w:t>
      </w:r>
    </w:p>
    <w:p w:rsidR="00A86DDE" w:rsidRDefault="00A86DDE" w:rsidP="007723D1">
      <w:pPr>
        <w:numPr>
          <w:ilvl w:val="0"/>
          <w:numId w:val="44"/>
        </w:numPr>
        <w:ind w:hanging="630"/>
        <w:jc w:val="both"/>
        <w:rPr>
          <w:color w:val="000000"/>
        </w:rPr>
      </w:pPr>
      <w:r>
        <w:rPr>
          <w:color w:val="000000"/>
        </w:rPr>
        <w:t>Mandal, J. K.,et. al., "Towards identification of local storm</w:t>
      </w:r>
      <w:r w:rsidR="00E15176">
        <w:rPr>
          <w:color w:val="000000"/>
        </w:rPr>
        <w:t xml:space="preserve"> </w:t>
      </w:r>
      <w:r>
        <w:rPr>
          <w:color w:val="000000"/>
        </w:rPr>
        <w:t xml:space="preserve">using </w:t>
      </w:r>
      <w:r w:rsidR="008B740D">
        <w:rPr>
          <w:color w:val="000000"/>
        </w:rPr>
        <w:t>fractal approach</w:t>
      </w:r>
      <w:r>
        <w:rPr>
          <w:color w:val="000000"/>
        </w:rPr>
        <w:t>", Indian National Science Academy, (INSA) Part A, Physical Science, bb/2083A, dated, Nov., 90.</w:t>
      </w:r>
    </w:p>
    <w:p w:rsidR="00A86DDE" w:rsidRDefault="00A86DDE">
      <w:pPr>
        <w:pStyle w:val="BodyText"/>
        <w:tabs>
          <w:tab w:val="left" w:pos="2880"/>
        </w:tabs>
        <w:rPr>
          <w:sz w:val="24"/>
          <w:szCs w:val="24"/>
        </w:rPr>
      </w:pPr>
      <w:r>
        <w:rPr>
          <w:sz w:val="24"/>
          <w:szCs w:val="24"/>
        </w:rPr>
        <w:t xml:space="preserve">   </w:t>
      </w:r>
    </w:p>
    <w:p w:rsidR="00A86DDE" w:rsidRPr="00E50C60" w:rsidRDefault="00A86DDE" w:rsidP="00173B78">
      <w:pPr>
        <w:pStyle w:val="BodyText"/>
        <w:rPr>
          <w:rFonts w:ascii="Arial" w:hAnsi="Arial" w:cs="Arial"/>
          <w:i/>
          <w:iCs/>
          <w:sz w:val="28"/>
        </w:rPr>
      </w:pPr>
      <w:r w:rsidRPr="00E50C60">
        <w:rPr>
          <w:rFonts w:ascii="Arial" w:hAnsi="Arial" w:cs="Arial"/>
          <w:i/>
          <w:iCs/>
          <w:sz w:val="28"/>
        </w:rPr>
        <w:t>Publication as Lecture Notes in Computer Science Series (LNCS) by Springer-Verlag, Germany::</w:t>
      </w:r>
      <w:r w:rsidRPr="00E50C60">
        <w:rPr>
          <w:rFonts w:ascii="Arial" w:hAnsi="Arial" w:cs="Arial"/>
          <w:i/>
          <w:iCs/>
          <w:sz w:val="28"/>
        </w:rPr>
        <w:tab/>
      </w:r>
      <w:r w:rsidR="001756E8">
        <w:rPr>
          <w:rFonts w:ascii="Arial" w:hAnsi="Arial" w:cs="Arial"/>
          <w:i/>
          <w:iCs/>
          <w:sz w:val="28"/>
        </w:rPr>
        <w:t>2</w:t>
      </w:r>
      <w:r w:rsidR="00CD0FDD">
        <w:rPr>
          <w:rFonts w:ascii="Arial" w:hAnsi="Arial" w:cs="Arial"/>
          <w:i/>
          <w:iCs/>
          <w:sz w:val="28"/>
        </w:rPr>
        <w:t>9</w:t>
      </w:r>
    </w:p>
    <w:p w:rsidR="00A86DDE" w:rsidRDefault="00A86DDE">
      <w:pPr>
        <w:pStyle w:val="BodyText"/>
        <w:rPr>
          <w:rFonts w:ascii="Arial" w:hAnsi="Arial" w:cs="Arial"/>
          <w:i/>
          <w:iCs/>
        </w:rPr>
      </w:pPr>
    </w:p>
    <w:p w:rsidR="00CF0411" w:rsidRPr="00CF0411" w:rsidRDefault="00CF0411" w:rsidP="00CF0411">
      <w:pPr>
        <w:pStyle w:val="ListParagraph"/>
        <w:numPr>
          <w:ilvl w:val="0"/>
          <w:numId w:val="30"/>
        </w:numPr>
        <w:jc w:val="both"/>
        <w:rPr>
          <w:rFonts w:ascii="Times New Roman" w:hAnsi="Times New Roman"/>
          <w:sz w:val="24"/>
          <w:szCs w:val="24"/>
        </w:rPr>
      </w:pPr>
      <w:r>
        <w:rPr>
          <w:rFonts w:ascii="Times New Roman" w:hAnsi="Times New Roman"/>
          <w:sz w:val="24"/>
          <w:szCs w:val="24"/>
        </w:rPr>
        <w:t>Goswami, J.</w:t>
      </w:r>
      <w:r w:rsidRPr="008A68EB">
        <w:rPr>
          <w:rFonts w:ascii="Times New Roman" w:hAnsi="Times New Roman"/>
          <w:sz w:val="24"/>
          <w:szCs w:val="24"/>
        </w:rPr>
        <w:t>Pal, M , Mandal, J.K., “</w:t>
      </w:r>
      <w:r>
        <w:rPr>
          <w:rFonts w:ascii="Times New Roman" w:hAnsi="Times New Roman"/>
          <w:sz w:val="24"/>
          <w:szCs w:val="24"/>
        </w:rPr>
        <w:t>A Symmetric Key Cryptographic Technique based on Frame Rotation of an even order square Matrix”</w:t>
      </w:r>
      <w:r w:rsidRPr="008A68EB">
        <w:rPr>
          <w:rFonts w:ascii="Times New Roman" w:hAnsi="Times New Roman"/>
          <w:sz w:val="24"/>
          <w:szCs w:val="24"/>
        </w:rPr>
        <w:t>, Proceedings of Second International Conference on INformation Systems Design and Intelligent Applications-2015(INDIA-2015), 8-9 January 2015, University of Kalyani, West Bengal, India, Springer AISC 340, DOI:10.1007/978-81-322-2247-7_47,</w:t>
      </w:r>
      <w:r w:rsidR="00B73807">
        <w:rPr>
          <w:rFonts w:ascii="Times New Roman" w:hAnsi="Times New Roman"/>
          <w:sz w:val="24"/>
          <w:szCs w:val="24"/>
        </w:rPr>
        <w:t>pp. 319-328,</w:t>
      </w:r>
      <w:r w:rsidRPr="008A68EB">
        <w:rPr>
          <w:rFonts w:ascii="Times New Roman" w:hAnsi="Times New Roman"/>
          <w:sz w:val="24"/>
          <w:szCs w:val="24"/>
        </w:rPr>
        <w:t xml:space="preserve"> 2015</w:t>
      </w:r>
    </w:p>
    <w:p w:rsidR="008A68EB" w:rsidRDefault="008A68EB" w:rsidP="00D10C80">
      <w:pPr>
        <w:pStyle w:val="ListParagraph"/>
        <w:numPr>
          <w:ilvl w:val="0"/>
          <w:numId w:val="30"/>
        </w:numPr>
        <w:jc w:val="both"/>
        <w:rPr>
          <w:rFonts w:ascii="Times New Roman" w:hAnsi="Times New Roman"/>
          <w:sz w:val="24"/>
          <w:szCs w:val="24"/>
        </w:rPr>
      </w:pPr>
      <w:r w:rsidRPr="008A68EB">
        <w:rPr>
          <w:rFonts w:ascii="Times New Roman" w:hAnsi="Times New Roman"/>
          <w:sz w:val="24"/>
          <w:szCs w:val="24"/>
        </w:rPr>
        <w:t>Pal, M , Mandal, J.K. and Singh,  M.</w:t>
      </w:r>
      <w:r w:rsidR="00CF0411">
        <w:rPr>
          <w:rFonts w:ascii="Times New Roman" w:hAnsi="Times New Roman"/>
          <w:sz w:val="24"/>
          <w:szCs w:val="24"/>
        </w:rPr>
        <w:t xml:space="preserve"> </w:t>
      </w:r>
      <w:r w:rsidRPr="008A68EB">
        <w:rPr>
          <w:rFonts w:ascii="Times New Roman" w:hAnsi="Times New Roman"/>
          <w:sz w:val="24"/>
          <w:szCs w:val="24"/>
        </w:rPr>
        <w:t>M, “Modified PCT on Variable Cipher Block Chaining Mode”, Proceedings of Second International Conference on INformation Systems Design and Intelligent Applications-2015(INDIA-2015), 8-9 January 2015, University of Kalyani, West Bengal, India, Springer AISC 340, DOI:10.1007/978-81-322-2247-7_47, 2015</w:t>
      </w:r>
    </w:p>
    <w:p w:rsidR="00424E0D" w:rsidRDefault="00424E0D" w:rsidP="00714876">
      <w:pPr>
        <w:pStyle w:val="ListParagraph"/>
        <w:numPr>
          <w:ilvl w:val="0"/>
          <w:numId w:val="30"/>
        </w:numPr>
        <w:jc w:val="both"/>
        <w:rPr>
          <w:rFonts w:ascii="Times New Roman" w:hAnsi="Times New Roman"/>
          <w:sz w:val="24"/>
          <w:szCs w:val="24"/>
        </w:rPr>
      </w:pPr>
      <w:r w:rsidRPr="00424E0D">
        <w:rPr>
          <w:rFonts w:ascii="Times New Roman" w:hAnsi="Times New Roman"/>
          <w:sz w:val="24"/>
          <w:szCs w:val="24"/>
        </w:rPr>
        <w:t>Mahapatra Suman, Mandal, J. K. Sengupta</w:t>
      </w:r>
      <w:r>
        <w:rPr>
          <w:rFonts w:ascii="Times New Roman" w:hAnsi="Times New Roman"/>
          <w:sz w:val="24"/>
          <w:szCs w:val="24"/>
        </w:rPr>
        <w:t xml:space="preserve">, </w:t>
      </w:r>
      <w:r w:rsidRPr="00424E0D">
        <w:rPr>
          <w:rFonts w:ascii="Times New Roman" w:hAnsi="Times New Roman"/>
          <w:sz w:val="24"/>
          <w:szCs w:val="24"/>
        </w:rPr>
        <w:t xml:space="preserve"> Madhumita. (8th – 9th January, 2015). Authentication in Higher Region of Convergence of Z Transform Domain </w:t>
      </w:r>
      <w:r w:rsidRPr="00424E0D">
        <w:rPr>
          <w:rFonts w:ascii="Times New Roman" w:hAnsi="Times New Roman"/>
          <w:sz w:val="24"/>
          <w:szCs w:val="24"/>
        </w:rPr>
        <w:lastRenderedPageBreak/>
        <w:t>(AHRocZ). Second International Conference on INformation Systems Design and Intelligent Applications - 2015 (INDIA-2015). Springer AISC – 340</w:t>
      </w:r>
      <w:r w:rsidR="00B73807">
        <w:rPr>
          <w:rFonts w:ascii="Times New Roman" w:hAnsi="Times New Roman"/>
          <w:sz w:val="24"/>
          <w:szCs w:val="24"/>
        </w:rPr>
        <w:t>, 2015</w:t>
      </w:r>
    </w:p>
    <w:p w:rsidR="00714876" w:rsidRDefault="00714876" w:rsidP="00714876">
      <w:pPr>
        <w:pStyle w:val="ListParagraph"/>
        <w:numPr>
          <w:ilvl w:val="0"/>
          <w:numId w:val="30"/>
        </w:numPr>
        <w:jc w:val="both"/>
        <w:rPr>
          <w:rFonts w:ascii="Times New Roman" w:hAnsi="Times New Roman"/>
          <w:sz w:val="24"/>
          <w:szCs w:val="24"/>
        </w:rPr>
      </w:pPr>
      <w:r>
        <w:rPr>
          <w:rFonts w:ascii="Times New Roman" w:hAnsi="Times New Roman"/>
          <w:sz w:val="24"/>
          <w:szCs w:val="24"/>
        </w:rPr>
        <w:t>Paul, M</w:t>
      </w:r>
      <w:r w:rsidRPr="002F0054">
        <w:rPr>
          <w:rFonts w:ascii="Times New Roman" w:hAnsi="Times New Roman"/>
          <w:sz w:val="24"/>
          <w:szCs w:val="24"/>
        </w:rPr>
        <w:t xml:space="preserve">, Mandal J. K., (12th-14th December, 2014) </w:t>
      </w:r>
      <w:r>
        <w:rPr>
          <w:rFonts w:ascii="Times New Roman" w:hAnsi="Times New Roman"/>
          <w:sz w:val="24"/>
          <w:szCs w:val="24"/>
        </w:rPr>
        <w:t>, “A Cryptographic Scheme  through cascaded Session based Symmetric Keys for Ubiquitous Computing”,</w:t>
      </w:r>
      <w:r w:rsidRPr="002F0054">
        <w:rPr>
          <w:rFonts w:ascii="Times New Roman" w:hAnsi="Times New Roman"/>
          <w:sz w:val="24"/>
          <w:szCs w:val="24"/>
        </w:rPr>
        <w:t xml:space="preserve"> Emerging ICT for Bridging the Future - Proceedings of the 49th Annual Convention of the Computer Society of India (CSI-2014), Springer AISC Series - 337. Vol. 1, </w:t>
      </w:r>
      <w:r>
        <w:rPr>
          <w:rFonts w:ascii="Times New Roman" w:hAnsi="Times New Roman"/>
          <w:sz w:val="24"/>
          <w:szCs w:val="24"/>
        </w:rPr>
        <w:t>52</w:t>
      </w:r>
      <w:r w:rsidRPr="002F0054">
        <w:rPr>
          <w:rFonts w:ascii="Times New Roman" w:hAnsi="Times New Roman"/>
          <w:sz w:val="24"/>
          <w:szCs w:val="24"/>
        </w:rPr>
        <w:t>5-</w:t>
      </w:r>
      <w:r>
        <w:rPr>
          <w:rFonts w:ascii="Times New Roman" w:hAnsi="Times New Roman"/>
          <w:sz w:val="24"/>
          <w:szCs w:val="24"/>
        </w:rPr>
        <w:t>532</w:t>
      </w:r>
      <w:r w:rsidRPr="002F0054">
        <w:rPr>
          <w:rFonts w:ascii="Times New Roman" w:hAnsi="Times New Roman"/>
          <w:sz w:val="24"/>
          <w:szCs w:val="24"/>
        </w:rPr>
        <w:t>. 978-3-319-13728-5</w:t>
      </w:r>
      <w:r>
        <w:rPr>
          <w:rFonts w:ascii="Times New Roman" w:hAnsi="Times New Roman"/>
          <w:sz w:val="24"/>
          <w:szCs w:val="24"/>
        </w:rPr>
        <w:t>,2014</w:t>
      </w:r>
    </w:p>
    <w:p w:rsidR="005F3C21" w:rsidRPr="00714876" w:rsidRDefault="005F3C21" w:rsidP="00714876">
      <w:pPr>
        <w:pStyle w:val="ListParagraph"/>
        <w:numPr>
          <w:ilvl w:val="0"/>
          <w:numId w:val="30"/>
        </w:numPr>
        <w:jc w:val="both"/>
        <w:rPr>
          <w:rFonts w:ascii="Times New Roman" w:hAnsi="Times New Roman"/>
          <w:sz w:val="24"/>
          <w:szCs w:val="24"/>
        </w:rPr>
      </w:pPr>
      <w:r w:rsidRPr="00A5282C">
        <w:rPr>
          <w:rFonts w:ascii="Times New Roman" w:hAnsi="Times New Roman"/>
          <w:color w:val="000000"/>
          <w:sz w:val="24"/>
          <w:szCs w:val="24"/>
        </w:rPr>
        <w:t>Bandyopadhyay, D</w:t>
      </w:r>
      <w:r>
        <w:t>,</w:t>
      </w:r>
      <w:r w:rsidRPr="00A5282C">
        <w:t xml:space="preserve"> </w:t>
      </w:r>
      <w:r w:rsidRPr="00A5282C">
        <w:rPr>
          <w:rFonts w:ascii="Times New Roman" w:hAnsi="Times New Roman"/>
          <w:color w:val="000000"/>
          <w:sz w:val="24"/>
          <w:szCs w:val="24"/>
        </w:rPr>
        <w:t>Dasgupta, K</w:t>
      </w:r>
      <w:r>
        <w:t>,</w:t>
      </w:r>
      <w:r w:rsidRPr="00A5282C">
        <w:t xml:space="preserve"> </w:t>
      </w:r>
      <w:r w:rsidRPr="00A5282C">
        <w:rPr>
          <w:rFonts w:ascii="Times New Roman" w:hAnsi="Times New Roman"/>
          <w:color w:val="000000"/>
          <w:sz w:val="24"/>
          <w:szCs w:val="24"/>
        </w:rPr>
        <w:t>Mandal, JK</w:t>
      </w:r>
      <w:r>
        <w:t>,</w:t>
      </w:r>
      <w:r w:rsidRPr="00A5282C">
        <w:rPr>
          <w:rFonts w:ascii="Times New Roman" w:hAnsi="Times New Roman"/>
          <w:color w:val="000000"/>
          <w:sz w:val="24"/>
          <w:szCs w:val="24"/>
        </w:rPr>
        <w:t xml:space="preserve"> Dutta, P</w:t>
      </w:r>
      <w:r>
        <w:t>,</w:t>
      </w:r>
      <w:r w:rsidRPr="00A5282C">
        <w:t xml:space="preserve"> </w:t>
      </w:r>
      <w:r w:rsidRPr="00A5282C">
        <w:rPr>
          <w:rFonts w:ascii="Times New Roman" w:hAnsi="Times New Roman"/>
          <w:color w:val="000000"/>
          <w:sz w:val="24"/>
          <w:szCs w:val="24"/>
        </w:rPr>
        <w:t>Ojha, V K</w:t>
      </w:r>
      <w:r>
        <w:t>,</w:t>
      </w:r>
      <w:r w:rsidRPr="00A5282C">
        <w:t xml:space="preserve"> </w:t>
      </w:r>
      <w:r w:rsidRPr="00A5282C">
        <w:rPr>
          <w:rFonts w:ascii="Times New Roman" w:hAnsi="Times New Roman"/>
          <w:color w:val="000000"/>
          <w:sz w:val="24"/>
          <w:szCs w:val="24"/>
        </w:rPr>
        <w:t>Snášel, Václav</w:t>
      </w:r>
      <w:r>
        <w:t xml:space="preserve"> “</w:t>
      </w:r>
      <w:r w:rsidRPr="00A5282C">
        <w:rPr>
          <w:rFonts w:ascii="Times New Roman" w:hAnsi="Times New Roman"/>
          <w:color w:val="000000"/>
          <w:sz w:val="24"/>
          <w:szCs w:val="24"/>
        </w:rPr>
        <w:t>A Framework of Secured and Bio-Inspired Image Steganography Using Chaotic Encryption with Genetic Algorithm Optimization (CEGAO</w:t>
      </w:r>
      <w:r>
        <w:rPr>
          <w:rFonts w:ascii="Arial" w:hAnsi="Arial" w:cs="Arial"/>
          <w:color w:val="222222"/>
          <w:shd w:val="clear" w:color="auto" w:fill="FFFFFF"/>
        </w:rPr>
        <w:t>)”,</w:t>
      </w:r>
      <w:r w:rsidRPr="00A5282C">
        <w:rPr>
          <w:rFonts w:ascii="Arial" w:hAnsi="Arial" w:cs="Arial"/>
          <w:color w:val="222222"/>
          <w:sz w:val="14"/>
          <w:szCs w:val="14"/>
          <w:shd w:val="clear" w:color="auto" w:fill="FFFFFF"/>
        </w:rPr>
        <w:t xml:space="preserve"> </w:t>
      </w:r>
      <w:r w:rsidRPr="00A5282C">
        <w:rPr>
          <w:rFonts w:ascii="Times New Roman" w:hAnsi="Times New Roman"/>
          <w:color w:val="000000"/>
          <w:sz w:val="24"/>
          <w:szCs w:val="24"/>
        </w:rPr>
        <w:t>Springer International Publishing, Proceedings of the Fifth International Conference on Innovations in Bio-Inspired Computing and Applications IBICA 2014, pp. 271-280,2014</w:t>
      </w:r>
      <w:r w:rsidR="00CD0FDD">
        <w:rPr>
          <w:rFonts w:ascii="Times New Roman" w:hAnsi="Times New Roman"/>
          <w:color w:val="000000"/>
          <w:sz w:val="24"/>
          <w:szCs w:val="24"/>
        </w:rPr>
        <w:t>.</w:t>
      </w:r>
    </w:p>
    <w:p w:rsidR="002F0054" w:rsidRDefault="002F0054" w:rsidP="00305B9E">
      <w:pPr>
        <w:pStyle w:val="ListParagraph"/>
        <w:numPr>
          <w:ilvl w:val="0"/>
          <w:numId w:val="30"/>
        </w:numPr>
        <w:jc w:val="both"/>
        <w:rPr>
          <w:rFonts w:ascii="Times New Roman" w:hAnsi="Times New Roman"/>
          <w:sz w:val="24"/>
          <w:szCs w:val="24"/>
        </w:rPr>
      </w:pPr>
      <w:r w:rsidRPr="002F0054">
        <w:rPr>
          <w:rFonts w:ascii="Times New Roman" w:hAnsi="Times New Roman"/>
          <w:sz w:val="24"/>
          <w:szCs w:val="24"/>
        </w:rPr>
        <w:t>Sengupta</w:t>
      </w:r>
      <w:r>
        <w:rPr>
          <w:rFonts w:ascii="Times New Roman" w:hAnsi="Times New Roman"/>
          <w:sz w:val="24"/>
          <w:szCs w:val="24"/>
        </w:rPr>
        <w:t>,</w:t>
      </w:r>
      <w:r w:rsidRPr="002F0054">
        <w:rPr>
          <w:rFonts w:ascii="Times New Roman" w:hAnsi="Times New Roman"/>
          <w:sz w:val="24"/>
          <w:szCs w:val="24"/>
        </w:rPr>
        <w:t xml:space="preserve"> Madhumita, Mandal J. K., Khan Sakil Ahamed. (12th-14th December, 2014) </w:t>
      </w:r>
      <w:r>
        <w:rPr>
          <w:rFonts w:ascii="Times New Roman" w:hAnsi="Times New Roman"/>
          <w:sz w:val="24"/>
          <w:szCs w:val="24"/>
        </w:rPr>
        <w:t>, “</w:t>
      </w:r>
      <w:r w:rsidRPr="002F0054">
        <w:rPr>
          <w:rFonts w:ascii="Times New Roman" w:hAnsi="Times New Roman"/>
          <w:sz w:val="24"/>
          <w:szCs w:val="24"/>
        </w:rPr>
        <w:t>Image Authentication in Frequency domain through G-Let Dihedral Group D3 (IAFD-D3)</w:t>
      </w:r>
      <w:r>
        <w:rPr>
          <w:rFonts w:ascii="Times New Roman" w:hAnsi="Times New Roman"/>
          <w:sz w:val="24"/>
          <w:szCs w:val="24"/>
        </w:rPr>
        <w:t>”,</w:t>
      </w:r>
      <w:r w:rsidRPr="002F0054">
        <w:rPr>
          <w:rFonts w:ascii="Times New Roman" w:hAnsi="Times New Roman"/>
          <w:sz w:val="24"/>
          <w:szCs w:val="24"/>
        </w:rPr>
        <w:t xml:space="preserve"> Emerging ICT for Bridging the Future - Proceedings of the 49th Annual Convention of the Computer Society of India (CSI-2014), Springer AISC Series - 337. Vol. 1, 145-152. 978-3-319-13728-5</w:t>
      </w:r>
      <w:r>
        <w:rPr>
          <w:rFonts w:ascii="Times New Roman" w:hAnsi="Times New Roman"/>
          <w:sz w:val="24"/>
          <w:szCs w:val="24"/>
        </w:rPr>
        <w:t>,2 014</w:t>
      </w:r>
    </w:p>
    <w:p w:rsidR="000D58D3" w:rsidRPr="00305B9E" w:rsidRDefault="003462A3" w:rsidP="00305B9E">
      <w:pPr>
        <w:pStyle w:val="ListParagraph"/>
        <w:numPr>
          <w:ilvl w:val="0"/>
          <w:numId w:val="30"/>
        </w:numPr>
        <w:jc w:val="both"/>
        <w:rPr>
          <w:rFonts w:ascii="Times New Roman" w:hAnsi="Times New Roman"/>
          <w:sz w:val="24"/>
          <w:szCs w:val="24"/>
        </w:rPr>
      </w:pPr>
      <w:r w:rsidRPr="003462A3">
        <w:rPr>
          <w:rFonts w:ascii="Times New Roman" w:hAnsi="Times New Roman"/>
          <w:sz w:val="24"/>
          <w:szCs w:val="24"/>
        </w:rPr>
        <w:t>Sarkar, A., &amp; Mandal, J. K. (2014). Comparative Analysis of Tree parity Machine and Double Hidden Layer Perceptron based Session Key Exchange in Wireless Communication. In Proceedings of the 49th Annual Convention of the Computer Society of India (CSI) and International Conference on Emerging ICT for Bridging the Future, Volume 1, Advances in Intelligent Systems and Computing Volume 337, 2015, pp. 53-61, DOI: 10.1007/978-3-319-13728-5_6, ISBN: 978-3-319-13727-8 [Print], ISBN: 978-3-319-13728-5 [Online], CSI Hyderabad Chapter in Association with JNTU Hyderabad &amp; DRDO, December 12-14 2014, Hyderabad, India: AISC Series Springer. Indexed by: SCOPUS, ISI Proceedings, DBLP, Zentralblatt Math, MetaPress, Springerlink, Google Scholar, etc.</w:t>
      </w:r>
      <w:r>
        <w:rPr>
          <w:rFonts w:ascii="Times New Roman" w:hAnsi="Times New Roman"/>
          <w:sz w:val="24"/>
          <w:szCs w:val="24"/>
        </w:rPr>
        <w:t>,2014.</w:t>
      </w:r>
    </w:p>
    <w:p w:rsidR="000D58D3" w:rsidRDefault="000D58D3" w:rsidP="003A2AC7">
      <w:pPr>
        <w:pStyle w:val="ListParagraph"/>
        <w:numPr>
          <w:ilvl w:val="0"/>
          <w:numId w:val="30"/>
        </w:numPr>
        <w:jc w:val="both"/>
        <w:rPr>
          <w:rFonts w:ascii="Times New Roman" w:hAnsi="Times New Roman"/>
          <w:sz w:val="24"/>
          <w:szCs w:val="24"/>
        </w:rPr>
      </w:pPr>
      <w:r>
        <w:rPr>
          <w:rFonts w:ascii="Times New Roman" w:hAnsi="Times New Roman"/>
          <w:sz w:val="24"/>
          <w:szCs w:val="24"/>
        </w:rPr>
        <w:t xml:space="preserve">Chakraborty, A and </w:t>
      </w:r>
      <w:r w:rsidRPr="001756E8">
        <w:rPr>
          <w:rFonts w:ascii="Times New Roman" w:hAnsi="Times New Roman"/>
          <w:sz w:val="24"/>
          <w:szCs w:val="24"/>
        </w:rPr>
        <w:t>Mandal, J.K.,“</w:t>
      </w:r>
      <w:r>
        <w:rPr>
          <w:rFonts w:ascii="Times New Roman" w:hAnsi="Times New Roman"/>
          <w:sz w:val="24"/>
          <w:szCs w:val="24"/>
        </w:rPr>
        <w:t xml:space="preserve"> A GIS Anchored System for Clustering </w:t>
      </w:r>
      <w:r w:rsidR="00305B9E">
        <w:rPr>
          <w:rFonts w:ascii="Times New Roman" w:hAnsi="Times New Roman"/>
          <w:sz w:val="24"/>
          <w:szCs w:val="24"/>
        </w:rPr>
        <w:t xml:space="preserve">hine and Double Hidden Layer Perceptron based session key exchange in Wireless Communication”, </w:t>
      </w:r>
      <w:r>
        <w:rPr>
          <w:rFonts w:ascii="Times New Roman" w:hAnsi="Times New Roman"/>
          <w:sz w:val="24"/>
          <w:szCs w:val="24"/>
        </w:rPr>
        <w:t>Bridging the future- Proceedings of 49</w:t>
      </w:r>
      <w:r w:rsidRPr="000D58D3">
        <w:rPr>
          <w:rFonts w:ascii="Times New Roman" w:hAnsi="Times New Roman"/>
          <w:sz w:val="24"/>
          <w:szCs w:val="24"/>
          <w:vertAlign w:val="superscript"/>
        </w:rPr>
        <w:t>th</w:t>
      </w:r>
      <w:r>
        <w:rPr>
          <w:rFonts w:ascii="Times New Roman" w:hAnsi="Times New Roman"/>
          <w:sz w:val="24"/>
          <w:szCs w:val="24"/>
        </w:rPr>
        <w:t xml:space="preserve"> Annual Convention of the Computer Society of India(CSI) Vol1, AISC 337 Springer, </w:t>
      </w:r>
      <w:r w:rsidRPr="006570DF">
        <w:rPr>
          <w:rFonts w:ascii="Times New Roman" w:hAnsi="Times New Roman"/>
          <w:sz w:val="24"/>
          <w:szCs w:val="24"/>
        </w:rPr>
        <w:t>Springer,</w:t>
      </w:r>
      <w:r>
        <w:rPr>
          <w:rFonts w:ascii="Times New Roman" w:hAnsi="Times New Roman"/>
          <w:sz w:val="24"/>
          <w:szCs w:val="24"/>
        </w:rPr>
        <w:t xml:space="preserve"> pp.</w:t>
      </w:r>
      <w:r w:rsidR="00305B9E">
        <w:rPr>
          <w:rFonts w:ascii="Times New Roman" w:hAnsi="Times New Roman"/>
          <w:sz w:val="24"/>
          <w:szCs w:val="24"/>
        </w:rPr>
        <w:t>5</w:t>
      </w:r>
      <w:r>
        <w:rPr>
          <w:rFonts w:ascii="Times New Roman" w:hAnsi="Times New Roman"/>
          <w:sz w:val="24"/>
          <w:szCs w:val="24"/>
        </w:rPr>
        <w:t xml:space="preserve">3, December 12-14, </w:t>
      </w:r>
      <w:r w:rsidRPr="006570DF">
        <w:rPr>
          <w:rFonts w:ascii="Times New Roman" w:hAnsi="Times New Roman"/>
          <w:sz w:val="24"/>
          <w:szCs w:val="24"/>
        </w:rPr>
        <w:t>2014</w:t>
      </w:r>
    </w:p>
    <w:p w:rsidR="001756E8" w:rsidRDefault="001756E8" w:rsidP="003A2AC7">
      <w:pPr>
        <w:pStyle w:val="ListParagraph"/>
        <w:numPr>
          <w:ilvl w:val="0"/>
          <w:numId w:val="30"/>
        </w:numPr>
        <w:jc w:val="both"/>
        <w:rPr>
          <w:rFonts w:ascii="Times New Roman" w:hAnsi="Times New Roman"/>
          <w:sz w:val="24"/>
          <w:szCs w:val="24"/>
        </w:rPr>
      </w:pPr>
      <w:r w:rsidRPr="001756E8">
        <w:rPr>
          <w:rFonts w:ascii="Times New Roman" w:hAnsi="Times New Roman"/>
          <w:sz w:val="24"/>
          <w:szCs w:val="24"/>
        </w:rPr>
        <w:t>Mandal, J.K., Datta,</w:t>
      </w:r>
      <w:r w:rsidR="000D58D3">
        <w:rPr>
          <w:rFonts w:ascii="Times New Roman" w:hAnsi="Times New Roman"/>
          <w:sz w:val="24"/>
          <w:szCs w:val="24"/>
        </w:rPr>
        <w:t xml:space="preserve"> </w:t>
      </w:r>
      <w:r w:rsidRPr="001756E8">
        <w:rPr>
          <w:rFonts w:ascii="Times New Roman" w:hAnsi="Times New Roman"/>
          <w:sz w:val="24"/>
          <w:szCs w:val="24"/>
        </w:rPr>
        <w:t>D</w:t>
      </w:r>
      <w:r>
        <w:rPr>
          <w:rFonts w:ascii="Times New Roman" w:hAnsi="Times New Roman"/>
          <w:sz w:val="24"/>
          <w:szCs w:val="24"/>
        </w:rPr>
        <w:t>.</w:t>
      </w:r>
      <w:r w:rsidRPr="001756E8">
        <w:rPr>
          <w:rFonts w:ascii="Times New Roman" w:hAnsi="Times New Roman"/>
          <w:sz w:val="24"/>
          <w:szCs w:val="24"/>
        </w:rPr>
        <w:t xml:space="preserve"> and Sarkar A, “Hopfield Network Based Neural Key Generation for Wireless Communication (HNBNKG) </w:t>
      </w:r>
      <w:r w:rsidRPr="006570DF">
        <w:rPr>
          <w:rFonts w:ascii="Times New Roman" w:hAnsi="Times New Roman"/>
          <w:sz w:val="24"/>
          <w:szCs w:val="24"/>
        </w:rPr>
        <w:t xml:space="preserve">International Conference on Frontiers of Intelligent Computing: Theory and Applications (FICTA 2014), </w:t>
      </w:r>
      <w:r w:rsidRPr="00A61DE7">
        <w:rPr>
          <w:rFonts w:ascii="Times New Roman" w:hAnsi="Times New Roman"/>
          <w:sz w:val="24"/>
          <w:szCs w:val="24"/>
        </w:rPr>
        <w:t xml:space="preserve">AISC </w:t>
      </w:r>
      <w:r>
        <w:rPr>
          <w:rFonts w:ascii="Times New Roman" w:hAnsi="Times New Roman"/>
          <w:sz w:val="24"/>
          <w:szCs w:val="24"/>
        </w:rPr>
        <w:t xml:space="preserve">328 </w:t>
      </w:r>
      <w:r w:rsidRPr="00A61DE7">
        <w:rPr>
          <w:rFonts w:ascii="Times New Roman" w:hAnsi="Times New Roman"/>
          <w:sz w:val="24"/>
          <w:szCs w:val="24"/>
        </w:rPr>
        <w:t>series of Springer</w:t>
      </w:r>
      <w:r>
        <w:rPr>
          <w:rFonts w:ascii="Times New Roman" w:hAnsi="Times New Roman"/>
          <w:sz w:val="24"/>
          <w:szCs w:val="24"/>
        </w:rPr>
        <w:t xml:space="preserve">, </w:t>
      </w:r>
      <w:r w:rsidRPr="006570DF">
        <w:rPr>
          <w:rFonts w:ascii="Times New Roman" w:hAnsi="Times New Roman"/>
          <w:sz w:val="24"/>
          <w:szCs w:val="24"/>
        </w:rPr>
        <w:t>Springer,</w:t>
      </w:r>
      <w:r>
        <w:rPr>
          <w:rFonts w:ascii="Times New Roman" w:hAnsi="Times New Roman"/>
          <w:sz w:val="24"/>
          <w:szCs w:val="24"/>
        </w:rPr>
        <w:t xml:space="preserve"> pp.217, September 14-15, </w:t>
      </w:r>
      <w:r w:rsidRPr="006570DF">
        <w:rPr>
          <w:rFonts w:ascii="Times New Roman" w:hAnsi="Times New Roman"/>
          <w:sz w:val="24"/>
          <w:szCs w:val="24"/>
        </w:rPr>
        <w:t>2014</w:t>
      </w:r>
      <w:r>
        <w:rPr>
          <w:rFonts w:ascii="Times New Roman" w:hAnsi="Times New Roman"/>
          <w:sz w:val="24"/>
          <w:szCs w:val="24"/>
        </w:rPr>
        <w:t>.</w:t>
      </w:r>
    </w:p>
    <w:p w:rsidR="008C3703" w:rsidRDefault="008C3703" w:rsidP="003A2AC7">
      <w:pPr>
        <w:pStyle w:val="ListParagraph"/>
        <w:numPr>
          <w:ilvl w:val="0"/>
          <w:numId w:val="30"/>
        </w:numPr>
        <w:jc w:val="both"/>
        <w:rPr>
          <w:rFonts w:ascii="Times New Roman" w:hAnsi="Times New Roman"/>
          <w:sz w:val="24"/>
          <w:szCs w:val="24"/>
        </w:rPr>
      </w:pPr>
      <w:r w:rsidRPr="001756E8">
        <w:rPr>
          <w:rFonts w:ascii="Times New Roman" w:hAnsi="Times New Roman"/>
          <w:sz w:val="24"/>
          <w:szCs w:val="24"/>
        </w:rPr>
        <w:t>Sengupta</w:t>
      </w:r>
      <w:r w:rsidR="001756E8" w:rsidRPr="001756E8">
        <w:rPr>
          <w:rFonts w:ascii="Times New Roman" w:hAnsi="Times New Roman"/>
          <w:sz w:val="24"/>
          <w:szCs w:val="24"/>
        </w:rPr>
        <w:t>,</w:t>
      </w:r>
      <w:r w:rsidRPr="001756E8">
        <w:rPr>
          <w:rFonts w:ascii="Times New Roman" w:hAnsi="Times New Roman"/>
          <w:sz w:val="24"/>
          <w:szCs w:val="24"/>
        </w:rPr>
        <w:t xml:space="preserve">M, </w:t>
      </w:r>
      <w:r w:rsidR="001756E8" w:rsidRPr="001756E8">
        <w:rPr>
          <w:rFonts w:ascii="Times New Roman" w:hAnsi="Times New Roman"/>
          <w:sz w:val="24"/>
          <w:szCs w:val="24"/>
        </w:rPr>
        <w:t xml:space="preserve">Mandal </w:t>
      </w:r>
      <w:r w:rsidRPr="001756E8">
        <w:rPr>
          <w:rFonts w:ascii="Times New Roman" w:hAnsi="Times New Roman"/>
          <w:sz w:val="24"/>
          <w:szCs w:val="24"/>
        </w:rPr>
        <w:t xml:space="preserve">J.K., </w:t>
      </w:r>
      <w:r w:rsidR="001756E8" w:rsidRPr="001756E8">
        <w:rPr>
          <w:rFonts w:ascii="Times New Roman" w:hAnsi="Times New Roman"/>
          <w:sz w:val="24"/>
          <w:szCs w:val="24"/>
        </w:rPr>
        <w:t xml:space="preserve">Sarkar, </w:t>
      </w:r>
      <w:r w:rsidRPr="001756E8">
        <w:rPr>
          <w:rFonts w:ascii="Times New Roman" w:hAnsi="Times New Roman"/>
          <w:sz w:val="24"/>
          <w:szCs w:val="24"/>
        </w:rPr>
        <w:t xml:space="preserve">A and </w:t>
      </w:r>
      <w:r w:rsidR="001756E8" w:rsidRPr="001756E8">
        <w:rPr>
          <w:rFonts w:ascii="Times New Roman" w:hAnsi="Times New Roman"/>
          <w:sz w:val="24"/>
          <w:szCs w:val="24"/>
        </w:rPr>
        <w:t xml:space="preserve">Bhattacharjee </w:t>
      </w:r>
      <w:r w:rsidRPr="001756E8">
        <w:rPr>
          <w:rFonts w:ascii="Times New Roman" w:hAnsi="Times New Roman"/>
          <w:sz w:val="24"/>
          <w:szCs w:val="24"/>
        </w:rPr>
        <w:t>T</w:t>
      </w:r>
      <w:r w:rsidR="001756E8" w:rsidRPr="001756E8">
        <w:rPr>
          <w:rFonts w:ascii="Times New Roman" w:hAnsi="Times New Roman"/>
          <w:sz w:val="24"/>
          <w:szCs w:val="24"/>
        </w:rPr>
        <w:t>, “</w:t>
      </w:r>
      <w:r w:rsidRPr="001756E8">
        <w:rPr>
          <w:rFonts w:ascii="Times New Roman" w:hAnsi="Times New Roman"/>
          <w:sz w:val="24"/>
          <w:szCs w:val="24"/>
        </w:rPr>
        <w:t>KSOFM Network Based Neural Key Generation for Wireless Communication”,</w:t>
      </w:r>
      <w:r w:rsidRPr="008C3703">
        <w:rPr>
          <w:rFonts w:ascii="Times New Roman" w:hAnsi="Times New Roman"/>
          <w:sz w:val="24"/>
          <w:szCs w:val="24"/>
        </w:rPr>
        <w:t xml:space="preserve"> </w:t>
      </w:r>
      <w:r w:rsidRPr="006570DF">
        <w:rPr>
          <w:rFonts w:ascii="Times New Roman" w:hAnsi="Times New Roman"/>
          <w:sz w:val="24"/>
          <w:szCs w:val="24"/>
        </w:rPr>
        <w:t xml:space="preserve">International </w:t>
      </w:r>
      <w:r w:rsidRPr="006570DF">
        <w:rPr>
          <w:rFonts w:ascii="Times New Roman" w:hAnsi="Times New Roman"/>
          <w:sz w:val="24"/>
          <w:szCs w:val="24"/>
        </w:rPr>
        <w:lastRenderedPageBreak/>
        <w:t xml:space="preserve">Conference on Frontiers of Intelligent Computing: Theory and Applications (FICTA 2014), </w:t>
      </w:r>
      <w:r w:rsidRPr="00A61DE7">
        <w:rPr>
          <w:rFonts w:ascii="Times New Roman" w:hAnsi="Times New Roman"/>
          <w:sz w:val="24"/>
          <w:szCs w:val="24"/>
        </w:rPr>
        <w:t xml:space="preserve">AISC </w:t>
      </w:r>
      <w:r>
        <w:rPr>
          <w:rFonts w:ascii="Times New Roman" w:hAnsi="Times New Roman"/>
          <w:sz w:val="24"/>
          <w:szCs w:val="24"/>
        </w:rPr>
        <w:t xml:space="preserve">328 </w:t>
      </w:r>
      <w:r w:rsidRPr="00A61DE7">
        <w:rPr>
          <w:rFonts w:ascii="Times New Roman" w:hAnsi="Times New Roman"/>
          <w:sz w:val="24"/>
          <w:szCs w:val="24"/>
        </w:rPr>
        <w:t>series of Springer</w:t>
      </w:r>
      <w:r>
        <w:rPr>
          <w:rFonts w:ascii="Times New Roman" w:hAnsi="Times New Roman"/>
          <w:sz w:val="24"/>
          <w:szCs w:val="24"/>
        </w:rPr>
        <w:t xml:space="preserve">, </w:t>
      </w:r>
      <w:r w:rsidRPr="006570DF">
        <w:rPr>
          <w:rFonts w:ascii="Times New Roman" w:hAnsi="Times New Roman"/>
          <w:sz w:val="24"/>
          <w:szCs w:val="24"/>
        </w:rPr>
        <w:t>Springer,</w:t>
      </w:r>
      <w:r>
        <w:rPr>
          <w:rFonts w:ascii="Times New Roman" w:hAnsi="Times New Roman"/>
          <w:sz w:val="24"/>
          <w:szCs w:val="24"/>
        </w:rPr>
        <w:t xml:space="preserve"> pp.207, September 14-15, </w:t>
      </w:r>
      <w:r w:rsidRPr="006570DF">
        <w:rPr>
          <w:rFonts w:ascii="Times New Roman" w:hAnsi="Times New Roman"/>
          <w:sz w:val="24"/>
          <w:szCs w:val="24"/>
        </w:rPr>
        <w:t>2014</w:t>
      </w:r>
      <w:r>
        <w:rPr>
          <w:rFonts w:ascii="Times New Roman" w:hAnsi="Times New Roman"/>
          <w:sz w:val="24"/>
          <w:szCs w:val="24"/>
        </w:rPr>
        <w:t>.</w:t>
      </w:r>
    </w:p>
    <w:p w:rsidR="008C3703" w:rsidRDefault="008C3703" w:rsidP="003A2AC7">
      <w:pPr>
        <w:pStyle w:val="ListParagraph"/>
        <w:numPr>
          <w:ilvl w:val="0"/>
          <w:numId w:val="30"/>
        </w:numPr>
        <w:jc w:val="both"/>
        <w:rPr>
          <w:rFonts w:ascii="Times New Roman" w:hAnsi="Times New Roman"/>
          <w:sz w:val="24"/>
          <w:szCs w:val="24"/>
        </w:rPr>
      </w:pPr>
      <w:r w:rsidRPr="008C3703">
        <w:rPr>
          <w:rFonts w:ascii="Times New Roman" w:hAnsi="Times New Roman"/>
          <w:sz w:val="24"/>
          <w:szCs w:val="24"/>
        </w:rPr>
        <w:t xml:space="preserve">Sarkar A, Mandal, J.K. and Pritha Mondal, “Neuro-key Generation Based on HEBB Network for Wireless Communication”, </w:t>
      </w:r>
      <w:r w:rsidRPr="006570DF">
        <w:rPr>
          <w:rFonts w:ascii="Times New Roman" w:hAnsi="Times New Roman"/>
          <w:sz w:val="24"/>
          <w:szCs w:val="24"/>
        </w:rPr>
        <w:t xml:space="preserve">International Conference on Frontiers of Intelligent Computing: Theory and Applications (FICTA 2014), </w:t>
      </w:r>
      <w:r w:rsidRPr="00A61DE7">
        <w:rPr>
          <w:rFonts w:ascii="Times New Roman" w:hAnsi="Times New Roman"/>
          <w:sz w:val="24"/>
          <w:szCs w:val="24"/>
        </w:rPr>
        <w:t xml:space="preserve">AISC </w:t>
      </w:r>
      <w:r>
        <w:rPr>
          <w:rFonts w:ascii="Times New Roman" w:hAnsi="Times New Roman"/>
          <w:sz w:val="24"/>
          <w:szCs w:val="24"/>
        </w:rPr>
        <w:t xml:space="preserve">328 </w:t>
      </w:r>
      <w:r w:rsidRPr="00A61DE7">
        <w:rPr>
          <w:rFonts w:ascii="Times New Roman" w:hAnsi="Times New Roman"/>
          <w:sz w:val="24"/>
          <w:szCs w:val="24"/>
        </w:rPr>
        <w:t>series of Springer</w:t>
      </w:r>
      <w:r>
        <w:rPr>
          <w:rFonts w:ascii="Times New Roman" w:hAnsi="Times New Roman"/>
          <w:sz w:val="24"/>
          <w:szCs w:val="24"/>
        </w:rPr>
        <w:t xml:space="preserve">, </w:t>
      </w:r>
      <w:r w:rsidRPr="006570DF">
        <w:rPr>
          <w:rFonts w:ascii="Times New Roman" w:hAnsi="Times New Roman"/>
          <w:sz w:val="24"/>
          <w:szCs w:val="24"/>
        </w:rPr>
        <w:t>Springer,</w:t>
      </w:r>
      <w:r>
        <w:rPr>
          <w:rFonts w:ascii="Times New Roman" w:hAnsi="Times New Roman"/>
          <w:sz w:val="24"/>
          <w:szCs w:val="24"/>
        </w:rPr>
        <w:t xml:space="preserve"> pp.197, September 14-15, </w:t>
      </w:r>
      <w:r w:rsidRPr="006570DF">
        <w:rPr>
          <w:rFonts w:ascii="Times New Roman" w:hAnsi="Times New Roman"/>
          <w:sz w:val="24"/>
          <w:szCs w:val="24"/>
        </w:rPr>
        <w:t>2014</w:t>
      </w:r>
      <w:r>
        <w:rPr>
          <w:rFonts w:ascii="Times New Roman" w:hAnsi="Times New Roman"/>
          <w:sz w:val="24"/>
          <w:szCs w:val="24"/>
        </w:rPr>
        <w:t>.</w:t>
      </w:r>
    </w:p>
    <w:p w:rsidR="003A2AC7" w:rsidRPr="003A2AC7" w:rsidRDefault="003A2AC7" w:rsidP="003A2AC7">
      <w:pPr>
        <w:pStyle w:val="ListParagraph"/>
        <w:numPr>
          <w:ilvl w:val="0"/>
          <w:numId w:val="30"/>
        </w:numPr>
        <w:jc w:val="both"/>
        <w:rPr>
          <w:rFonts w:ascii="Times New Roman" w:hAnsi="Times New Roman"/>
          <w:sz w:val="24"/>
          <w:szCs w:val="24"/>
        </w:rPr>
      </w:pPr>
      <w:r w:rsidRPr="003A2AC7">
        <w:rPr>
          <w:rFonts w:ascii="Times New Roman" w:hAnsi="Times New Roman"/>
          <w:sz w:val="24"/>
          <w:szCs w:val="24"/>
        </w:rPr>
        <w:t>Nandi Utpal and Mandal J. K., “Windowed Huffman Coding with Limited Distinct Symbols by Least Recently Used Symbol Removable”</w:t>
      </w:r>
      <w:r w:rsidRPr="006570DF">
        <w:rPr>
          <w:rFonts w:ascii="Times New Roman" w:hAnsi="Times New Roman"/>
          <w:sz w:val="24"/>
          <w:szCs w:val="24"/>
        </w:rPr>
        <w:t xml:space="preserve">, International Conference on Frontiers of Intelligent Computing: Theory and Applications (FICTA 2014), </w:t>
      </w:r>
      <w:r w:rsidRPr="00A61DE7">
        <w:rPr>
          <w:rFonts w:ascii="Times New Roman" w:hAnsi="Times New Roman"/>
          <w:sz w:val="24"/>
          <w:szCs w:val="24"/>
        </w:rPr>
        <w:t xml:space="preserve">AISC </w:t>
      </w:r>
      <w:r>
        <w:rPr>
          <w:rFonts w:ascii="Times New Roman" w:hAnsi="Times New Roman"/>
          <w:sz w:val="24"/>
          <w:szCs w:val="24"/>
        </w:rPr>
        <w:t xml:space="preserve">327 </w:t>
      </w:r>
      <w:r w:rsidRPr="00A61DE7">
        <w:rPr>
          <w:rFonts w:ascii="Times New Roman" w:hAnsi="Times New Roman"/>
          <w:sz w:val="24"/>
          <w:szCs w:val="24"/>
        </w:rPr>
        <w:t>series of Springer</w:t>
      </w:r>
      <w:r>
        <w:rPr>
          <w:rFonts w:ascii="Times New Roman" w:hAnsi="Times New Roman"/>
          <w:sz w:val="24"/>
          <w:szCs w:val="24"/>
        </w:rPr>
        <w:t xml:space="preserve">, </w:t>
      </w:r>
      <w:r w:rsidRPr="006570DF">
        <w:rPr>
          <w:rFonts w:ascii="Times New Roman" w:hAnsi="Times New Roman"/>
          <w:sz w:val="24"/>
          <w:szCs w:val="24"/>
        </w:rPr>
        <w:t>Springer,</w:t>
      </w:r>
      <w:r>
        <w:rPr>
          <w:rFonts w:ascii="Times New Roman" w:hAnsi="Times New Roman"/>
          <w:sz w:val="24"/>
          <w:szCs w:val="24"/>
        </w:rPr>
        <w:t xml:space="preserve"> pp.489, September 14-15, </w:t>
      </w:r>
      <w:r w:rsidRPr="006570DF">
        <w:rPr>
          <w:rFonts w:ascii="Times New Roman" w:hAnsi="Times New Roman"/>
          <w:sz w:val="24"/>
          <w:szCs w:val="24"/>
        </w:rPr>
        <w:t>2014</w:t>
      </w:r>
    </w:p>
    <w:p w:rsidR="006570DF" w:rsidRDefault="006570DF" w:rsidP="00D10C80">
      <w:pPr>
        <w:pStyle w:val="ListParagraph"/>
        <w:numPr>
          <w:ilvl w:val="0"/>
          <w:numId w:val="30"/>
        </w:numPr>
        <w:jc w:val="both"/>
        <w:rPr>
          <w:rFonts w:ascii="Times New Roman" w:hAnsi="Times New Roman"/>
          <w:sz w:val="24"/>
          <w:szCs w:val="24"/>
        </w:rPr>
      </w:pPr>
      <w:r w:rsidRPr="006570DF">
        <w:rPr>
          <w:rFonts w:ascii="Times New Roman" w:hAnsi="Times New Roman"/>
          <w:sz w:val="24"/>
          <w:szCs w:val="24"/>
        </w:rPr>
        <w:t xml:space="preserve">S. Mukhopadhyay, P. Mandal, T. Pal and J. K. Mandal, “Image Clustering based on Different length Particle Swarm Optimization (DPSO)”, International Conference on Frontiers of Intelligent Computing: Theory and Applications (FICTA 2014), </w:t>
      </w:r>
      <w:r w:rsidRPr="00A61DE7">
        <w:rPr>
          <w:rFonts w:ascii="Times New Roman" w:hAnsi="Times New Roman"/>
          <w:sz w:val="24"/>
          <w:szCs w:val="24"/>
        </w:rPr>
        <w:t>AISC series of Springer</w:t>
      </w:r>
      <w:r>
        <w:rPr>
          <w:rFonts w:ascii="Times New Roman" w:hAnsi="Times New Roman"/>
          <w:sz w:val="24"/>
          <w:szCs w:val="24"/>
        </w:rPr>
        <w:t xml:space="preserve">, </w:t>
      </w:r>
      <w:r w:rsidRPr="006570DF">
        <w:rPr>
          <w:rFonts w:ascii="Times New Roman" w:hAnsi="Times New Roman"/>
          <w:sz w:val="24"/>
          <w:szCs w:val="24"/>
        </w:rPr>
        <w:t>Springer,</w:t>
      </w:r>
      <w:r w:rsidR="008C3703">
        <w:rPr>
          <w:rFonts w:ascii="Times New Roman" w:hAnsi="Times New Roman"/>
          <w:sz w:val="24"/>
          <w:szCs w:val="24"/>
        </w:rPr>
        <w:t xml:space="preserve">pp.711, </w:t>
      </w:r>
      <w:r>
        <w:rPr>
          <w:rFonts w:ascii="Times New Roman" w:hAnsi="Times New Roman"/>
          <w:sz w:val="24"/>
          <w:szCs w:val="24"/>
        </w:rPr>
        <w:t xml:space="preserve">September 14-15, </w:t>
      </w:r>
      <w:r w:rsidRPr="006570DF">
        <w:rPr>
          <w:rFonts w:ascii="Times New Roman" w:hAnsi="Times New Roman"/>
          <w:sz w:val="24"/>
          <w:szCs w:val="24"/>
        </w:rPr>
        <w:t>2014</w:t>
      </w:r>
    </w:p>
    <w:p w:rsidR="00A61DE7" w:rsidRPr="00A61DE7" w:rsidRDefault="00A61DE7" w:rsidP="00D10C80">
      <w:pPr>
        <w:pStyle w:val="ListParagraph"/>
        <w:numPr>
          <w:ilvl w:val="0"/>
          <w:numId w:val="30"/>
        </w:numPr>
        <w:jc w:val="both"/>
        <w:rPr>
          <w:rFonts w:ascii="Times New Roman" w:hAnsi="Times New Roman"/>
          <w:sz w:val="24"/>
          <w:szCs w:val="24"/>
        </w:rPr>
      </w:pPr>
      <w:r w:rsidRPr="00A61DE7">
        <w:rPr>
          <w:rFonts w:ascii="Times New Roman" w:hAnsi="Times New Roman"/>
          <w:sz w:val="24"/>
          <w:szCs w:val="24"/>
        </w:rPr>
        <w:t>Uttam Kr. Mondal , J. K. Mandal, “Generating Unique identifying Key for Song Signal using DCT Transform (UIKSSDT)”, 48th Annual Convention of Computer Society of India (CSI-2013), Special Session: Computational Intelligence – Tools &amp; Techniques for IT Excellence, Hosted by CSI Visakhapatnam Chapter, In association with Visakhapatnam Steel Plant, 13th -15th Dec, 2013, The proceedings published by AISC series of Springer</w:t>
      </w:r>
      <w:r w:rsidR="0096234A">
        <w:rPr>
          <w:rFonts w:ascii="Times New Roman" w:hAnsi="Times New Roman"/>
          <w:sz w:val="24"/>
          <w:szCs w:val="24"/>
        </w:rPr>
        <w:t>,</w:t>
      </w:r>
      <w:r w:rsidR="0096234A" w:rsidRPr="0096234A">
        <w:rPr>
          <w:rFonts w:ascii="Times New Roman" w:hAnsi="Times New Roman"/>
          <w:sz w:val="24"/>
        </w:rPr>
        <w:t xml:space="preserve"> </w:t>
      </w:r>
      <w:r w:rsidR="0096234A">
        <w:rPr>
          <w:rFonts w:ascii="Times New Roman" w:hAnsi="Times New Roman"/>
          <w:sz w:val="24"/>
        </w:rPr>
        <w:t xml:space="preserve">pp. 567-575, </w:t>
      </w:r>
      <w:r w:rsidR="0096234A" w:rsidRPr="002E3477">
        <w:rPr>
          <w:rFonts w:ascii="Times New Roman" w:hAnsi="Times New Roman"/>
          <w:sz w:val="24"/>
        </w:rPr>
        <w:t>DOI: 10.1007/978-3-319-03095-1_61</w:t>
      </w:r>
      <w:r w:rsidR="008C6562">
        <w:rPr>
          <w:rFonts w:ascii="Times New Roman" w:hAnsi="Times New Roman"/>
          <w:sz w:val="24"/>
        </w:rPr>
        <w:t>,</w:t>
      </w:r>
      <w:r w:rsidR="0096234A">
        <w:rPr>
          <w:rFonts w:ascii="Times New Roman" w:hAnsi="Times New Roman"/>
          <w:sz w:val="24"/>
        </w:rPr>
        <w:t xml:space="preserve"> indexed on Scopus, DBLP</w:t>
      </w:r>
      <w:r w:rsidRPr="00A61DE7">
        <w:rPr>
          <w:rFonts w:ascii="Times New Roman" w:hAnsi="Times New Roman"/>
          <w:sz w:val="24"/>
          <w:szCs w:val="24"/>
        </w:rPr>
        <w:t>.</w:t>
      </w:r>
    </w:p>
    <w:p w:rsidR="00A61DE7" w:rsidRPr="00A61DE7" w:rsidRDefault="00A61DE7" w:rsidP="00D10C80">
      <w:pPr>
        <w:numPr>
          <w:ilvl w:val="0"/>
          <w:numId w:val="30"/>
        </w:numPr>
        <w:autoSpaceDE w:val="0"/>
        <w:autoSpaceDN w:val="0"/>
        <w:adjustRightInd w:val="0"/>
        <w:jc w:val="both"/>
      </w:pPr>
      <w:r w:rsidRPr="00A61DE7">
        <w:t>Arindam Sarkar, J. K. Mandal, “Complete Binary Tree Architecture based Triple Layer Perceptron Synchronized Group Session Key Exchange and Authentication in Wireless Communication (CBTLP)”, 48th Annual Convention of Computer Society of India (CSI-2013), Special Session: Computational Intelligence – Tools &amp; Techniques for IT Excellence, Hosted by CSI Visakhapatnam Chapter, In association with Visakhapatnam Steel Plant, 13th -15th Dec, 2013, The proceedings will be published by AISC series of Springer</w:t>
      </w:r>
      <w:r w:rsidR="008C6562">
        <w:t>,</w:t>
      </w:r>
      <w:r w:rsidR="008C6562" w:rsidRPr="008C6562">
        <w:t xml:space="preserve"> </w:t>
      </w:r>
      <w:r w:rsidR="008C6562">
        <w:t>pp. 609 – 615,</w:t>
      </w:r>
      <w:r w:rsidR="008C6562" w:rsidRPr="008C6562">
        <w:t xml:space="preserve"> </w:t>
      </w:r>
      <w:r w:rsidR="008C6562" w:rsidRPr="002E3477">
        <w:t>DOI: 10.1007/978-3-319-03095-1_66</w:t>
      </w:r>
      <w:r w:rsidRPr="00A61DE7">
        <w:t xml:space="preserve"> </w:t>
      </w:r>
      <w:r w:rsidR="008C6562">
        <w:t>,</w:t>
      </w:r>
      <w:r w:rsidR="008C6562" w:rsidRPr="008C6562">
        <w:t xml:space="preserve"> </w:t>
      </w:r>
      <w:r w:rsidR="008C6562">
        <w:t>indexed on Scopus, DBLP.</w:t>
      </w:r>
    </w:p>
    <w:p w:rsidR="00A61DE7" w:rsidRPr="00A61DE7" w:rsidRDefault="00A61DE7" w:rsidP="00D10C80">
      <w:pPr>
        <w:numPr>
          <w:ilvl w:val="0"/>
          <w:numId w:val="30"/>
        </w:numPr>
        <w:autoSpaceDE w:val="0"/>
        <w:autoSpaceDN w:val="0"/>
        <w:adjustRightInd w:val="0"/>
        <w:jc w:val="both"/>
      </w:pPr>
      <w:r w:rsidRPr="00A61DE7">
        <w:t>Madhumita Sengupta and J. K. Mandal, “Color Image Authentication through Visible Patterns (CAV)”, 48th Annual Convention of Computer Society of India (CSI-2013), Special Session: Computational Intelligence – Tools &amp; Techniques for IT Excellence, Hosted by CSI Visakhapatnam Chapter, In association with Visakhapatnam Steel Plant, 13th -15th Dec, 2013, The proceedings will be published by AISC series of Springer</w:t>
      </w:r>
      <w:r w:rsidR="008C6562">
        <w:t>,</w:t>
      </w:r>
      <w:r w:rsidR="008C6562" w:rsidRPr="008C6562">
        <w:t xml:space="preserve"> </w:t>
      </w:r>
      <w:r w:rsidR="008C6562">
        <w:t>p</w:t>
      </w:r>
      <w:r w:rsidR="008C6562" w:rsidRPr="00CD5D1F">
        <w:t>p. 617</w:t>
      </w:r>
      <w:r w:rsidR="008C6562">
        <w:t>-625,</w:t>
      </w:r>
      <w:r w:rsidR="008C6562" w:rsidRPr="008C6562">
        <w:t xml:space="preserve"> </w:t>
      </w:r>
      <w:r w:rsidR="008C6562" w:rsidRPr="00CD5D1F">
        <w:t>DO</w:t>
      </w:r>
      <w:r w:rsidR="008C6562">
        <w:t>I: 10.1007/978-3-319-03095-1_67,</w:t>
      </w:r>
      <w:r w:rsidR="008C6562" w:rsidRPr="008C6562">
        <w:t xml:space="preserve"> </w:t>
      </w:r>
      <w:r w:rsidR="008C6562">
        <w:t>indexed on Scopus, DBLP.</w:t>
      </w:r>
    </w:p>
    <w:p w:rsidR="00A61DE7" w:rsidRPr="00E3610D" w:rsidRDefault="00A61DE7" w:rsidP="00E3610D">
      <w:pPr>
        <w:pStyle w:val="ListParagraph"/>
        <w:numPr>
          <w:ilvl w:val="0"/>
          <w:numId w:val="46"/>
        </w:numPr>
        <w:autoSpaceDE w:val="0"/>
        <w:autoSpaceDN w:val="0"/>
        <w:adjustRightInd w:val="0"/>
        <w:ind w:left="720"/>
        <w:jc w:val="both"/>
        <w:rPr>
          <w:rFonts w:ascii="Times New Roman" w:eastAsia="Times New Roman" w:hAnsi="Times New Roman"/>
          <w:sz w:val="24"/>
          <w:szCs w:val="24"/>
          <w:lang w:eastAsia="ar-SA"/>
        </w:rPr>
      </w:pPr>
      <w:r w:rsidRPr="00E3610D">
        <w:rPr>
          <w:rFonts w:ascii="Times New Roman" w:eastAsia="Times New Roman" w:hAnsi="Times New Roman"/>
          <w:sz w:val="24"/>
          <w:szCs w:val="24"/>
          <w:lang w:eastAsia="ar-SA"/>
        </w:rPr>
        <w:t xml:space="preserve">Amrita Khamrui, J. K. Mandal, “A Wavelet Transform based Image Authentication approach using Genetic Algorithm (AWTIAGA)”, 48th Annual </w:t>
      </w:r>
      <w:r w:rsidRPr="00E3610D">
        <w:rPr>
          <w:rFonts w:ascii="Times New Roman" w:eastAsia="Times New Roman" w:hAnsi="Times New Roman"/>
          <w:sz w:val="24"/>
          <w:szCs w:val="24"/>
          <w:lang w:eastAsia="ar-SA"/>
        </w:rPr>
        <w:lastRenderedPageBreak/>
        <w:t>Convention of Computer Society of India (CSI-2013), Special Session: Computational Intelligence – Tools &amp; Techniques for IT Excellence, Hosted by CSI Visakhapatnam Chapter, In association with Visakhapatnam Steel Plant, 13th -15th Dec, 2013, The proceedings will be published by AISC series of Springer</w:t>
      </w:r>
      <w:r w:rsidR="008C6562" w:rsidRPr="00E3610D">
        <w:rPr>
          <w:rFonts w:ascii="Times New Roman" w:eastAsia="Times New Roman" w:hAnsi="Times New Roman"/>
          <w:sz w:val="24"/>
          <w:szCs w:val="24"/>
          <w:lang w:eastAsia="ar-SA"/>
        </w:rPr>
        <w:t>, pp. 251-258, DOI: 10.1007/978-3-319-03107-1_28, indexed on Scopus, DBLP</w:t>
      </w:r>
    </w:p>
    <w:p w:rsidR="00C11046" w:rsidRPr="00E3610D" w:rsidRDefault="00A86DDE" w:rsidP="00E3610D">
      <w:pPr>
        <w:pStyle w:val="ListParagraph"/>
        <w:numPr>
          <w:ilvl w:val="0"/>
          <w:numId w:val="46"/>
        </w:numPr>
        <w:autoSpaceDE w:val="0"/>
        <w:autoSpaceDN w:val="0"/>
        <w:adjustRightInd w:val="0"/>
        <w:ind w:left="720"/>
        <w:jc w:val="both"/>
        <w:rPr>
          <w:rFonts w:ascii="Times New Roman" w:eastAsia="Times New Roman" w:hAnsi="Times New Roman"/>
          <w:sz w:val="24"/>
          <w:szCs w:val="24"/>
          <w:lang w:eastAsia="ar-SA"/>
        </w:rPr>
      </w:pPr>
      <w:r w:rsidRPr="00E3610D">
        <w:rPr>
          <w:rFonts w:ascii="Times New Roman" w:eastAsia="Times New Roman" w:hAnsi="Times New Roman"/>
          <w:sz w:val="24"/>
          <w:szCs w:val="24"/>
          <w:lang w:eastAsia="ar-SA"/>
        </w:rPr>
        <w:t>Mandal, J. K., Dutta, S., “Ensuring E-Security Using A Private-Key Cryptographic System Following Recursive Positional Modulo-2 Substitutions”, International Conference On Information Technology (Second Asian Applied Computing Conference (AACC2004)), Kathmandu, 29-31st October2004 Vis., LNCS 3285, Springer-Verlag, pp 324-332, 2004.</w:t>
      </w:r>
    </w:p>
    <w:p w:rsidR="002339F9" w:rsidRPr="002339F9" w:rsidRDefault="002339F9" w:rsidP="00E3610D">
      <w:pPr>
        <w:pStyle w:val="ListParagraph"/>
        <w:numPr>
          <w:ilvl w:val="0"/>
          <w:numId w:val="46"/>
        </w:numPr>
        <w:ind w:left="720"/>
        <w:jc w:val="both"/>
        <w:rPr>
          <w:rFonts w:ascii="Times New Roman" w:hAnsi="Times New Roman"/>
          <w:sz w:val="24"/>
        </w:rPr>
      </w:pPr>
      <w:r w:rsidRPr="002339F9">
        <w:rPr>
          <w:rFonts w:ascii="Times New Roman" w:hAnsi="Times New Roman"/>
          <w:sz w:val="24"/>
        </w:rPr>
        <w:t xml:space="preserve">Mandal </w:t>
      </w:r>
      <w:r w:rsidR="009D7545" w:rsidRPr="002339F9">
        <w:rPr>
          <w:rFonts w:ascii="Times New Roman" w:hAnsi="Times New Roman"/>
          <w:sz w:val="24"/>
        </w:rPr>
        <w:t xml:space="preserve">J K </w:t>
      </w:r>
      <w:r w:rsidRPr="002339F9">
        <w:rPr>
          <w:rFonts w:ascii="Times New Roman" w:hAnsi="Times New Roman"/>
          <w:sz w:val="24"/>
        </w:rPr>
        <w:t xml:space="preserve">and Ghosal, </w:t>
      </w:r>
      <w:r w:rsidR="009D7545" w:rsidRPr="002339F9">
        <w:rPr>
          <w:rFonts w:ascii="Times New Roman" w:hAnsi="Times New Roman"/>
          <w:sz w:val="24"/>
        </w:rPr>
        <w:t xml:space="preserve">S. K. </w:t>
      </w:r>
      <w:r w:rsidRPr="002339F9">
        <w:rPr>
          <w:rFonts w:ascii="Times New Roman" w:hAnsi="Times New Roman"/>
          <w:sz w:val="24"/>
        </w:rPr>
        <w:t>“Separable Discrete Hartley Transform based Invisible Watermarking for Color Image Authentication (SDHTIWCIA)”, DPPR- 2012, paperID-69, Proceedings of second International Conference on Advances in Computing and Information Technology (ACITY) – Advances in Intelligent Systems and Computing(AISC-177), ISSN No.:2194-5357, Springer, July 13 ~ 15, 2012, pp. 767-776, Volume 2, Chennai, India.</w:t>
      </w:r>
    </w:p>
    <w:p w:rsidR="002339F9" w:rsidRPr="002339F9" w:rsidRDefault="002339F9" w:rsidP="00E3610D">
      <w:pPr>
        <w:pStyle w:val="ListParagraph"/>
        <w:numPr>
          <w:ilvl w:val="0"/>
          <w:numId w:val="46"/>
        </w:numPr>
        <w:ind w:left="720"/>
        <w:jc w:val="both"/>
        <w:rPr>
          <w:rFonts w:ascii="Times New Roman" w:hAnsi="Times New Roman"/>
          <w:sz w:val="24"/>
        </w:rPr>
      </w:pPr>
      <w:r w:rsidRPr="002339F9">
        <w:rPr>
          <w:rFonts w:ascii="Times New Roman" w:hAnsi="Times New Roman"/>
          <w:sz w:val="24"/>
        </w:rPr>
        <w:t xml:space="preserve">Mandal </w:t>
      </w:r>
      <w:r w:rsidR="009D7545" w:rsidRPr="002339F9">
        <w:rPr>
          <w:rFonts w:ascii="Times New Roman" w:hAnsi="Times New Roman"/>
          <w:sz w:val="24"/>
        </w:rPr>
        <w:t xml:space="preserve">J K </w:t>
      </w:r>
      <w:r w:rsidRPr="002339F9">
        <w:rPr>
          <w:rFonts w:ascii="Times New Roman" w:hAnsi="Times New Roman"/>
          <w:sz w:val="24"/>
        </w:rPr>
        <w:t xml:space="preserve">and Kanji, </w:t>
      </w:r>
      <w:r w:rsidR="009D7545" w:rsidRPr="002339F9">
        <w:rPr>
          <w:rFonts w:ascii="Times New Roman" w:hAnsi="Times New Roman"/>
          <w:sz w:val="24"/>
        </w:rPr>
        <w:t xml:space="preserve">Rakesh </w:t>
      </w:r>
      <w:r w:rsidRPr="002339F9">
        <w:rPr>
          <w:rFonts w:ascii="Times New Roman" w:hAnsi="Times New Roman"/>
          <w:sz w:val="24"/>
        </w:rPr>
        <w:t>“Invisible Image Watermarking using Z Transforms (IIWZT), DPPR- 2012, paperID-74, Proceedings of second International Conference on Advances in Computing and Information Technology (ACITY) – Advances in intelligent systems and computing (AISC-177), ISSN No.:2194-5357</w:t>
      </w:r>
      <w:r w:rsidR="008348D3">
        <w:rPr>
          <w:rFonts w:ascii="Times New Roman" w:hAnsi="Times New Roman"/>
          <w:sz w:val="24"/>
        </w:rPr>
        <w:t xml:space="preserve">, </w:t>
      </w:r>
      <w:r w:rsidRPr="002339F9">
        <w:rPr>
          <w:rFonts w:ascii="Times New Roman" w:hAnsi="Times New Roman"/>
          <w:sz w:val="24"/>
        </w:rPr>
        <w:t>Springer,</w:t>
      </w:r>
      <w:r w:rsidR="008348D3">
        <w:rPr>
          <w:rFonts w:ascii="Times New Roman" w:hAnsi="Times New Roman"/>
          <w:sz w:val="24"/>
        </w:rPr>
        <w:t xml:space="preserve"> </w:t>
      </w:r>
      <w:r w:rsidRPr="002339F9">
        <w:rPr>
          <w:rFonts w:ascii="Times New Roman" w:hAnsi="Times New Roman"/>
          <w:sz w:val="24"/>
        </w:rPr>
        <w:t>July 13 ~ 15, 2012, pp. 797-804, Volume 2, Chennai, India.</w:t>
      </w:r>
    </w:p>
    <w:p w:rsidR="002339F9" w:rsidRPr="002339F9" w:rsidRDefault="002339F9" w:rsidP="00E3610D">
      <w:pPr>
        <w:pStyle w:val="ListParagraph"/>
        <w:numPr>
          <w:ilvl w:val="0"/>
          <w:numId w:val="46"/>
        </w:numPr>
        <w:ind w:left="720"/>
        <w:jc w:val="both"/>
        <w:rPr>
          <w:rFonts w:ascii="Times New Roman" w:hAnsi="Times New Roman"/>
          <w:sz w:val="24"/>
        </w:rPr>
      </w:pPr>
      <w:r w:rsidRPr="002339F9">
        <w:rPr>
          <w:rFonts w:ascii="Times New Roman" w:hAnsi="Times New Roman"/>
          <w:sz w:val="24"/>
        </w:rPr>
        <w:t xml:space="preserve">Mandal, </w:t>
      </w:r>
      <w:r w:rsidR="00111E04" w:rsidRPr="002339F9">
        <w:rPr>
          <w:rFonts w:ascii="Times New Roman" w:hAnsi="Times New Roman"/>
          <w:sz w:val="24"/>
        </w:rPr>
        <w:t xml:space="preserve">J K </w:t>
      </w:r>
      <w:r w:rsidRPr="002339F9">
        <w:rPr>
          <w:rFonts w:ascii="Times New Roman" w:hAnsi="Times New Roman"/>
          <w:sz w:val="24"/>
        </w:rPr>
        <w:t xml:space="preserve">Khamrui </w:t>
      </w:r>
      <w:r w:rsidR="00111E04" w:rsidRPr="002339F9">
        <w:rPr>
          <w:rFonts w:ascii="Times New Roman" w:hAnsi="Times New Roman"/>
          <w:sz w:val="24"/>
        </w:rPr>
        <w:t xml:space="preserve">Amrita </w:t>
      </w:r>
      <w:r w:rsidRPr="002339F9">
        <w:rPr>
          <w:rFonts w:ascii="Times New Roman" w:hAnsi="Times New Roman"/>
          <w:sz w:val="24"/>
        </w:rPr>
        <w:t xml:space="preserve">and Chakraborty, </w:t>
      </w:r>
      <w:r w:rsidR="00111E04" w:rsidRPr="002339F9">
        <w:rPr>
          <w:rFonts w:ascii="Times New Roman" w:hAnsi="Times New Roman"/>
          <w:sz w:val="24"/>
        </w:rPr>
        <w:t xml:space="preserve">Soham </w:t>
      </w:r>
      <w:r w:rsidRPr="002339F9">
        <w:rPr>
          <w:rFonts w:ascii="Times New Roman" w:hAnsi="Times New Roman"/>
          <w:sz w:val="24"/>
        </w:rPr>
        <w:t>“A Novel Genetic Algorithm based Data Embedding Technique in Frequency Domain using Z Transform (ANGAFDZT)”, DPPR- 2012, Advances in Intelligent Systems and Computing, 177, ISSN No.:2194-5357, Springer, pp.885-893, July 13 ~ 15, 2012, Chennai, India(2012).</w:t>
      </w:r>
    </w:p>
    <w:p w:rsidR="002339F9" w:rsidRPr="002339F9" w:rsidRDefault="002339F9" w:rsidP="00E3610D">
      <w:pPr>
        <w:pStyle w:val="ListParagraph"/>
        <w:numPr>
          <w:ilvl w:val="0"/>
          <w:numId w:val="46"/>
        </w:numPr>
        <w:ind w:left="720"/>
        <w:jc w:val="both"/>
        <w:rPr>
          <w:rFonts w:ascii="Times New Roman" w:hAnsi="Times New Roman"/>
          <w:sz w:val="24"/>
        </w:rPr>
      </w:pPr>
      <w:r w:rsidRPr="002339F9">
        <w:rPr>
          <w:rFonts w:ascii="Times New Roman" w:hAnsi="Times New Roman"/>
          <w:sz w:val="24"/>
        </w:rPr>
        <w:t xml:space="preserve">Mondal, </w:t>
      </w:r>
      <w:r w:rsidR="00451D49" w:rsidRPr="002339F9">
        <w:rPr>
          <w:rFonts w:ascii="Times New Roman" w:hAnsi="Times New Roman"/>
          <w:sz w:val="24"/>
        </w:rPr>
        <w:t xml:space="preserve">Uttam Kumar </w:t>
      </w:r>
      <w:r w:rsidR="00451D49">
        <w:rPr>
          <w:rFonts w:ascii="Times New Roman" w:hAnsi="Times New Roman"/>
          <w:sz w:val="24"/>
        </w:rPr>
        <w:t xml:space="preserve">and </w:t>
      </w:r>
      <w:r w:rsidRPr="002339F9">
        <w:rPr>
          <w:rFonts w:ascii="Times New Roman" w:hAnsi="Times New Roman"/>
          <w:sz w:val="24"/>
        </w:rPr>
        <w:t xml:space="preserve">Mandal, </w:t>
      </w:r>
      <w:r w:rsidR="00451D49" w:rsidRPr="002339F9">
        <w:rPr>
          <w:rFonts w:ascii="Times New Roman" w:hAnsi="Times New Roman"/>
          <w:sz w:val="24"/>
        </w:rPr>
        <w:t xml:space="preserve">J K </w:t>
      </w:r>
      <w:r w:rsidRPr="002339F9">
        <w:rPr>
          <w:rFonts w:ascii="Times New Roman" w:hAnsi="Times New Roman"/>
          <w:sz w:val="24"/>
        </w:rPr>
        <w:t xml:space="preserve">“Secret Image Embedded Authentication of Song Signal through Wavelet Transform (IAWT)”, The Fifth International Conference on Network Security &amp; Applications (CNSA-2012), Proceedings of second International Conference on Advances in Computing and Information Technology (ACITY) – Advances in intelligent systems and computing (AISC-176), ISSN No.:2194-5357Springer, July 13 ~ 15, 2012, pp. 199- 208, Volume 1, Chennai, India, </w:t>
      </w:r>
    </w:p>
    <w:p w:rsidR="002339F9" w:rsidRPr="002339F9" w:rsidRDefault="002339F9" w:rsidP="00E3610D">
      <w:pPr>
        <w:pStyle w:val="ListParagraph"/>
        <w:numPr>
          <w:ilvl w:val="0"/>
          <w:numId w:val="46"/>
        </w:numPr>
        <w:ind w:left="720"/>
        <w:jc w:val="both"/>
        <w:rPr>
          <w:rFonts w:ascii="Times New Roman" w:hAnsi="Times New Roman"/>
          <w:sz w:val="24"/>
        </w:rPr>
      </w:pPr>
      <w:r w:rsidRPr="002339F9">
        <w:rPr>
          <w:rFonts w:ascii="Times New Roman" w:hAnsi="Times New Roman"/>
          <w:sz w:val="24"/>
        </w:rPr>
        <w:t xml:space="preserve">Nandi, </w:t>
      </w:r>
      <w:r w:rsidR="005C0E2E" w:rsidRPr="002339F9">
        <w:rPr>
          <w:rFonts w:ascii="Times New Roman" w:hAnsi="Times New Roman"/>
          <w:sz w:val="24"/>
        </w:rPr>
        <w:t xml:space="preserve">Utpal </w:t>
      </w:r>
      <w:r w:rsidRPr="002339F9">
        <w:rPr>
          <w:rFonts w:ascii="Times New Roman" w:hAnsi="Times New Roman"/>
          <w:sz w:val="24"/>
        </w:rPr>
        <w:t xml:space="preserve">Mandal, </w:t>
      </w:r>
      <w:r w:rsidR="005C0E2E" w:rsidRPr="002339F9">
        <w:rPr>
          <w:rFonts w:ascii="Times New Roman" w:hAnsi="Times New Roman"/>
          <w:sz w:val="24"/>
        </w:rPr>
        <w:t xml:space="preserve">J K </w:t>
      </w:r>
      <w:r w:rsidRPr="002339F9">
        <w:rPr>
          <w:rFonts w:ascii="Times New Roman" w:hAnsi="Times New Roman"/>
          <w:sz w:val="24"/>
        </w:rPr>
        <w:t xml:space="preserve">“Adaptive Region Based Huffman Compression Technique with selective code interchanging”, The Second International Workshop on Peer-to-Peer Networks and Trust Management (P2PTM-2012), Proceedings of second International Conference on Advances in Computing and Information Technology (ACITY) – Advances in intelligent systems and </w:t>
      </w:r>
      <w:r w:rsidRPr="002339F9">
        <w:rPr>
          <w:rFonts w:ascii="Times New Roman" w:hAnsi="Times New Roman"/>
          <w:sz w:val="24"/>
        </w:rPr>
        <w:lastRenderedPageBreak/>
        <w:t>computing 176, ISSN No.:2194-5357, Springer, July 13 ~ 15, 2012, pp. 739-748, Volume 1, Chennai, India.</w:t>
      </w:r>
    </w:p>
    <w:p w:rsidR="00380C2A" w:rsidRDefault="00380C2A" w:rsidP="00E3610D">
      <w:pPr>
        <w:pStyle w:val="ListParagraph"/>
        <w:numPr>
          <w:ilvl w:val="0"/>
          <w:numId w:val="46"/>
        </w:numPr>
        <w:ind w:left="720"/>
        <w:jc w:val="both"/>
        <w:rPr>
          <w:rFonts w:ascii="Times New Roman" w:hAnsi="Times New Roman"/>
          <w:color w:val="4F6228" w:themeColor="accent3" w:themeShade="80"/>
          <w:sz w:val="24"/>
        </w:rPr>
      </w:pPr>
      <w:r w:rsidRPr="00210772">
        <w:rPr>
          <w:rFonts w:ascii="Times New Roman" w:hAnsi="Times New Roman"/>
          <w:color w:val="4F6228" w:themeColor="accent3" w:themeShade="80"/>
          <w:sz w:val="24"/>
        </w:rPr>
        <w:t xml:space="preserve">Mondal </w:t>
      </w:r>
      <w:r w:rsidR="005C0E2E" w:rsidRPr="00210772">
        <w:rPr>
          <w:rFonts w:ascii="Times New Roman" w:hAnsi="Times New Roman"/>
          <w:color w:val="4F6228" w:themeColor="accent3" w:themeShade="80"/>
          <w:sz w:val="24"/>
        </w:rPr>
        <w:t xml:space="preserve">Uttam </w:t>
      </w:r>
      <w:r w:rsidRPr="00210772">
        <w:rPr>
          <w:rFonts w:ascii="Times New Roman" w:hAnsi="Times New Roman"/>
          <w:color w:val="4F6228" w:themeColor="accent3" w:themeShade="80"/>
          <w:sz w:val="24"/>
        </w:rPr>
        <w:t>and Mandal</w:t>
      </w:r>
      <w:r>
        <w:rPr>
          <w:rFonts w:ascii="Times New Roman" w:hAnsi="Times New Roman"/>
          <w:color w:val="4F6228" w:themeColor="accent3" w:themeShade="80"/>
          <w:sz w:val="24"/>
        </w:rPr>
        <w:t xml:space="preserve">, </w:t>
      </w:r>
      <w:r w:rsidR="005C0E2E" w:rsidRPr="00210772">
        <w:rPr>
          <w:rFonts w:ascii="Times New Roman" w:hAnsi="Times New Roman"/>
          <w:color w:val="4F6228" w:themeColor="accent3" w:themeShade="80"/>
          <w:sz w:val="24"/>
        </w:rPr>
        <w:t>J</w:t>
      </w:r>
      <w:r w:rsidR="005C0E2E">
        <w:rPr>
          <w:rFonts w:ascii="Times New Roman" w:hAnsi="Times New Roman"/>
          <w:color w:val="4F6228" w:themeColor="accent3" w:themeShade="80"/>
          <w:sz w:val="24"/>
        </w:rPr>
        <w:t>.</w:t>
      </w:r>
      <w:r w:rsidR="005C0E2E" w:rsidRPr="00210772">
        <w:rPr>
          <w:rFonts w:ascii="Times New Roman" w:hAnsi="Times New Roman"/>
          <w:color w:val="4F6228" w:themeColor="accent3" w:themeShade="80"/>
          <w:sz w:val="24"/>
        </w:rPr>
        <w:t xml:space="preserve"> K</w:t>
      </w:r>
      <w:r w:rsidR="005C0E2E">
        <w:rPr>
          <w:rFonts w:ascii="Times New Roman" w:hAnsi="Times New Roman"/>
          <w:color w:val="4F6228" w:themeColor="accent3" w:themeShade="80"/>
          <w:sz w:val="24"/>
        </w:rPr>
        <w:t>.</w:t>
      </w:r>
      <w:r w:rsidR="005C0E2E" w:rsidRPr="00210772">
        <w:rPr>
          <w:rFonts w:ascii="Times New Roman" w:hAnsi="Times New Roman"/>
          <w:color w:val="4F6228" w:themeColor="accent3" w:themeShade="80"/>
          <w:sz w:val="24"/>
        </w:rPr>
        <w:t xml:space="preserve"> </w:t>
      </w:r>
      <w:r>
        <w:rPr>
          <w:rFonts w:ascii="Times New Roman" w:hAnsi="Times New Roman"/>
          <w:color w:val="4F6228" w:themeColor="accent3" w:themeShade="80"/>
          <w:sz w:val="24"/>
        </w:rPr>
        <w:t>“</w:t>
      </w:r>
      <w:r w:rsidRPr="00210772">
        <w:rPr>
          <w:rFonts w:ascii="Times New Roman" w:hAnsi="Times New Roman"/>
          <w:color w:val="4F6228" w:themeColor="accent3" w:themeShade="80"/>
          <w:sz w:val="24"/>
        </w:rPr>
        <w:t>Secret Data Hiding within Tolerance Level of Embedding in Quality Songs (DHTL</w:t>
      </w:r>
      <w:r w:rsidR="00BA342F" w:rsidRPr="00BA342F">
        <w:rPr>
          <w:rFonts w:ascii="Times New Roman" w:hAnsi="Times New Roman"/>
          <w:sz w:val="24"/>
        </w:rPr>
        <w:t xml:space="preserve"> </w:t>
      </w:r>
      <w:r w:rsidR="00BA342F">
        <w:rPr>
          <w:rFonts w:ascii="Times New Roman" w:hAnsi="Times New Roman"/>
          <w:sz w:val="24"/>
        </w:rPr>
        <w:t xml:space="preserve">Delhi, </w:t>
      </w:r>
      <w:r w:rsidR="00BA342F" w:rsidRPr="00BA342F">
        <w:rPr>
          <w:rFonts w:ascii="Times New Roman" w:hAnsi="Times New Roman"/>
          <w:sz w:val="24"/>
        </w:rPr>
        <w:t xml:space="preserve"> </w:t>
      </w:r>
      <w:r w:rsidR="00BA342F" w:rsidRPr="00BA342F">
        <w:rPr>
          <w:rFonts w:ascii="Times New Roman" w:hAnsi="Times New Roman"/>
          <w:sz w:val="24"/>
          <w:szCs w:val="24"/>
        </w:rPr>
        <w:t>Advances in Intelligent and Soft Computing, Vol. 167 ,ISSN 1867-5662,pp.7</w:t>
      </w:r>
      <w:r w:rsidR="00BA342F">
        <w:rPr>
          <w:rFonts w:ascii="Times New Roman" w:hAnsi="Times New Roman"/>
          <w:sz w:val="24"/>
          <w:szCs w:val="24"/>
        </w:rPr>
        <w:t>53</w:t>
      </w:r>
      <w:r w:rsidR="00BA342F" w:rsidRPr="00BA342F">
        <w:rPr>
          <w:rFonts w:ascii="Times New Roman" w:hAnsi="Times New Roman"/>
          <w:sz w:val="24"/>
          <w:szCs w:val="24"/>
        </w:rPr>
        <w:t>-7</w:t>
      </w:r>
      <w:r w:rsidR="00BA342F">
        <w:rPr>
          <w:rFonts w:ascii="Times New Roman" w:hAnsi="Times New Roman"/>
          <w:sz w:val="24"/>
          <w:szCs w:val="24"/>
        </w:rPr>
        <w:t>61</w:t>
      </w:r>
      <w:r w:rsidR="00BA342F" w:rsidRPr="00BA342F">
        <w:rPr>
          <w:rFonts w:ascii="Times New Roman" w:hAnsi="Times New Roman"/>
          <w:sz w:val="24"/>
          <w:szCs w:val="24"/>
        </w:rPr>
        <w:t>, Springer, May 25 ~ 27, 2012</w:t>
      </w:r>
      <w:r w:rsidR="00BA342F" w:rsidRPr="00BA342F">
        <w:rPr>
          <w:rFonts w:ascii="Times New Roman" w:hAnsi="Times New Roman"/>
          <w:color w:val="4F6228" w:themeColor="accent3" w:themeShade="80"/>
          <w:sz w:val="24"/>
          <w:szCs w:val="24"/>
        </w:rPr>
        <w:t>.</w:t>
      </w:r>
      <w:r w:rsidRPr="00210772">
        <w:rPr>
          <w:rFonts w:ascii="Times New Roman" w:hAnsi="Times New Roman"/>
          <w:color w:val="4F6228" w:themeColor="accent3" w:themeShade="80"/>
          <w:sz w:val="24"/>
        </w:rPr>
        <w:tab/>
      </w:r>
    </w:p>
    <w:p w:rsidR="00380C2A" w:rsidRPr="00210772" w:rsidRDefault="00380C2A" w:rsidP="00E3610D">
      <w:pPr>
        <w:pStyle w:val="ListParagraph"/>
        <w:numPr>
          <w:ilvl w:val="0"/>
          <w:numId w:val="46"/>
        </w:numPr>
        <w:ind w:left="720"/>
        <w:jc w:val="both"/>
        <w:rPr>
          <w:rFonts w:ascii="Times New Roman" w:hAnsi="Times New Roman"/>
          <w:color w:val="4F6228" w:themeColor="accent3" w:themeShade="80"/>
          <w:sz w:val="24"/>
        </w:rPr>
      </w:pPr>
      <w:r w:rsidRPr="00210772">
        <w:rPr>
          <w:rFonts w:ascii="Times New Roman" w:hAnsi="Times New Roman"/>
          <w:color w:val="4F6228" w:themeColor="accent3" w:themeShade="80"/>
          <w:sz w:val="24"/>
        </w:rPr>
        <w:t>J</w:t>
      </w:r>
      <w:r>
        <w:rPr>
          <w:rFonts w:ascii="Times New Roman" w:hAnsi="Times New Roman"/>
          <w:color w:val="4F6228" w:themeColor="accent3" w:themeShade="80"/>
          <w:sz w:val="24"/>
        </w:rPr>
        <w:t xml:space="preserve">. </w:t>
      </w:r>
      <w:r w:rsidRPr="00210772">
        <w:rPr>
          <w:rFonts w:ascii="Times New Roman" w:hAnsi="Times New Roman"/>
          <w:color w:val="4F6228" w:themeColor="accent3" w:themeShade="80"/>
          <w:sz w:val="24"/>
        </w:rPr>
        <w:t>K</w:t>
      </w:r>
      <w:r>
        <w:rPr>
          <w:rFonts w:ascii="Times New Roman" w:hAnsi="Times New Roman"/>
          <w:color w:val="4F6228" w:themeColor="accent3" w:themeShade="80"/>
          <w:sz w:val="24"/>
        </w:rPr>
        <w:t>.</w:t>
      </w:r>
      <w:r w:rsidRPr="00210772">
        <w:rPr>
          <w:rFonts w:ascii="Times New Roman" w:hAnsi="Times New Roman"/>
          <w:color w:val="4F6228" w:themeColor="accent3" w:themeShade="80"/>
          <w:sz w:val="24"/>
        </w:rPr>
        <w:t xml:space="preserve"> Mandal and S</w:t>
      </w:r>
      <w:r>
        <w:rPr>
          <w:rFonts w:ascii="Times New Roman" w:hAnsi="Times New Roman"/>
          <w:color w:val="4F6228" w:themeColor="accent3" w:themeShade="80"/>
          <w:sz w:val="24"/>
        </w:rPr>
        <w:t>.</w:t>
      </w:r>
      <w:r w:rsidRPr="00210772">
        <w:rPr>
          <w:rFonts w:ascii="Times New Roman" w:hAnsi="Times New Roman"/>
          <w:color w:val="4F6228" w:themeColor="accent3" w:themeShade="80"/>
          <w:sz w:val="24"/>
        </w:rPr>
        <w:t xml:space="preserve"> K</w:t>
      </w:r>
      <w:r>
        <w:rPr>
          <w:rFonts w:ascii="Times New Roman" w:hAnsi="Times New Roman"/>
          <w:color w:val="4F6228" w:themeColor="accent3" w:themeShade="80"/>
          <w:sz w:val="24"/>
        </w:rPr>
        <w:t>.</w:t>
      </w:r>
      <w:r w:rsidRPr="00210772">
        <w:rPr>
          <w:rFonts w:ascii="Times New Roman" w:hAnsi="Times New Roman"/>
          <w:color w:val="4F6228" w:themeColor="accent3" w:themeShade="80"/>
          <w:sz w:val="24"/>
        </w:rPr>
        <w:t xml:space="preserve"> Ghosal</w:t>
      </w:r>
      <w:r>
        <w:rPr>
          <w:rFonts w:ascii="Times New Roman" w:hAnsi="Times New Roman"/>
          <w:color w:val="4F6228" w:themeColor="accent3" w:themeShade="80"/>
          <w:sz w:val="24"/>
        </w:rPr>
        <w:t>, “</w:t>
      </w:r>
      <w:r w:rsidRPr="00210772">
        <w:rPr>
          <w:rFonts w:ascii="Times New Roman" w:hAnsi="Times New Roman"/>
          <w:color w:val="4F6228" w:themeColor="accent3" w:themeShade="80"/>
          <w:sz w:val="24"/>
        </w:rPr>
        <w:t>A Novel DFT Based Information Embedding for Color Image Authentication (DFTIECIA)</w:t>
      </w:r>
      <w:r>
        <w:rPr>
          <w:rFonts w:ascii="Times New Roman" w:hAnsi="Times New Roman"/>
          <w:color w:val="4F6228" w:themeColor="accent3" w:themeShade="80"/>
          <w:sz w:val="24"/>
        </w:rPr>
        <w:t xml:space="preserve">”, </w:t>
      </w:r>
      <w:r w:rsidR="00BA342F">
        <w:rPr>
          <w:rFonts w:ascii="Times New Roman" w:hAnsi="Times New Roman"/>
          <w:sz w:val="24"/>
        </w:rPr>
        <w:t xml:space="preserve">Delhi, </w:t>
      </w:r>
      <w:r w:rsidR="00BA342F" w:rsidRPr="00BA342F">
        <w:rPr>
          <w:rFonts w:ascii="Times New Roman" w:hAnsi="Times New Roman"/>
          <w:sz w:val="24"/>
        </w:rPr>
        <w:t xml:space="preserve"> </w:t>
      </w:r>
      <w:r w:rsidR="00BA342F" w:rsidRPr="00BA342F">
        <w:rPr>
          <w:rFonts w:ascii="Times New Roman" w:hAnsi="Times New Roman"/>
          <w:sz w:val="24"/>
          <w:szCs w:val="24"/>
        </w:rPr>
        <w:t>Advances in Intelligent and Soft Computing, Vol. 167 ,ISSN 1867-5662,pp.7</w:t>
      </w:r>
      <w:r w:rsidR="00BA342F">
        <w:rPr>
          <w:rFonts w:ascii="Times New Roman" w:hAnsi="Times New Roman"/>
          <w:sz w:val="24"/>
          <w:szCs w:val="24"/>
        </w:rPr>
        <w:t>63</w:t>
      </w:r>
      <w:r w:rsidR="00BA342F" w:rsidRPr="00BA342F">
        <w:rPr>
          <w:rFonts w:ascii="Times New Roman" w:hAnsi="Times New Roman"/>
          <w:sz w:val="24"/>
          <w:szCs w:val="24"/>
        </w:rPr>
        <w:t>-7</w:t>
      </w:r>
      <w:r w:rsidR="00BA342F">
        <w:rPr>
          <w:rFonts w:ascii="Times New Roman" w:hAnsi="Times New Roman"/>
          <w:sz w:val="24"/>
          <w:szCs w:val="24"/>
        </w:rPr>
        <w:t>7</w:t>
      </w:r>
      <w:r w:rsidR="00BA342F" w:rsidRPr="00BA342F">
        <w:rPr>
          <w:rFonts w:ascii="Times New Roman" w:hAnsi="Times New Roman"/>
          <w:sz w:val="24"/>
          <w:szCs w:val="24"/>
        </w:rPr>
        <w:t>2, Springer, May 25 ~ 27, 2012</w:t>
      </w:r>
      <w:r w:rsidR="00BA342F" w:rsidRPr="00BA342F">
        <w:rPr>
          <w:rFonts w:ascii="Times New Roman" w:hAnsi="Times New Roman"/>
          <w:color w:val="4F6228" w:themeColor="accent3" w:themeShade="80"/>
          <w:sz w:val="24"/>
          <w:szCs w:val="24"/>
        </w:rPr>
        <w:t>.</w:t>
      </w:r>
      <w:r w:rsidRPr="00210772">
        <w:rPr>
          <w:rFonts w:ascii="Times New Roman" w:hAnsi="Times New Roman"/>
          <w:color w:val="4F6228" w:themeColor="accent3" w:themeShade="80"/>
          <w:sz w:val="24"/>
        </w:rPr>
        <w:tab/>
      </w:r>
    </w:p>
    <w:p w:rsidR="00380C2A" w:rsidRDefault="00380C2A" w:rsidP="00E3610D">
      <w:pPr>
        <w:pStyle w:val="ListParagraph"/>
        <w:numPr>
          <w:ilvl w:val="0"/>
          <w:numId w:val="46"/>
        </w:numPr>
        <w:ind w:left="720"/>
        <w:jc w:val="both"/>
        <w:rPr>
          <w:rFonts w:ascii="Times New Roman" w:hAnsi="Times New Roman"/>
          <w:color w:val="4F6228" w:themeColor="accent3" w:themeShade="80"/>
          <w:sz w:val="24"/>
        </w:rPr>
      </w:pPr>
      <w:r w:rsidRPr="00BA342F">
        <w:rPr>
          <w:rFonts w:ascii="Times New Roman" w:hAnsi="Times New Roman"/>
          <w:sz w:val="24"/>
        </w:rPr>
        <w:t>Mandal</w:t>
      </w:r>
      <w:r w:rsidR="00ED00F4">
        <w:rPr>
          <w:rFonts w:ascii="Times New Roman" w:hAnsi="Times New Roman"/>
          <w:sz w:val="24"/>
        </w:rPr>
        <w:t>,</w:t>
      </w:r>
      <w:r w:rsidR="00ED00F4" w:rsidRPr="00ED00F4">
        <w:rPr>
          <w:rFonts w:ascii="Times New Roman" w:hAnsi="Times New Roman"/>
          <w:sz w:val="24"/>
        </w:rPr>
        <w:t xml:space="preserve"> </w:t>
      </w:r>
      <w:r w:rsidR="00ED00F4" w:rsidRPr="00BA342F">
        <w:rPr>
          <w:rFonts w:ascii="Times New Roman" w:hAnsi="Times New Roman"/>
          <w:sz w:val="24"/>
        </w:rPr>
        <w:t>J. K</w:t>
      </w:r>
      <w:r w:rsidR="00ED00F4">
        <w:rPr>
          <w:rFonts w:ascii="Times New Roman" w:hAnsi="Times New Roman"/>
          <w:sz w:val="24"/>
        </w:rPr>
        <w:t>(co-author) et al</w:t>
      </w:r>
      <w:r w:rsidRPr="00BA342F">
        <w:rPr>
          <w:rFonts w:ascii="Times New Roman" w:hAnsi="Times New Roman"/>
          <w:sz w:val="24"/>
        </w:rPr>
        <w:tab/>
        <w:t>, “Z Transform based Digital Image Authentication using Quantization Index Modulation (Z-DIAQIM)” PaperId-99, 3</w:t>
      </w:r>
      <w:r w:rsidRPr="00BA342F">
        <w:rPr>
          <w:rFonts w:ascii="Times New Roman" w:hAnsi="Times New Roman"/>
          <w:sz w:val="24"/>
          <w:vertAlign w:val="superscript"/>
        </w:rPr>
        <w:t>rd</w:t>
      </w:r>
      <w:r w:rsidRPr="00BA342F">
        <w:rPr>
          <w:rFonts w:ascii="Times New Roman" w:hAnsi="Times New Roman"/>
          <w:sz w:val="24"/>
        </w:rPr>
        <w:t xml:space="preserve"> International Conference on Communication Security &amp; Information Assurance (CSIA 2012),</w:t>
      </w:r>
      <w:r w:rsidR="00BA342F">
        <w:rPr>
          <w:rFonts w:ascii="Times New Roman" w:hAnsi="Times New Roman"/>
          <w:sz w:val="24"/>
        </w:rPr>
        <w:t xml:space="preserve"> Delhi, </w:t>
      </w:r>
      <w:r w:rsidRPr="00BA342F">
        <w:rPr>
          <w:rFonts w:ascii="Times New Roman" w:hAnsi="Times New Roman"/>
          <w:sz w:val="24"/>
        </w:rPr>
        <w:t xml:space="preserve"> </w:t>
      </w:r>
      <w:r w:rsidR="00BA342F" w:rsidRPr="00BA342F">
        <w:rPr>
          <w:rFonts w:ascii="Times New Roman" w:hAnsi="Times New Roman"/>
          <w:sz w:val="24"/>
          <w:szCs w:val="24"/>
        </w:rPr>
        <w:t xml:space="preserve">Advances in Intelligent and Soft Computing, Vol. 167 ,ISSN 1867-5662,pp.745-752, Springer, </w:t>
      </w:r>
      <w:r w:rsidRPr="00BA342F">
        <w:rPr>
          <w:rFonts w:ascii="Times New Roman" w:hAnsi="Times New Roman"/>
          <w:sz w:val="24"/>
          <w:szCs w:val="24"/>
        </w:rPr>
        <w:t>May 25 ~ 27, 2012</w:t>
      </w:r>
      <w:r w:rsidRPr="00BA342F">
        <w:rPr>
          <w:rFonts w:ascii="Times New Roman" w:hAnsi="Times New Roman"/>
          <w:color w:val="4F6228" w:themeColor="accent3" w:themeShade="80"/>
          <w:sz w:val="24"/>
          <w:szCs w:val="24"/>
        </w:rPr>
        <w:t>.</w:t>
      </w:r>
    </w:p>
    <w:p w:rsidR="00380C2A" w:rsidRDefault="00380C2A" w:rsidP="00E3610D">
      <w:pPr>
        <w:pStyle w:val="ListParagraph"/>
        <w:numPr>
          <w:ilvl w:val="0"/>
          <w:numId w:val="46"/>
        </w:numPr>
        <w:ind w:left="720"/>
        <w:jc w:val="both"/>
        <w:rPr>
          <w:rFonts w:ascii="Times New Roman" w:hAnsi="Times New Roman"/>
          <w:color w:val="4F6228" w:themeColor="accent3" w:themeShade="80"/>
          <w:sz w:val="24"/>
        </w:rPr>
      </w:pPr>
      <w:r w:rsidRPr="00210772">
        <w:rPr>
          <w:rFonts w:ascii="Times New Roman" w:hAnsi="Times New Roman"/>
          <w:color w:val="4F6228" w:themeColor="accent3" w:themeShade="80"/>
          <w:sz w:val="24"/>
        </w:rPr>
        <w:t>Mandal</w:t>
      </w:r>
      <w:r w:rsidR="00ED00F4">
        <w:rPr>
          <w:rFonts w:ascii="Times New Roman" w:hAnsi="Times New Roman"/>
          <w:color w:val="4F6228" w:themeColor="accent3" w:themeShade="80"/>
          <w:sz w:val="24"/>
        </w:rPr>
        <w:t>,</w:t>
      </w:r>
      <w:r w:rsidRPr="00210772">
        <w:rPr>
          <w:rFonts w:ascii="Times New Roman" w:hAnsi="Times New Roman"/>
          <w:color w:val="4F6228" w:themeColor="accent3" w:themeShade="80"/>
          <w:sz w:val="24"/>
        </w:rPr>
        <w:t xml:space="preserve"> </w:t>
      </w:r>
      <w:r w:rsidR="00ED00F4" w:rsidRPr="00210772">
        <w:rPr>
          <w:rFonts w:ascii="Times New Roman" w:hAnsi="Times New Roman"/>
          <w:color w:val="4F6228" w:themeColor="accent3" w:themeShade="80"/>
          <w:sz w:val="24"/>
        </w:rPr>
        <w:t>J</w:t>
      </w:r>
      <w:r w:rsidR="00ED00F4">
        <w:rPr>
          <w:rFonts w:ascii="Times New Roman" w:hAnsi="Times New Roman"/>
          <w:color w:val="4F6228" w:themeColor="accent3" w:themeShade="80"/>
          <w:sz w:val="24"/>
        </w:rPr>
        <w:t>.</w:t>
      </w:r>
      <w:r w:rsidR="00ED00F4" w:rsidRPr="00210772">
        <w:rPr>
          <w:rFonts w:ascii="Times New Roman" w:hAnsi="Times New Roman"/>
          <w:color w:val="4F6228" w:themeColor="accent3" w:themeShade="80"/>
          <w:sz w:val="24"/>
        </w:rPr>
        <w:t xml:space="preserve"> K</w:t>
      </w:r>
      <w:r w:rsidR="00ED00F4">
        <w:rPr>
          <w:rFonts w:ascii="Times New Roman" w:hAnsi="Times New Roman"/>
          <w:color w:val="4F6228" w:themeColor="accent3" w:themeShade="80"/>
          <w:sz w:val="24"/>
        </w:rPr>
        <w:t>(co-author) et al</w:t>
      </w:r>
      <w:r w:rsidR="00BA342F">
        <w:rPr>
          <w:rFonts w:ascii="Times New Roman" w:hAnsi="Times New Roman"/>
          <w:color w:val="4F6228" w:themeColor="accent3" w:themeShade="80"/>
          <w:sz w:val="24"/>
        </w:rPr>
        <w:t>,</w:t>
      </w:r>
      <w:r w:rsidRPr="00210772">
        <w:rPr>
          <w:rFonts w:ascii="Times New Roman" w:hAnsi="Times New Roman"/>
          <w:color w:val="4F6228" w:themeColor="accent3" w:themeShade="80"/>
          <w:sz w:val="24"/>
        </w:rPr>
        <w:t>“Image</w:t>
      </w:r>
      <w:r w:rsidR="00BA342F">
        <w:rPr>
          <w:rFonts w:ascii="Times New Roman" w:hAnsi="Times New Roman"/>
          <w:color w:val="4F6228" w:themeColor="accent3" w:themeShade="80"/>
          <w:sz w:val="24"/>
        </w:rPr>
        <w:t xml:space="preserve"> </w:t>
      </w:r>
      <w:r w:rsidRPr="00210772">
        <w:rPr>
          <w:rFonts w:ascii="Times New Roman" w:hAnsi="Times New Roman"/>
          <w:color w:val="4F6228" w:themeColor="accent3" w:themeShade="80"/>
          <w:sz w:val="24"/>
        </w:rPr>
        <w:t>Authentication Technique based on DCT (IATDCT)</w:t>
      </w:r>
      <w:r>
        <w:rPr>
          <w:rFonts w:ascii="Times New Roman" w:hAnsi="Times New Roman"/>
          <w:color w:val="4F6228" w:themeColor="accent3" w:themeShade="80"/>
          <w:sz w:val="24"/>
        </w:rPr>
        <w:t>”, PaperId-</w:t>
      </w:r>
      <w:r w:rsidRPr="00210772">
        <w:rPr>
          <w:rFonts w:ascii="Times New Roman" w:hAnsi="Times New Roman"/>
          <w:color w:val="4F6228" w:themeColor="accent3" w:themeShade="80"/>
          <w:sz w:val="24"/>
        </w:rPr>
        <w:t>231</w:t>
      </w:r>
      <w:r>
        <w:rPr>
          <w:rFonts w:ascii="Times New Roman" w:hAnsi="Times New Roman"/>
          <w:color w:val="4F6228" w:themeColor="accent3" w:themeShade="80"/>
          <w:sz w:val="24"/>
        </w:rPr>
        <w:t>,</w:t>
      </w:r>
      <w:r w:rsidRPr="00210772">
        <w:rPr>
          <w:rFonts w:ascii="Times New Roman" w:hAnsi="Times New Roman"/>
          <w:color w:val="4F6228" w:themeColor="accent3" w:themeShade="80"/>
          <w:sz w:val="24"/>
        </w:rPr>
        <w:t xml:space="preserve"> </w:t>
      </w:r>
      <w:r>
        <w:rPr>
          <w:rFonts w:ascii="Times New Roman" w:hAnsi="Times New Roman"/>
          <w:color w:val="4F6228" w:themeColor="accent3" w:themeShade="80"/>
          <w:sz w:val="24"/>
        </w:rPr>
        <w:t>3</w:t>
      </w:r>
      <w:r w:rsidRPr="008E17F9">
        <w:rPr>
          <w:rFonts w:ascii="Times New Roman" w:hAnsi="Times New Roman"/>
          <w:color w:val="4F6228" w:themeColor="accent3" w:themeShade="80"/>
          <w:sz w:val="24"/>
          <w:vertAlign w:val="superscript"/>
        </w:rPr>
        <w:t>rd</w:t>
      </w:r>
      <w:r>
        <w:rPr>
          <w:rFonts w:ascii="Times New Roman" w:hAnsi="Times New Roman"/>
          <w:color w:val="4F6228" w:themeColor="accent3" w:themeShade="80"/>
          <w:sz w:val="24"/>
        </w:rPr>
        <w:t xml:space="preserve"> International Conference on Communication Security &amp; Information Assurance (</w:t>
      </w:r>
      <w:r w:rsidRPr="00210772">
        <w:rPr>
          <w:rFonts w:ascii="Times New Roman" w:hAnsi="Times New Roman"/>
          <w:color w:val="4F6228" w:themeColor="accent3" w:themeShade="80"/>
          <w:sz w:val="24"/>
        </w:rPr>
        <w:t>CSIA 2012</w:t>
      </w:r>
      <w:r>
        <w:rPr>
          <w:rFonts w:ascii="Times New Roman" w:hAnsi="Times New Roman"/>
          <w:color w:val="4F6228" w:themeColor="accent3" w:themeShade="80"/>
          <w:sz w:val="24"/>
        </w:rPr>
        <w:t>),</w:t>
      </w:r>
      <w:r w:rsidRPr="008E17F9">
        <w:rPr>
          <w:rFonts w:ascii="Times New Roman" w:hAnsi="Times New Roman"/>
          <w:color w:val="4F6228" w:themeColor="accent3" w:themeShade="80"/>
          <w:sz w:val="24"/>
        </w:rPr>
        <w:t xml:space="preserve"> </w:t>
      </w:r>
      <w:r w:rsidR="00BA342F">
        <w:rPr>
          <w:rFonts w:ascii="Times New Roman" w:hAnsi="Times New Roman"/>
          <w:sz w:val="24"/>
        </w:rPr>
        <w:t xml:space="preserve">Delhi, </w:t>
      </w:r>
      <w:r w:rsidR="00BA342F" w:rsidRPr="00BA342F">
        <w:rPr>
          <w:rFonts w:ascii="Times New Roman" w:hAnsi="Times New Roman"/>
          <w:sz w:val="24"/>
        </w:rPr>
        <w:t xml:space="preserve"> </w:t>
      </w:r>
      <w:r w:rsidR="00BA342F" w:rsidRPr="00BA342F">
        <w:rPr>
          <w:rFonts w:ascii="Times New Roman" w:hAnsi="Times New Roman"/>
          <w:sz w:val="24"/>
          <w:szCs w:val="24"/>
        </w:rPr>
        <w:t>Advances in Intelligent and Soft Computing, Vol. 167 ,ISSN 1867-5662,pp.745-752, Springer, May 25 ~ 27, 2012</w:t>
      </w:r>
      <w:r w:rsidR="00BA342F" w:rsidRPr="00BA342F">
        <w:rPr>
          <w:rFonts w:ascii="Times New Roman" w:hAnsi="Times New Roman"/>
          <w:color w:val="4F6228" w:themeColor="accent3" w:themeShade="80"/>
          <w:sz w:val="24"/>
          <w:szCs w:val="24"/>
        </w:rPr>
        <w:t>.</w:t>
      </w:r>
    </w:p>
    <w:p w:rsidR="00834F10" w:rsidRPr="005814C1" w:rsidRDefault="00834F10" w:rsidP="00E3610D">
      <w:pPr>
        <w:pStyle w:val="ListParagraph"/>
        <w:numPr>
          <w:ilvl w:val="0"/>
          <w:numId w:val="46"/>
        </w:numPr>
        <w:ind w:left="720"/>
        <w:jc w:val="both"/>
        <w:rPr>
          <w:rFonts w:ascii="Times New Roman" w:hAnsi="Times New Roman"/>
          <w:sz w:val="24"/>
        </w:rPr>
      </w:pPr>
      <w:r w:rsidRPr="005814C1">
        <w:rPr>
          <w:rFonts w:ascii="Times New Roman" w:hAnsi="Times New Roman"/>
          <w:sz w:val="24"/>
        </w:rPr>
        <w:t xml:space="preserve">Mandal </w:t>
      </w:r>
      <w:r w:rsidR="005F3413" w:rsidRPr="005814C1">
        <w:rPr>
          <w:rFonts w:ascii="Times New Roman" w:hAnsi="Times New Roman"/>
          <w:sz w:val="24"/>
        </w:rPr>
        <w:t xml:space="preserve">J. K. </w:t>
      </w:r>
      <w:r w:rsidRPr="005814C1">
        <w:rPr>
          <w:rFonts w:ascii="Times New Roman" w:hAnsi="Times New Roman"/>
          <w:sz w:val="24"/>
        </w:rPr>
        <w:t xml:space="preserve">and Das, </w:t>
      </w:r>
      <w:r w:rsidR="005F3413" w:rsidRPr="005814C1">
        <w:rPr>
          <w:rFonts w:ascii="Times New Roman" w:hAnsi="Times New Roman"/>
          <w:sz w:val="24"/>
        </w:rPr>
        <w:t xml:space="preserve">Debashis </w:t>
      </w:r>
      <w:r w:rsidRPr="005814C1">
        <w:rPr>
          <w:rFonts w:ascii="Times New Roman" w:hAnsi="Times New Roman"/>
          <w:sz w:val="24"/>
        </w:rPr>
        <w:t>“A Novel Invisible Watermarking based on Cascaded PVD integrated LSB Technique”,</w:t>
      </w:r>
      <w:r w:rsidRPr="005814C1">
        <w:rPr>
          <w:rFonts w:ascii="Times New Roman" w:hAnsi="Times New Roman"/>
          <w:sz w:val="24"/>
        </w:rPr>
        <w:tab/>
        <w:t xml:space="preserve">International Conference on Eco-friendly Computing and Communication Systems (ICECCS-2012), </w:t>
      </w:r>
      <w:r w:rsidR="00AB5C2C" w:rsidRPr="00AB5C2C">
        <w:rPr>
          <w:rFonts w:ascii="Times New Roman" w:hAnsi="Times New Roman"/>
          <w:sz w:val="24"/>
        </w:rPr>
        <w:t>ISSN:1865-0929</w:t>
      </w:r>
      <w:r w:rsidR="00AB5C2C">
        <w:rPr>
          <w:rFonts w:ascii="Times New Roman" w:hAnsi="Times New Roman"/>
          <w:sz w:val="24"/>
        </w:rPr>
        <w:t xml:space="preserve">, </w:t>
      </w:r>
      <w:r w:rsidR="00AB5C2C" w:rsidRPr="00AB5C2C">
        <w:rPr>
          <w:rFonts w:ascii="Times New Roman" w:hAnsi="Times New Roman"/>
          <w:sz w:val="24"/>
        </w:rPr>
        <w:t>ISBN: 978-3-642-32111-5</w:t>
      </w:r>
      <w:r w:rsidR="00AB5C2C">
        <w:rPr>
          <w:rFonts w:ascii="Times New Roman" w:hAnsi="Times New Roman"/>
          <w:sz w:val="24"/>
        </w:rPr>
        <w:t>,</w:t>
      </w:r>
      <w:r w:rsidR="00AB5C2C" w:rsidRPr="00AB5C2C">
        <w:rPr>
          <w:rFonts w:ascii="Times New Roman" w:hAnsi="Times New Roman"/>
          <w:sz w:val="24"/>
        </w:rPr>
        <w:t>CCIS 305</w:t>
      </w:r>
      <w:r w:rsidR="00E55E9C">
        <w:rPr>
          <w:rFonts w:ascii="Times New Roman" w:hAnsi="Times New Roman"/>
          <w:sz w:val="24"/>
        </w:rPr>
        <w:t>,</w:t>
      </w:r>
      <w:r w:rsidR="00E55E9C" w:rsidRPr="00E55E9C">
        <w:t xml:space="preserve"> </w:t>
      </w:r>
      <w:r w:rsidR="00E55E9C" w:rsidRPr="00E55E9C">
        <w:rPr>
          <w:rFonts w:ascii="Times New Roman" w:hAnsi="Times New Roman"/>
          <w:sz w:val="24"/>
        </w:rPr>
        <w:t>DOI : 10.1007/978-3-642-32112-2</w:t>
      </w:r>
      <w:r w:rsidR="00E55E9C">
        <w:rPr>
          <w:rFonts w:ascii="Times New Roman" w:hAnsi="Times New Roman"/>
          <w:sz w:val="24"/>
        </w:rPr>
        <w:t>,</w:t>
      </w:r>
      <w:r w:rsidR="00AB5C2C">
        <w:rPr>
          <w:rFonts w:ascii="Times New Roman" w:hAnsi="Times New Roman"/>
          <w:sz w:val="24"/>
        </w:rPr>
        <w:t xml:space="preserve"> </w:t>
      </w:r>
      <w:r w:rsidR="00AB5C2C" w:rsidRPr="00AB5C2C">
        <w:rPr>
          <w:rFonts w:ascii="Times New Roman" w:hAnsi="Times New Roman"/>
          <w:sz w:val="24"/>
        </w:rPr>
        <w:t>Springer Heidelberg</w:t>
      </w:r>
      <w:r w:rsidR="00AB5C2C">
        <w:rPr>
          <w:rFonts w:ascii="Times New Roman" w:hAnsi="Times New Roman"/>
          <w:sz w:val="24"/>
        </w:rPr>
        <w:t>,</w:t>
      </w:r>
      <w:r w:rsidR="00AB5C2C" w:rsidRPr="00AB5C2C">
        <w:t xml:space="preserve"> </w:t>
      </w:r>
      <w:r w:rsidR="00AB5C2C" w:rsidRPr="00AB5C2C">
        <w:rPr>
          <w:rFonts w:ascii="Times New Roman" w:hAnsi="Times New Roman"/>
          <w:sz w:val="24"/>
        </w:rPr>
        <w:t>pp. 262-268</w:t>
      </w:r>
      <w:r w:rsidRPr="005814C1">
        <w:rPr>
          <w:rFonts w:ascii="Times New Roman" w:hAnsi="Times New Roman"/>
          <w:sz w:val="24"/>
        </w:rPr>
        <w:t>,</w:t>
      </w:r>
      <w:r w:rsidRPr="005814C1">
        <w:t xml:space="preserve"> </w:t>
      </w:r>
      <w:r w:rsidRPr="005814C1">
        <w:rPr>
          <w:rFonts w:ascii="Times New Roman" w:hAnsi="Times New Roman"/>
          <w:sz w:val="24"/>
        </w:rPr>
        <w:t>9-11 August 2012,</w:t>
      </w:r>
      <w:r>
        <w:rPr>
          <w:rFonts w:ascii="Times New Roman" w:hAnsi="Times New Roman"/>
          <w:sz w:val="24"/>
        </w:rPr>
        <w:t xml:space="preserve"> </w:t>
      </w:r>
      <w:r w:rsidRPr="005814C1">
        <w:rPr>
          <w:rFonts w:ascii="Times New Roman" w:hAnsi="Times New Roman"/>
          <w:sz w:val="24"/>
        </w:rPr>
        <w:t>Cochin, Kerala, India</w:t>
      </w:r>
      <w:r w:rsidR="00AB5C2C">
        <w:rPr>
          <w:rFonts w:ascii="Times New Roman" w:hAnsi="Times New Roman"/>
          <w:sz w:val="24"/>
        </w:rPr>
        <w:t>, 2012</w:t>
      </w:r>
      <w:r>
        <w:rPr>
          <w:rFonts w:ascii="Times New Roman" w:hAnsi="Times New Roman"/>
          <w:sz w:val="24"/>
        </w:rPr>
        <w:t>.</w:t>
      </w:r>
    </w:p>
    <w:p w:rsidR="00D01D8B" w:rsidRPr="00E50C60" w:rsidRDefault="00834F10" w:rsidP="00E3610D">
      <w:pPr>
        <w:pStyle w:val="ListParagraph"/>
        <w:numPr>
          <w:ilvl w:val="0"/>
          <w:numId w:val="46"/>
        </w:numPr>
        <w:ind w:left="720"/>
        <w:jc w:val="both"/>
        <w:rPr>
          <w:rFonts w:ascii="Times New Roman" w:hAnsi="Times New Roman"/>
          <w:sz w:val="24"/>
        </w:rPr>
      </w:pPr>
      <w:r w:rsidRPr="005814C1">
        <w:rPr>
          <w:rFonts w:ascii="Times New Roman" w:hAnsi="Times New Roman"/>
          <w:sz w:val="24"/>
        </w:rPr>
        <w:t xml:space="preserve">A. Chakraborty and J. K. Mandal, “A GIS Based approach of Clustering for new Facility Areas in a digitized map”, International Conference on Eco-friendly Computing and Communication Systems (ICECCS-2012), </w:t>
      </w:r>
      <w:r w:rsidR="00AB5C2C" w:rsidRPr="00AB5C2C">
        <w:rPr>
          <w:rFonts w:ascii="Times New Roman" w:hAnsi="Times New Roman"/>
          <w:sz w:val="24"/>
        </w:rPr>
        <w:t>ISSN:1865-0929</w:t>
      </w:r>
      <w:r w:rsidR="00AB5C2C">
        <w:rPr>
          <w:rFonts w:ascii="Times New Roman" w:hAnsi="Times New Roman"/>
          <w:sz w:val="24"/>
        </w:rPr>
        <w:t xml:space="preserve">, </w:t>
      </w:r>
      <w:r w:rsidR="00AB5C2C" w:rsidRPr="00AB5C2C">
        <w:rPr>
          <w:rFonts w:ascii="Times New Roman" w:hAnsi="Times New Roman"/>
          <w:sz w:val="24"/>
        </w:rPr>
        <w:t>ISBN: 978-3-642-32111-5</w:t>
      </w:r>
      <w:r w:rsidR="00AB5C2C">
        <w:rPr>
          <w:rFonts w:ascii="Times New Roman" w:hAnsi="Times New Roman"/>
          <w:sz w:val="24"/>
        </w:rPr>
        <w:t>,</w:t>
      </w:r>
      <w:r w:rsidR="00AB5C2C" w:rsidRPr="00AB5C2C">
        <w:rPr>
          <w:rFonts w:ascii="Times New Roman" w:hAnsi="Times New Roman"/>
          <w:sz w:val="24"/>
        </w:rPr>
        <w:t>CCIS 305</w:t>
      </w:r>
      <w:r w:rsidR="00E55E9C">
        <w:rPr>
          <w:rFonts w:ascii="Times New Roman" w:hAnsi="Times New Roman"/>
          <w:sz w:val="24"/>
        </w:rPr>
        <w:t>,</w:t>
      </w:r>
      <w:r w:rsidR="00E55E9C" w:rsidRPr="00E55E9C">
        <w:t xml:space="preserve"> </w:t>
      </w:r>
      <w:r w:rsidR="00E55E9C" w:rsidRPr="00E55E9C">
        <w:rPr>
          <w:rFonts w:ascii="Times New Roman" w:hAnsi="Times New Roman"/>
          <w:sz w:val="24"/>
        </w:rPr>
        <w:t>DOI : 10.1007/978-3-642-32112-2</w:t>
      </w:r>
      <w:r w:rsidR="00AB5C2C">
        <w:rPr>
          <w:rFonts w:ascii="Times New Roman" w:hAnsi="Times New Roman"/>
          <w:sz w:val="24"/>
        </w:rPr>
        <w:t xml:space="preserve"> </w:t>
      </w:r>
      <w:r w:rsidR="00AB5C2C" w:rsidRPr="00AB5C2C">
        <w:rPr>
          <w:rFonts w:ascii="Times New Roman" w:hAnsi="Times New Roman"/>
          <w:sz w:val="24"/>
        </w:rPr>
        <w:t>Springer Heidelberg</w:t>
      </w:r>
      <w:r w:rsidR="00AB5C2C">
        <w:rPr>
          <w:rFonts w:ascii="Times New Roman" w:hAnsi="Times New Roman"/>
          <w:sz w:val="24"/>
        </w:rPr>
        <w:t>,</w:t>
      </w:r>
      <w:r w:rsidR="00AB5C2C" w:rsidRPr="00AB5C2C">
        <w:t xml:space="preserve"> </w:t>
      </w:r>
      <w:r w:rsidR="00AB5C2C" w:rsidRPr="00AB5C2C">
        <w:rPr>
          <w:rFonts w:ascii="Times New Roman" w:hAnsi="Times New Roman"/>
          <w:sz w:val="24"/>
        </w:rPr>
        <w:t xml:space="preserve">pp. </w:t>
      </w:r>
      <w:r w:rsidR="00AB5C2C">
        <w:rPr>
          <w:rFonts w:ascii="Times New Roman" w:hAnsi="Times New Roman"/>
          <w:sz w:val="24"/>
        </w:rPr>
        <w:t>398-405,</w:t>
      </w:r>
      <w:r w:rsidR="00AB5C2C" w:rsidRPr="005814C1">
        <w:rPr>
          <w:rFonts w:ascii="Times New Roman" w:hAnsi="Times New Roman"/>
          <w:sz w:val="24"/>
        </w:rPr>
        <w:t>9-11 August 2012,</w:t>
      </w:r>
      <w:r w:rsidR="00AB5C2C">
        <w:rPr>
          <w:rFonts w:ascii="Times New Roman" w:hAnsi="Times New Roman"/>
          <w:sz w:val="24"/>
        </w:rPr>
        <w:t xml:space="preserve"> </w:t>
      </w:r>
      <w:r w:rsidR="00AB5C2C" w:rsidRPr="005814C1">
        <w:rPr>
          <w:rFonts w:ascii="Times New Roman" w:hAnsi="Times New Roman"/>
          <w:sz w:val="24"/>
        </w:rPr>
        <w:t>Cochin, Kerala, India</w:t>
      </w:r>
      <w:r w:rsidR="00AB5C2C">
        <w:rPr>
          <w:rFonts w:ascii="Times New Roman" w:hAnsi="Times New Roman"/>
          <w:sz w:val="24"/>
        </w:rPr>
        <w:t>, 2012.</w:t>
      </w:r>
    </w:p>
    <w:p w:rsidR="005212B7" w:rsidRDefault="005212B7" w:rsidP="00F166F8">
      <w:pPr>
        <w:pStyle w:val="Heading1"/>
        <w:ind w:left="432" w:hanging="432"/>
        <w:rPr>
          <w:i/>
          <w:iCs/>
          <w:sz w:val="24"/>
        </w:rPr>
      </w:pPr>
    </w:p>
    <w:p w:rsidR="005212B7" w:rsidRDefault="005212B7" w:rsidP="00F166F8">
      <w:pPr>
        <w:pStyle w:val="Heading1"/>
        <w:ind w:left="432" w:hanging="432"/>
        <w:rPr>
          <w:i/>
          <w:iCs/>
          <w:sz w:val="24"/>
        </w:rPr>
      </w:pPr>
    </w:p>
    <w:p w:rsidR="005212B7" w:rsidRDefault="005212B7" w:rsidP="00F166F8">
      <w:pPr>
        <w:pStyle w:val="Heading1"/>
        <w:ind w:left="432" w:hanging="432"/>
        <w:rPr>
          <w:i/>
          <w:iCs/>
          <w:sz w:val="24"/>
        </w:rPr>
      </w:pPr>
    </w:p>
    <w:p w:rsidR="00F166F8" w:rsidRDefault="00F166F8" w:rsidP="00F166F8">
      <w:pPr>
        <w:pStyle w:val="Heading1"/>
        <w:ind w:left="432" w:hanging="432"/>
        <w:rPr>
          <w:i/>
          <w:iCs/>
          <w:sz w:val="24"/>
        </w:rPr>
      </w:pPr>
      <w:r>
        <w:rPr>
          <w:i/>
          <w:iCs/>
          <w:sz w:val="24"/>
        </w:rPr>
        <w:t xml:space="preserve">Publication in ELSEVIER International Conferences:            </w:t>
      </w:r>
      <w:r w:rsidR="005212B7">
        <w:rPr>
          <w:i/>
          <w:iCs/>
          <w:sz w:val="24"/>
        </w:rPr>
        <w:t>17</w:t>
      </w:r>
    </w:p>
    <w:p w:rsidR="005212B7" w:rsidRPr="005212B7" w:rsidRDefault="005212B7" w:rsidP="00D10C80">
      <w:pPr>
        <w:pStyle w:val="ListParagraph"/>
        <w:numPr>
          <w:ilvl w:val="0"/>
          <w:numId w:val="31"/>
        </w:numPr>
        <w:jc w:val="both"/>
        <w:rPr>
          <w:rFonts w:ascii="Times New Roman" w:hAnsi="Times New Roman"/>
          <w:sz w:val="24"/>
          <w:szCs w:val="24"/>
        </w:rPr>
      </w:pPr>
      <w:r w:rsidRPr="005212B7">
        <w:rPr>
          <w:rFonts w:ascii="Times New Roman" w:hAnsi="Times New Roman"/>
          <w:sz w:val="24"/>
          <w:szCs w:val="24"/>
        </w:rPr>
        <w:t>J. K. Mandal and Parthajit Roy, “A Novel Selective Scale Space Based Fuzzy C-Means Model for Spatial Clustering”, Paper ID – 35, 1</w:t>
      </w:r>
      <w:r w:rsidRPr="005212B7">
        <w:rPr>
          <w:rFonts w:ascii="Times New Roman" w:hAnsi="Times New Roman"/>
          <w:sz w:val="24"/>
          <w:szCs w:val="24"/>
          <w:vertAlign w:val="superscript"/>
        </w:rPr>
        <w:t>st</w:t>
      </w:r>
      <w:r w:rsidRPr="005212B7">
        <w:rPr>
          <w:rFonts w:ascii="Times New Roman" w:hAnsi="Times New Roman"/>
          <w:sz w:val="24"/>
          <w:szCs w:val="24"/>
        </w:rPr>
        <w:t xml:space="preserve"> International Conference on Computational Intelligence: Modeling, Techniques and Applications (CIMTA- 2013), Sponsored by AICTE, Govt. of India, Technically Sponsored </w:t>
      </w:r>
      <w:r w:rsidRPr="005212B7">
        <w:rPr>
          <w:rFonts w:ascii="Times New Roman" w:hAnsi="Times New Roman"/>
          <w:sz w:val="24"/>
          <w:szCs w:val="24"/>
        </w:rPr>
        <w:lastRenderedPageBreak/>
        <w:t>by IEEE Kolkata chapter &amp;  Proceedings published with Procedia Technology, Elsevier</w:t>
      </w:r>
      <w:r w:rsidR="00072317">
        <w:rPr>
          <w:rFonts w:ascii="Times New Roman" w:hAnsi="Times New Roman"/>
          <w:sz w:val="24"/>
          <w:szCs w:val="24"/>
        </w:rPr>
        <w:t>, vol. 10,</w:t>
      </w:r>
      <w:r w:rsidR="00092F69">
        <w:rPr>
          <w:rFonts w:ascii="Times New Roman" w:hAnsi="Times New Roman"/>
          <w:sz w:val="24"/>
          <w:szCs w:val="24"/>
        </w:rPr>
        <w:t xml:space="preserve"> </w:t>
      </w:r>
      <w:r w:rsidR="00072317">
        <w:rPr>
          <w:rFonts w:ascii="Times New Roman" w:hAnsi="Times New Roman"/>
          <w:sz w:val="24"/>
          <w:szCs w:val="24"/>
        </w:rPr>
        <w:t>pp. 596-603,</w:t>
      </w:r>
      <w:r w:rsidRPr="005212B7">
        <w:rPr>
          <w:rFonts w:ascii="Times New Roman" w:hAnsi="Times New Roman"/>
          <w:sz w:val="24"/>
          <w:szCs w:val="24"/>
        </w:rPr>
        <w:t xml:space="preserve"> available digitally</w:t>
      </w:r>
      <w:r w:rsidR="00072317">
        <w:rPr>
          <w:rFonts w:ascii="Times New Roman" w:hAnsi="Times New Roman"/>
          <w:sz w:val="24"/>
          <w:szCs w:val="24"/>
        </w:rPr>
        <w:t xml:space="preserve"> on </w:t>
      </w:r>
      <w:r w:rsidR="00072317" w:rsidRPr="00072317">
        <w:rPr>
          <w:rFonts w:ascii="Times New Roman" w:hAnsi="Times New Roman"/>
          <w:sz w:val="24"/>
          <w:szCs w:val="24"/>
        </w:rPr>
        <w:t>http://www.sciencedirect.com/science/journal/22120173/10</w:t>
      </w:r>
      <w:r w:rsidRPr="005212B7">
        <w:rPr>
          <w:rFonts w:ascii="Times New Roman" w:hAnsi="Times New Roman"/>
          <w:sz w:val="24"/>
          <w:szCs w:val="24"/>
        </w:rPr>
        <w:t>, 27-28 September, 2013</w:t>
      </w:r>
      <w:r w:rsidR="00072317">
        <w:rPr>
          <w:rFonts w:ascii="Times New Roman" w:hAnsi="Times New Roman"/>
          <w:sz w:val="24"/>
          <w:szCs w:val="24"/>
        </w:rPr>
        <w:t xml:space="preserve"> indexed on SCOPUS, SCI,DBLP etc.,2013.</w:t>
      </w:r>
    </w:p>
    <w:p w:rsidR="005212B7" w:rsidRPr="005212B7" w:rsidRDefault="005212B7" w:rsidP="00D10C80">
      <w:pPr>
        <w:pStyle w:val="ListParagraph"/>
        <w:numPr>
          <w:ilvl w:val="0"/>
          <w:numId w:val="31"/>
        </w:numPr>
        <w:jc w:val="both"/>
        <w:rPr>
          <w:rFonts w:ascii="Times New Roman" w:hAnsi="Times New Roman"/>
          <w:sz w:val="24"/>
          <w:szCs w:val="24"/>
        </w:rPr>
      </w:pPr>
      <w:r w:rsidRPr="005212B7">
        <w:rPr>
          <w:rFonts w:ascii="Times New Roman" w:hAnsi="Times New Roman"/>
          <w:sz w:val="24"/>
          <w:szCs w:val="24"/>
        </w:rPr>
        <w:t>Dr. Pawan Jha and Dr. J.K. Mandal, “SECURING MESSAGE USING RECURSIVE MODULO-2 AND KEY ROTATION OPERATION (RMRO)”, Paper ID – 52, 1</w:t>
      </w:r>
      <w:r w:rsidRPr="005212B7">
        <w:rPr>
          <w:rFonts w:ascii="Times New Roman" w:hAnsi="Times New Roman"/>
          <w:sz w:val="24"/>
          <w:szCs w:val="24"/>
          <w:vertAlign w:val="superscript"/>
        </w:rPr>
        <w:t>st</w:t>
      </w:r>
      <w:r w:rsidRPr="005212B7">
        <w:rPr>
          <w:rFonts w:ascii="Times New Roman" w:hAnsi="Times New Roman"/>
          <w:sz w:val="24"/>
          <w:szCs w:val="24"/>
        </w:rPr>
        <w:t xml:space="preserve"> International Conference on Computational Intelligence: Modeling, Techniques and Applications (CIMTA- 2013), Sponsored by AICTE, Govt. of India, Technically Sponsored by IEEE Kolkata chapter &amp;  Proceedings published with Procedia Technology, </w:t>
      </w:r>
      <w:r w:rsidR="00072317" w:rsidRPr="005212B7">
        <w:rPr>
          <w:rFonts w:ascii="Times New Roman" w:hAnsi="Times New Roman"/>
          <w:sz w:val="24"/>
          <w:szCs w:val="24"/>
        </w:rPr>
        <w:t>Elsevier</w:t>
      </w:r>
      <w:r w:rsidR="00072317">
        <w:rPr>
          <w:rFonts w:ascii="Times New Roman" w:hAnsi="Times New Roman"/>
          <w:sz w:val="24"/>
          <w:szCs w:val="24"/>
        </w:rPr>
        <w:t>, vol. 10,</w:t>
      </w:r>
      <w:r w:rsidR="00C904DE">
        <w:rPr>
          <w:rFonts w:ascii="Times New Roman" w:hAnsi="Times New Roman"/>
          <w:sz w:val="24"/>
          <w:szCs w:val="24"/>
        </w:rPr>
        <w:t xml:space="preserve"> </w:t>
      </w:r>
      <w:r w:rsidR="00072317">
        <w:rPr>
          <w:rFonts w:ascii="Times New Roman" w:hAnsi="Times New Roman"/>
          <w:sz w:val="24"/>
          <w:szCs w:val="24"/>
        </w:rPr>
        <w:t xml:space="preserve">pp. </w:t>
      </w:r>
      <w:r w:rsidR="00C904DE">
        <w:rPr>
          <w:rFonts w:ascii="Times New Roman" w:hAnsi="Times New Roman"/>
          <w:sz w:val="24"/>
          <w:szCs w:val="24"/>
        </w:rPr>
        <w:t>935</w:t>
      </w:r>
      <w:r w:rsidR="00072317">
        <w:rPr>
          <w:rFonts w:ascii="Times New Roman" w:hAnsi="Times New Roman"/>
          <w:sz w:val="24"/>
          <w:szCs w:val="24"/>
        </w:rPr>
        <w:t>-</w:t>
      </w:r>
      <w:r w:rsidR="00C904DE">
        <w:rPr>
          <w:rFonts w:ascii="Times New Roman" w:hAnsi="Times New Roman"/>
          <w:sz w:val="24"/>
          <w:szCs w:val="24"/>
        </w:rPr>
        <w:t>941</w:t>
      </w:r>
      <w:r w:rsidR="00072317">
        <w:rPr>
          <w:rFonts w:ascii="Times New Roman" w:hAnsi="Times New Roman"/>
          <w:sz w:val="24"/>
          <w:szCs w:val="24"/>
        </w:rPr>
        <w:t>,</w:t>
      </w:r>
      <w:r w:rsidR="00072317" w:rsidRPr="005212B7">
        <w:rPr>
          <w:rFonts w:ascii="Times New Roman" w:hAnsi="Times New Roman"/>
          <w:sz w:val="24"/>
          <w:szCs w:val="24"/>
        </w:rPr>
        <w:t xml:space="preserve"> availabledigitally</w:t>
      </w:r>
      <w:r w:rsidR="00072317">
        <w:rPr>
          <w:rFonts w:ascii="Times New Roman" w:hAnsi="Times New Roman"/>
          <w:sz w:val="24"/>
          <w:szCs w:val="24"/>
        </w:rPr>
        <w:t xml:space="preserve"> on </w:t>
      </w:r>
      <w:r w:rsidR="00072317" w:rsidRPr="00072317">
        <w:rPr>
          <w:rFonts w:ascii="Times New Roman" w:hAnsi="Times New Roman"/>
          <w:sz w:val="24"/>
          <w:szCs w:val="24"/>
        </w:rPr>
        <w:t>http://www.sciencedirect.com/science/journal/22120173/10</w:t>
      </w:r>
      <w:r w:rsidR="00072317" w:rsidRPr="005212B7">
        <w:rPr>
          <w:rFonts w:ascii="Times New Roman" w:hAnsi="Times New Roman"/>
          <w:sz w:val="24"/>
          <w:szCs w:val="24"/>
        </w:rPr>
        <w:t>, 27-28 September, 2013</w:t>
      </w:r>
      <w:r w:rsidR="00072317">
        <w:rPr>
          <w:rFonts w:ascii="Times New Roman" w:hAnsi="Times New Roman"/>
          <w:sz w:val="24"/>
          <w:szCs w:val="24"/>
        </w:rPr>
        <w:t xml:space="preserve"> indexed on SCOPUS, SCI,DBLP etc.,2013</w:t>
      </w:r>
      <w:r w:rsidRPr="005212B7">
        <w:rPr>
          <w:rFonts w:ascii="Times New Roman" w:hAnsi="Times New Roman"/>
          <w:sz w:val="24"/>
          <w:szCs w:val="24"/>
        </w:rPr>
        <w:t>.</w:t>
      </w:r>
    </w:p>
    <w:p w:rsidR="005212B7" w:rsidRPr="005212B7" w:rsidRDefault="005212B7" w:rsidP="00D10C80">
      <w:pPr>
        <w:pStyle w:val="ListParagraph"/>
        <w:numPr>
          <w:ilvl w:val="0"/>
          <w:numId w:val="31"/>
        </w:numPr>
        <w:jc w:val="both"/>
        <w:rPr>
          <w:rFonts w:ascii="Times New Roman" w:hAnsi="Times New Roman"/>
          <w:sz w:val="24"/>
          <w:szCs w:val="24"/>
        </w:rPr>
      </w:pPr>
      <w:r w:rsidRPr="005212B7">
        <w:rPr>
          <w:rFonts w:ascii="Times New Roman" w:hAnsi="Times New Roman"/>
          <w:sz w:val="24"/>
          <w:szCs w:val="24"/>
        </w:rPr>
        <w:t>Utpal Nandi and Jyotsna Kumar Mandal, “Modified Compression Techniques Based On Optimality Of LZW Code (MOLZW)”, Paper ID – 80, 1</w:t>
      </w:r>
      <w:r w:rsidRPr="005212B7">
        <w:rPr>
          <w:rFonts w:ascii="Times New Roman" w:hAnsi="Times New Roman"/>
          <w:sz w:val="24"/>
          <w:szCs w:val="24"/>
          <w:vertAlign w:val="superscript"/>
        </w:rPr>
        <w:t>st</w:t>
      </w:r>
      <w:r w:rsidRPr="005212B7">
        <w:rPr>
          <w:rFonts w:ascii="Times New Roman" w:hAnsi="Times New Roman"/>
          <w:sz w:val="24"/>
          <w:szCs w:val="24"/>
        </w:rPr>
        <w:t xml:space="preserve"> International Conference on Computational Intelligence: Modeling, Techniques and Applications (CIMTA- 2013), Sponsored by AICTE, Govt. of India, Technically Sponsored by IEEE Kolkata chapter &amp;  Proceedings published with Procedia Technology, Elsevier </w:t>
      </w:r>
      <w:r w:rsidR="00C904DE" w:rsidRPr="005212B7">
        <w:rPr>
          <w:rFonts w:ascii="Times New Roman" w:hAnsi="Times New Roman"/>
          <w:sz w:val="24"/>
          <w:szCs w:val="24"/>
        </w:rPr>
        <w:t>Elsevier</w:t>
      </w:r>
      <w:r w:rsidR="00C904DE">
        <w:rPr>
          <w:rFonts w:ascii="Times New Roman" w:hAnsi="Times New Roman"/>
          <w:sz w:val="24"/>
          <w:szCs w:val="24"/>
        </w:rPr>
        <w:t>, vol. 10, pp. 949-956,</w:t>
      </w:r>
      <w:r w:rsidR="00C904DE" w:rsidRPr="005212B7">
        <w:rPr>
          <w:rFonts w:ascii="Times New Roman" w:hAnsi="Times New Roman"/>
          <w:sz w:val="24"/>
          <w:szCs w:val="24"/>
        </w:rPr>
        <w:t xml:space="preserve"> available</w:t>
      </w:r>
      <w:r w:rsidR="00C904DE">
        <w:rPr>
          <w:rFonts w:ascii="Times New Roman" w:hAnsi="Times New Roman"/>
          <w:sz w:val="24"/>
          <w:szCs w:val="24"/>
        </w:rPr>
        <w:t xml:space="preserve"> </w:t>
      </w:r>
      <w:r w:rsidR="00C904DE" w:rsidRPr="005212B7">
        <w:rPr>
          <w:rFonts w:ascii="Times New Roman" w:hAnsi="Times New Roman"/>
          <w:sz w:val="24"/>
          <w:szCs w:val="24"/>
        </w:rPr>
        <w:t>digitally</w:t>
      </w:r>
      <w:r w:rsidR="00C904DE">
        <w:rPr>
          <w:rFonts w:ascii="Times New Roman" w:hAnsi="Times New Roman"/>
          <w:sz w:val="24"/>
          <w:szCs w:val="24"/>
        </w:rPr>
        <w:t xml:space="preserve"> on</w:t>
      </w:r>
      <w:r w:rsidR="00C904DE" w:rsidRPr="00072317">
        <w:rPr>
          <w:rFonts w:ascii="Times New Roman" w:hAnsi="Times New Roman"/>
          <w:sz w:val="24"/>
          <w:szCs w:val="24"/>
        </w:rPr>
        <w:t>http://www.sciencedirect.com/science/journal/22120173/10</w:t>
      </w:r>
      <w:r w:rsidR="00C904DE" w:rsidRPr="005212B7">
        <w:rPr>
          <w:rFonts w:ascii="Times New Roman" w:hAnsi="Times New Roman"/>
          <w:sz w:val="24"/>
          <w:szCs w:val="24"/>
        </w:rPr>
        <w:t>, 27-28 September, 2013</w:t>
      </w:r>
      <w:r w:rsidR="00C904DE">
        <w:rPr>
          <w:rFonts w:ascii="Times New Roman" w:hAnsi="Times New Roman"/>
          <w:sz w:val="24"/>
          <w:szCs w:val="24"/>
        </w:rPr>
        <w:t xml:space="preserve"> indexed on SCOPUS, SCI,DBLP etc.,2013</w:t>
      </w:r>
      <w:r w:rsidR="00C904DE" w:rsidRPr="005212B7">
        <w:rPr>
          <w:rFonts w:ascii="Times New Roman" w:hAnsi="Times New Roman"/>
          <w:sz w:val="24"/>
          <w:szCs w:val="24"/>
        </w:rPr>
        <w:t>.</w:t>
      </w:r>
    </w:p>
    <w:p w:rsidR="005212B7" w:rsidRPr="005212B7" w:rsidRDefault="005212B7" w:rsidP="00D10C80">
      <w:pPr>
        <w:pStyle w:val="ListParagraph"/>
        <w:numPr>
          <w:ilvl w:val="0"/>
          <w:numId w:val="31"/>
        </w:numPr>
        <w:jc w:val="both"/>
        <w:rPr>
          <w:rFonts w:ascii="Times New Roman" w:hAnsi="Times New Roman"/>
          <w:sz w:val="24"/>
          <w:szCs w:val="24"/>
        </w:rPr>
      </w:pPr>
      <w:r w:rsidRPr="005212B7">
        <w:rPr>
          <w:rFonts w:ascii="Times New Roman" w:hAnsi="Times New Roman"/>
          <w:sz w:val="24"/>
          <w:szCs w:val="24"/>
        </w:rPr>
        <w:t>Kousik Dasgupta, J. K. Mandal and Paramartha Dutta, “Optimized Video Steganography using Genetic Algorithm (GA)”, Paper ID – 113, 1</w:t>
      </w:r>
      <w:r w:rsidRPr="005212B7">
        <w:rPr>
          <w:rFonts w:ascii="Times New Roman" w:hAnsi="Times New Roman"/>
          <w:sz w:val="24"/>
          <w:szCs w:val="24"/>
          <w:vertAlign w:val="superscript"/>
        </w:rPr>
        <w:t>st</w:t>
      </w:r>
      <w:r w:rsidRPr="005212B7">
        <w:rPr>
          <w:rFonts w:ascii="Times New Roman" w:hAnsi="Times New Roman"/>
          <w:sz w:val="24"/>
          <w:szCs w:val="24"/>
        </w:rPr>
        <w:t xml:space="preserve"> International Conference on Computational Intelligence: Modeling, Techniques and Applications (CIMTA- 2013), Sponsored by AICTE, Govt. of India, Technically Sponsored by IEEE Kolkata chapter &amp;  Proceedings published with Procedia Technology, Elsevier </w:t>
      </w:r>
      <w:r w:rsidR="00601F28" w:rsidRPr="005212B7">
        <w:rPr>
          <w:rFonts w:ascii="Times New Roman" w:hAnsi="Times New Roman"/>
          <w:sz w:val="24"/>
          <w:szCs w:val="24"/>
        </w:rPr>
        <w:t>Elsevier</w:t>
      </w:r>
      <w:r w:rsidR="00601F28">
        <w:rPr>
          <w:rFonts w:ascii="Times New Roman" w:hAnsi="Times New Roman"/>
          <w:sz w:val="24"/>
          <w:szCs w:val="24"/>
        </w:rPr>
        <w:t>, vol. 10, pp. 131-137,</w:t>
      </w:r>
      <w:r w:rsidR="00601F28" w:rsidRPr="005212B7">
        <w:rPr>
          <w:rFonts w:ascii="Times New Roman" w:hAnsi="Times New Roman"/>
          <w:sz w:val="24"/>
          <w:szCs w:val="24"/>
        </w:rPr>
        <w:t xml:space="preserve"> availabledigitally</w:t>
      </w:r>
      <w:r w:rsidR="00601F28">
        <w:rPr>
          <w:rFonts w:ascii="Times New Roman" w:hAnsi="Times New Roman"/>
          <w:sz w:val="24"/>
          <w:szCs w:val="24"/>
        </w:rPr>
        <w:t xml:space="preserve"> on </w:t>
      </w:r>
      <w:r w:rsidR="00601F28" w:rsidRPr="00072317">
        <w:rPr>
          <w:rFonts w:ascii="Times New Roman" w:hAnsi="Times New Roman"/>
          <w:sz w:val="24"/>
          <w:szCs w:val="24"/>
        </w:rPr>
        <w:t>http://www.sciencedirect.com/science/journal/22120173/10</w:t>
      </w:r>
      <w:r w:rsidR="00601F28" w:rsidRPr="005212B7">
        <w:rPr>
          <w:rFonts w:ascii="Times New Roman" w:hAnsi="Times New Roman"/>
          <w:sz w:val="24"/>
          <w:szCs w:val="24"/>
        </w:rPr>
        <w:t>, 27-28 September, 2013</w:t>
      </w:r>
      <w:r w:rsidR="00601F28">
        <w:rPr>
          <w:rFonts w:ascii="Times New Roman" w:hAnsi="Times New Roman"/>
          <w:sz w:val="24"/>
          <w:szCs w:val="24"/>
        </w:rPr>
        <w:t xml:space="preserve"> indexed on SCOPUS, SCI,DBLP etc.,2013</w:t>
      </w:r>
      <w:r w:rsidR="00601F28" w:rsidRPr="005212B7">
        <w:rPr>
          <w:rFonts w:ascii="Times New Roman" w:hAnsi="Times New Roman"/>
          <w:sz w:val="24"/>
          <w:szCs w:val="24"/>
        </w:rPr>
        <w:t>.</w:t>
      </w:r>
    </w:p>
    <w:p w:rsidR="005212B7" w:rsidRPr="005212B7" w:rsidRDefault="005212B7" w:rsidP="00D10C80">
      <w:pPr>
        <w:pStyle w:val="ListParagraph"/>
        <w:numPr>
          <w:ilvl w:val="0"/>
          <w:numId w:val="31"/>
        </w:numPr>
        <w:jc w:val="both"/>
        <w:rPr>
          <w:rFonts w:ascii="Times New Roman" w:hAnsi="Times New Roman"/>
          <w:sz w:val="24"/>
          <w:szCs w:val="24"/>
        </w:rPr>
      </w:pPr>
      <w:r w:rsidRPr="005212B7">
        <w:rPr>
          <w:rFonts w:ascii="Times New Roman" w:hAnsi="Times New Roman"/>
          <w:sz w:val="24"/>
          <w:szCs w:val="24"/>
        </w:rPr>
        <w:t>Kousik Dasgupta, Brototi Mondal, J. K. Mandal, Paramartha Dutta and Santanu Dam, “A Genetic Algorithm (GA) based Load Balancing Strategy for Cloud Computing”, Paper ID–127, 1</w:t>
      </w:r>
      <w:r w:rsidRPr="005212B7">
        <w:rPr>
          <w:rFonts w:ascii="Times New Roman" w:hAnsi="Times New Roman"/>
          <w:sz w:val="24"/>
          <w:szCs w:val="24"/>
          <w:vertAlign w:val="superscript"/>
        </w:rPr>
        <w:t>st</w:t>
      </w:r>
      <w:r w:rsidRPr="005212B7">
        <w:rPr>
          <w:rFonts w:ascii="Times New Roman" w:hAnsi="Times New Roman"/>
          <w:sz w:val="24"/>
          <w:szCs w:val="24"/>
        </w:rPr>
        <w:t xml:space="preserve"> International Conference on Computational Intelligence: Modeling, Techniques and Applications (CIMTA- 2013), Sponsored by AICTE, Govt. of India, Technically Sponsored by IEEE Kolkata chapter &amp;  Proceedings published wit</w:t>
      </w:r>
      <w:r w:rsidR="00112BB7">
        <w:rPr>
          <w:rFonts w:ascii="Times New Roman" w:hAnsi="Times New Roman"/>
          <w:sz w:val="24"/>
          <w:szCs w:val="24"/>
        </w:rPr>
        <w:t>h Procedia Technology, Elsevier</w:t>
      </w:r>
      <w:r w:rsidR="007A4079">
        <w:rPr>
          <w:rFonts w:ascii="Times New Roman" w:hAnsi="Times New Roman"/>
          <w:sz w:val="24"/>
          <w:szCs w:val="24"/>
        </w:rPr>
        <w:t>, vol.10,pp.340-347,</w:t>
      </w:r>
      <w:r w:rsidR="007A4079" w:rsidRPr="005212B7">
        <w:rPr>
          <w:rFonts w:ascii="Times New Roman" w:hAnsi="Times New Roman"/>
          <w:sz w:val="24"/>
          <w:szCs w:val="24"/>
        </w:rPr>
        <w:t>availabledigitally</w:t>
      </w:r>
      <w:r w:rsidR="007A4079">
        <w:rPr>
          <w:rFonts w:ascii="Times New Roman" w:hAnsi="Times New Roman"/>
          <w:sz w:val="24"/>
          <w:szCs w:val="24"/>
        </w:rPr>
        <w:t>on h</w:t>
      </w:r>
      <w:r w:rsidR="007A4079" w:rsidRPr="00072317">
        <w:rPr>
          <w:rFonts w:ascii="Times New Roman" w:hAnsi="Times New Roman"/>
          <w:sz w:val="24"/>
          <w:szCs w:val="24"/>
        </w:rPr>
        <w:t>ttp://www.sciencedirect.com/science/journal/22120173/10</w:t>
      </w:r>
      <w:r w:rsidR="007A4079" w:rsidRPr="005212B7">
        <w:rPr>
          <w:rFonts w:ascii="Times New Roman" w:hAnsi="Times New Roman"/>
          <w:sz w:val="24"/>
          <w:szCs w:val="24"/>
        </w:rPr>
        <w:t>, 27-28 September, 2013</w:t>
      </w:r>
      <w:r w:rsidR="007A4079">
        <w:rPr>
          <w:rFonts w:ascii="Times New Roman" w:hAnsi="Times New Roman"/>
          <w:sz w:val="24"/>
          <w:szCs w:val="24"/>
        </w:rPr>
        <w:t xml:space="preserve"> indexed on SCOPUS, SCI,DBLP etc.,2013</w:t>
      </w:r>
      <w:r w:rsidR="007A4079" w:rsidRPr="005212B7">
        <w:rPr>
          <w:rFonts w:ascii="Times New Roman" w:hAnsi="Times New Roman"/>
          <w:sz w:val="24"/>
          <w:szCs w:val="24"/>
        </w:rPr>
        <w:t>.</w:t>
      </w:r>
    </w:p>
    <w:p w:rsidR="005212B7" w:rsidRPr="005212B7" w:rsidRDefault="005212B7" w:rsidP="00D10C80">
      <w:pPr>
        <w:pStyle w:val="ListParagraph"/>
        <w:numPr>
          <w:ilvl w:val="0"/>
          <w:numId w:val="31"/>
        </w:numPr>
        <w:jc w:val="both"/>
        <w:rPr>
          <w:rFonts w:ascii="Times New Roman" w:hAnsi="Times New Roman"/>
          <w:sz w:val="24"/>
          <w:szCs w:val="24"/>
        </w:rPr>
      </w:pPr>
      <w:r w:rsidRPr="005212B7">
        <w:rPr>
          <w:rFonts w:ascii="Times New Roman" w:hAnsi="Times New Roman"/>
          <w:sz w:val="24"/>
          <w:szCs w:val="24"/>
        </w:rPr>
        <w:t>Amrita Khamrui and J. K. Mandal, “A Genetic Algorithm based Steganography using Discrete Cosine Transformation (GASDCT)”, Paper ID – 196, 1</w:t>
      </w:r>
      <w:r w:rsidRPr="005212B7">
        <w:rPr>
          <w:rFonts w:ascii="Times New Roman" w:hAnsi="Times New Roman"/>
          <w:sz w:val="24"/>
          <w:szCs w:val="24"/>
          <w:vertAlign w:val="superscript"/>
        </w:rPr>
        <w:t>st</w:t>
      </w:r>
      <w:r w:rsidRPr="005212B7">
        <w:rPr>
          <w:rFonts w:ascii="Times New Roman" w:hAnsi="Times New Roman"/>
          <w:sz w:val="24"/>
          <w:szCs w:val="24"/>
        </w:rPr>
        <w:t xml:space="preserve"> International Conference on Computational Intelligence: Modeling, Techniques </w:t>
      </w:r>
      <w:r w:rsidRPr="005212B7">
        <w:rPr>
          <w:rFonts w:ascii="Times New Roman" w:hAnsi="Times New Roman"/>
          <w:sz w:val="24"/>
          <w:szCs w:val="24"/>
        </w:rPr>
        <w:lastRenderedPageBreak/>
        <w:t>and Applications (CIMTA- 2013), Sponsored by AICTE, Govt. of India, Technically Sponsored by IEEE Kolkata chapter &amp;  Proceedings published with Procedia Technology,</w:t>
      </w:r>
      <w:r w:rsidR="00112BB7">
        <w:rPr>
          <w:rFonts w:ascii="Times New Roman" w:hAnsi="Times New Roman"/>
          <w:sz w:val="24"/>
          <w:szCs w:val="24"/>
        </w:rPr>
        <w:t>Elsevier,vol.10,pp.105-111,</w:t>
      </w:r>
      <w:r w:rsidR="00112BB7" w:rsidRPr="005212B7">
        <w:rPr>
          <w:rFonts w:ascii="Times New Roman" w:hAnsi="Times New Roman"/>
          <w:sz w:val="24"/>
          <w:szCs w:val="24"/>
        </w:rPr>
        <w:t>available</w:t>
      </w:r>
      <w:r w:rsidR="00112BB7">
        <w:rPr>
          <w:rFonts w:ascii="Times New Roman" w:hAnsi="Times New Roman"/>
          <w:sz w:val="24"/>
          <w:szCs w:val="24"/>
        </w:rPr>
        <w:t xml:space="preserve"> </w:t>
      </w:r>
      <w:r w:rsidR="00112BB7" w:rsidRPr="005212B7">
        <w:rPr>
          <w:rFonts w:ascii="Times New Roman" w:hAnsi="Times New Roman"/>
          <w:sz w:val="24"/>
          <w:szCs w:val="24"/>
        </w:rPr>
        <w:t>digitally</w:t>
      </w:r>
      <w:r w:rsidR="00112BB7">
        <w:rPr>
          <w:rFonts w:ascii="Times New Roman" w:hAnsi="Times New Roman"/>
          <w:sz w:val="24"/>
          <w:szCs w:val="24"/>
        </w:rPr>
        <w:t xml:space="preserve"> on h</w:t>
      </w:r>
      <w:r w:rsidR="00112BB7" w:rsidRPr="00072317">
        <w:rPr>
          <w:rFonts w:ascii="Times New Roman" w:hAnsi="Times New Roman"/>
          <w:sz w:val="24"/>
          <w:szCs w:val="24"/>
        </w:rPr>
        <w:t>ttp://www.sciencedirect.com/science/journal/22120173/10</w:t>
      </w:r>
      <w:r w:rsidR="00112BB7" w:rsidRPr="005212B7">
        <w:rPr>
          <w:rFonts w:ascii="Times New Roman" w:hAnsi="Times New Roman"/>
          <w:sz w:val="24"/>
          <w:szCs w:val="24"/>
        </w:rPr>
        <w:t>, 27-28 September, 2013</w:t>
      </w:r>
      <w:r w:rsidR="00112BB7">
        <w:rPr>
          <w:rFonts w:ascii="Times New Roman" w:hAnsi="Times New Roman"/>
          <w:sz w:val="24"/>
          <w:szCs w:val="24"/>
        </w:rPr>
        <w:t xml:space="preserve"> indexed on SCOPUS, SCI,DBLP etc.,2013</w:t>
      </w:r>
      <w:r w:rsidRPr="005212B7">
        <w:rPr>
          <w:rFonts w:ascii="Times New Roman" w:hAnsi="Times New Roman"/>
          <w:sz w:val="24"/>
          <w:szCs w:val="24"/>
        </w:rPr>
        <w:tab/>
      </w:r>
    </w:p>
    <w:p w:rsidR="005212B7" w:rsidRPr="005212B7" w:rsidRDefault="005212B7" w:rsidP="00D10C80">
      <w:pPr>
        <w:pStyle w:val="ListParagraph"/>
        <w:numPr>
          <w:ilvl w:val="0"/>
          <w:numId w:val="31"/>
        </w:numPr>
        <w:jc w:val="both"/>
        <w:rPr>
          <w:rFonts w:ascii="Times New Roman" w:hAnsi="Times New Roman"/>
          <w:sz w:val="24"/>
          <w:szCs w:val="24"/>
        </w:rPr>
      </w:pPr>
      <w:r w:rsidRPr="005212B7">
        <w:rPr>
          <w:rFonts w:ascii="Times New Roman" w:hAnsi="Times New Roman"/>
          <w:sz w:val="24"/>
          <w:szCs w:val="24"/>
        </w:rPr>
        <w:t>Somnath Mukhopadhyay and J. K. Mandal, “Wavelet based Denoising of Medical Images using Sub-band Adaptive Thresholding through Genetic Algorithm,  Paper ID – 236, 1</w:t>
      </w:r>
      <w:r w:rsidRPr="005212B7">
        <w:rPr>
          <w:rFonts w:ascii="Times New Roman" w:hAnsi="Times New Roman"/>
          <w:sz w:val="24"/>
          <w:szCs w:val="24"/>
          <w:vertAlign w:val="superscript"/>
        </w:rPr>
        <w:t>st</w:t>
      </w:r>
      <w:r w:rsidRPr="005212B7">
        <w:rPr>
          <w:rFonts w:ascii="Times New Roman" w:hAnsi="Times New Roman"/>
          <w:sz w:val="24"/>
          <w:szCs w:val="24"/>
        </w:rPr>
        <w:t xml:space="preserve"> International Conference on Computational Intelligence: Modeling, Techniques and Applications (CIMTA- 2013), Sponsored by AICTE, Govt. of India, Technically Sponsored by IEEE Kolkata chapter &amp;  Proceedings published with Procedia Technology, </w:t>
      </w:r>
      <w:r w:rsidR="004C3AA8">
        <w:rPr>
          <w:rFonts w:ascii="Times New Roman" w:hAnsi="Times New Roman"/>
          <w:sz w:val="24"/>
          <w:szCs w:val="24"/>
        </w:rPr>
        <w:t>Elsevier, vol.10,pp.680-689,</w:t>
      </w:r>
      <w:r w:rsidR="004C3AA8" w:rsidRPr="005212B7">
        <w:rPr>
          <w:rFonts w:ascii="Times New Roman" w:hAnsi="Times New Roman"/>
          <w:sz w:val="24"/>
          <w:szCs w:val="24"/>
        </w:rPr>
        <w:t>available</w:t>
      </w:r>
      <w:r w:rsidR="004C3AA8">
        <w:rPr>
          <w:rFonts w:ascii="Times New Roman" w:hAnsi="Times New Roman"/>
          <w:sz w:val="24"/>
          <w:szCs w:val="24"/>
        </w:rPr>
        <w:t xml:space="preserve"> </w:t>
      </w:r>
      <w:r w:rsidR="004C3AA8" w:rsidRPr="005212B7">
        <w:rPr>
          <w:rFonts w:ascii="Times New Roman" w:hAnsi="Times New Roman"/>
          <w:sz w:val="24"/>
          <w:szCs w:val="24"/>
        </w:rPr>
        <w:t>digitally</w:t>
      </w:r>
      <w:r w:rsidR="004C3AA8">
        <w:rPr>
          <w:rFonts w:ascii="Times New Roman" w:hAnsi="Times New Roman"/>
          <w:sz w:val="24"/>
          <w:szCs w:val="24"/>
        </w:rPr>
        <w:t xml:space="preserve"> on h</w:t>
      </w:r>
      <w:r w:rsidR="004C3AA8" w:rsidRPr="00072317">
        <w:rPr>
          <w:rFonts w:ascii="Times New Roman" w:hAnsi="Times New Roman"/>
          <w:sz w:val="24"/>
          <w:szCs w:val="24"/>
        </w:rPr>
        <w:t>ttp://www.sciencedirect.com/science/journal/22120173/10</w:t>
      </w:r>
      <w:r w:rsidR="004C3AA8" w:rsidRPr="005212B7">
        <w:rPr>
          <w:rFonts w:ascii="Times New Roman" w:hAnsi="Times New Roman"/>
          <w:sz w:val="24"/>
          <w:szCs w:val="24"/>
        </w:rPr>
        <w:t>, 27-28 September, 2013</w:t>
      </w:r>
      <w:r w:rsidR="004C3AA8">
        <w:rPr>
          <w:rFonts w:ascii="Times New Roman" w:hAnsi="Times New Roman"/>
          <w:sz w:val="24"/>
          <w:szCs w:val="24"/>
        </w:rPr>
        <w:t xml:space="preserve"> indexed on SCOPUS, SCI,DBLP etc.,2013</w:t>
      </w:r>
      <w:r w:rsidRPr="005212B7">
        <w:rPr>
          <w:rFonts w:ascii="Times New Roman" w:hAnsi="Times New Roman"/>
          <w:sz w:val="24"/>
          <w:szCs w:val="24"/>
        </w:rPr>
        <w:t>.</w:t>
      </w:r>
    </w:p>
    <w:p w:rsidR="005212B7" w:rsidRPr="005212B7" w:rsidRDefault="005212B7" w:rsidP="00D10C80">
      <w:pPr>
        <w:pStyle w:val="ListParagraph"/>
        <w:numPr>
          <w:ilvl w:val="0"/>
          <w:numId w:val="31"/>
        </w:numPr>
        <w:jc w:val="both"/>
        <w:rPr>
          <w:rFonts w:ascii="Times New Roman" w:hAnsi="Times New Roman"/>
          <w:sz w:val="24"/>
          <w:szCs w:val="24"/>
        </w:rPr>
      </w:pPr>
      <w:r w:rsidRPr="005212B7">
        <w:rPr>
          <w:rFonts w:ascii="Times New Roman" w:hAnsi="Times New Roman"/>
          <w:sz w:val="24"/>
          <w:szCs w:val="24"/>
        </w:rPr>
        <w:t>Sudipta Kr Ghosal and J. K. Mandal, “Stirling Transform based Color Image Authentication”, Paper ID – 256, 1</w:t>
      </w:r>
      <w:r w:rsidRPr="005212B7">
        <w:rPr>
          <w:rFonts w:ascii="Times New Roman" w:hAnsi="Times New Roman"/>
          <w:sz w:val="24"/>
          <w:szCs w:val="24"/>
          <w:vertAlign w:val="superscript"/>
        </w:rPr>
        <w:t>st</w:t>
      </w:r>
      <w:r w:rsidRPr="005212B7">
        <w:rPr>
          <w:rFonts w:ascii="Times New Roman" w:hAnsi="Times New Roman"/>
          <w:sz w:val="24"/>
          <w:szCs w:val="24"/>
        </w:rPr>
        <w:t xml:space="preserve"> International Conference on Computational Intelligence: Modeling, Techniques and Applications (CIMTA- 2013), Sponsored by AICTE, Govt. of India, Technically Sponsored by IEEE Kolkata chapter &amp;  Proceedings published with Procedia Technology, </w:t>
      </w:r>
      <w:r w:rsidR="00AC682B">
        <w:rPr>
          <w:rFonts w:ascii="Times New Roman" w:hAnsi="Times New Roman"/>
          <w:sz w:val="24"/>
          <w:szCs w:val="24"/>
        </w:rPr>
        <w:t xml:space="preserve">Elsevier, vol.10, pp.95-104, </w:t>
      </w:r>
      <w:r w:rsidR="00AC682B" w:rsidRPr="005212B7">
        <w:rPr>
          <w:rFonts w:ascii="Times New Roman" w:hAnsi="Times New Roman"/>
          <w:sz w:val="24"/>
          <w:szCs w:val="24"/>
        </w:rPr>
        <w:t>available</w:t>
      </w:r>
      <w:r w:rsidR="00AC682B">
        <w:rPr>
          <w:rFonts w:ascii="Times New Roman" w:hAnsi="Times New Roman"/>
          <w:sz w:val="24"/>
          <w:szCs w:val="24"/>
        </w:rPr>
        <w:t xml:space="preserve"> </w:t>
      </w:r>
      <w:r w:rsidR="00AC682B" w:rsidRPr="005212B7">
        <w:rPr>
          <w:rFonts w:ascii="Times New Roman" w:hAnsi="Times New Roman"/>
          <w:sz w:val="24"/>
          <w:szCs w:val="24"/>
        </w:rPr>
        <w:t>digitally</w:t>
      </w:r>
      <w:r w:rsidR="00AC682B">
        <w:rPr>
          <w:rFonts w:ascii="Times New Roman" w:hAnsi="Times New Roman"/>
          <w:sz w:val="24"/>
          <w:szCs w:val="24"/>
        </w:rPr>
        <w:t xml:space="preserve"> on h</w:t>
      </w:r>
      <w:r w:rsidR="00AC682B" w:rsidRPr="00072317">
        <w:rPr>
          <w:rFonts w:ascii="Times New Roman" w:hAnsi="Times New Roman"/>
          <w:sz w:val="24"/>
          <w:szCs w:val="24"/>
        </w:rPr>
        <w:t>ttp://www.sciencedirect.com/science/journal/22120173/10</w:t>
      </w:r>
      <w:r w:rsidR="00AC682B" w:rsidRPr="005212B7">
        <w:rPr>
          <w:rFonts w:ascii="Times New Roman" w:hAnsi="Times New Roman"/>
          <w:sz w:val="24"/>
          <w:szCs w:val="24"/>
        </w:rPr>
        <w:t>, 27-28 September, 2013</w:t>
      </w:r>
      <w:r w:rsidR="00AC682B">
        <w:rPr>
          <w:rFonts w:ascii="Times New Roman" w:hAnsi="Times New Roman"/>
          <w:sz w:val="24"/>
          <w:szCs w:val="24"/>
        </w:rPr>
        <w:t xml:space="preserve"> indexed on SCOPUS, SCI, DBLP etc.,2013</w:t>
      </w:r>
      <w:r w:rsidRPr="005212B7">
        <w:rPr>
          <w:rFonts w:ascii="Times New Roman" w:hAnsi="Times New Roman"/>
          <w:sz w:val="24"/>
          <w:szCs w:val="24"/>
        </w:rPr>
        <w:t>.</w:t>
      </w:r>
    </w:p>
    <w:p w:rsidR="005212B7" w:rsidRPr="005212B7" w:rsidRDefault="005212B7" w:rsidP="00D10C80">
      <w:pPr>
        <w:pStyle w:val="ListParagraph"/>
        <w:numPr>
          <w:ilvl w:val="0"/>
          <w:numId w:val="31"/>
        </w:numPr>
        <w:jc w:val="both"/>
        <w:rPr>
          <w:rFonts w:ascii="Times New Roman" w:hAnsi="Times New Roman"/>
          <w:sz w:val="24"/>
          <w:szCs w:val="24"/>
        </w:rPr>
      </w:pPr>
      <w:r w:rsidRPr="005212B7">
        <w:rPr>
          <w:rFonts w:ascii="Times New Roman" w:hAnsi="Times New Roman"/>
          <w:sz w:val="24"/>
          <w:szCs w:val="24"/>
        </w:rPr>
        <w:t>Uttam Kr. Mondal and J. K. Mandal,“Preservation of IPR of Songs through Embedding Secret Song (IPRSESS)”, Paper ID–268, 1</w:t>
      </w:r>
      <w:r w:rsidRPr="005212B7">
        <w:rPr>
          <w:rFonts w:ascii="Times New Roman" w:hAnsi="Times New Roman"/>
          <w:sz w:val="24"/>
          <w:szCs w:val="24"/>
          <w:vertAlign w:val="superscript"/>
        </w:rPr>
        <w:t>st</w:t>
      </w:r>
      <w:r w:rsidRPr="005212B7">
        <w:rPr>
          <w:rFonts w:ascii="Times New Roman" w:hAnsi="Times New Roman"/>
          <w:sz w:val="24"/>
          <w:szCs w:val="24"/>
        </w:rPr>
        <w:t xml:space="preserve"> International Conference on Computational Intelligence: Modeling, Techniques and Applications (CIMTA- 2013), Sponsored by AICTE, Govt. of India, Technically Sponsored by IEEE Kolkata chapter &amp;  Proceedings published with Procedia Technology, </w:t>
      </w:r>
      <w:r w:rsidR="00450869">
        <w:rPr>
          <w:rFonts w:ascii="Times New Roman" w:hAnsi="Times New Roman"/>
          <w:sz w:val="24"/>
          <w:szCs w:val="24"/>
        </w:rPr>
        <w:t xml:space="preserve">Elsevier, vol.10, pp.978-986, </w:t>
      </w:r>
      <w:r w:rsidR="00450869" w:rsidRPr="005212B7">
        <w:rPr>
          <w:rFonts w:ascii="Times New Roman" w:hAnsi="Times New Roman"/>
          <w:sz w:val="24"/>
          <w:szCs w:val="24"/>
        </w:rPr>
        <w:t>available</w:t>
      </w:r>
      <w:r w:rsidR="00450869">
        <w:rPr>
          <w:rFonts w:ascii="Times New Roman" w:hAnsi="Times New Roman"/>
          <w:sz w:val="24"/>
          <w:szCs w:val="24"/>
        </w:rPr>
        <w:t xml:space="preserve"> </w:t>
      </w:r>
      <w:r w:rsidR="00450869" w:rsidRPr="005212B7">
        <w:rPr>
          <w:rFonts w:ascii="Times New Roman" w:hAnsi="Times New Roman"/>
          <w:sz w:val="24"/>
          <w:szCs w:val="24"/>
        </w:rPr>
        <w:t>digitally</w:t>
      </w:r>
      <w:r w:rsidR="00450869">
        <w:rPr>
          <w:rFonts w:ascii="Times New Roman" w:hAnsi="Times New Roman"/>
          <w:sz w:val="24"/>
          <w:szCs w:val="24"/>
        </w:rPr>
        <w:t xml:space="preserve"> on h</w:t>
      </w:r>
      <w:r w:rsidR="00450869" w:rsidRPr="00072317">
        <w:rPr>
          <w:rFonts w:ascii="Times New Roman" w:hAnsi="Times New Roman"/>
          <w:sz w:val="24"/>
          <w:szCs w:val="24"/>
        </w:rPr>
        <w:t>ttp://www.sciencedirect.com/science/journal/22120173/10</w:t>
      </w:r>
      <w:r w:rsidR="00450869" w:rsidRPr="005212B7">
        <w:rPr>
          <w:rFonts w:ascii="Times New Roman" w:hAnsi="Times New Roman"/>
          <w:sz w:val="24"/>
          <w:szCs w:val="24"/>
        </w:rPr>
        <w:t>, 27-28 September, 2013</w:t>
      </w:r>
      <w:r w:rsidR="00450869">
        <w:rPr>
          <w:rFonts w:ascii="Times New Roman" w:hAnsi="Times New Roman"/>
          <w:sz w:val="24"/>
          <w:szCs w:val="24"/>
        </w:rPr>
        <w:t xml:space="preserve"> indexed on SCOPUS, SCI,DBLP etc.,2013</w:t>
      </w:r>
      <w:r w:rsidRPr="005212B7">
        <w:rPr>
          <w:rFonts w:ascii="Times New Roman" w:hAnsi="Times New Roman"/>
          <w:sz w:val="24"/>
          <w:szCs w:val="24"/>
        </w:rPr>
        <w:t>.</w:t>
      </w:r>
    </w:p>
    <w:p w:rsidR="005212B7" w:rsidRPr="005212B7" w:rsidRDefault="005212B7" w:rsidP="00D10C80">
      <w:pPr>
        <w:pStyle w:val="ListParagraph"/>
        <w:numPr>
          <w:ilvl w:val="0"/>
          <w:numId w:val="31"/>
        </w:numPr>
        <w:jc w:val="both"/>
        <w:rPr>
          <w:rFonts w:ascii="Times New Roman" w:hAnsi="Times New Roman"/>
          <w:sz w:val="24"/>
          <w:szCs w:val="24"/>
        </w:rPr>
      </w:pPr>
      <w:r w:rsidRPr="005212B7">
        <w:rPr>
          <w:rFonts w:ascii="Times New Roman" w:hAnsi="Times New Roman"/>
          <w:sz w:val="24"/>
          <w:szCs w:val="24"/>
        </w:rPr>
        <w:t>Anirban Chakraborty and J</w:t>
      </w:r>
      <w:r w:rsidR="00E13416">
        <w:rPr>
          <w:rFonts w:ascii="Times New Roman" w:hAnsi="Times New Roman"/>
          <w:sz w:val="24"/>
          <w:szCs w:val="24"/>
        </w:rPr>
        <w:t xml:space="preserve">. </w:t>
      </w:r>
      <w:r w:rsidRPr="005212B7">
        <w:rPr>
          <w:rFonts w:ascii="Times New Roman" w:hAnsi="Times New Roman"/>
          <w:sz w:val="24"/>
          <w:szCs w:val="24"/>
        </w:rPr>
        <w:t>K</w:t>
      </w:r>
      <w:r w:rsidR="00E13416">
        <w:rPr>
          <w:rFonts w:ascii="Times New Roman" w:hAnsi="Times New Roman"/>
          <w:sz w:val="24"/>
          <w:szCs w:val="24"/>
        </w:rPr>
        <w:t>. M</w:t>
      </w:r>
      <w:r w:rsidRPr="005212B7">
        <w:rPr>
          <w:rFonts w:ascii="Times New Roman" w:hAnsi="Times New Roman"/>
          <w:sz w:val="24"/>
          <w:szCs w:val="24"/>
        </w:rPr>
        <w:t>andal, “A GIS Anchored system for selection of utility service stations through Hierarchical Clustering”, Paper ID–269, 1</w:t>
      </w:r>
      <w:r w:rsidRPr="005212B7">
        <w:rPr>
          <w:rFonts w:ascii="Times New Roman" w:hAnsi="Times New Roman"/>
          <w:sz w:val="24"/>
          <w:szCs w:val="24"/>
          <w:vertAlign w:val="superscript"/>
        </w:rPr>
        <w:t>st</w:t>
      </w:r>
      <w:r w:rsidRPr="005212B7">
        <w:rPr>
          <w:rFonts w:ascii="Times New Roman" w:hAnsi="Times New Roman"/>
          <w:sz w:val="24"/>
          <w:szCs w:val="24"/>
        </w:rPr>
        <w:t xml:space="preserve"> International Conference on Computational Intelligence: Modeling, Techniques and Applications (CIMTA- 2013), Sponsored by AICTE, Govt. of India, Technically Sponsored by IEEE Kolkata </w:t>
      </w:r>
      <w:r w:rsidR="00E13416">
        <w:rPr>
          <w:rFonts w:ascii="Times New Roman" w:hAnsi="Times New Roman"/>
          <w:sz w:val="24"/>
          <w:szCs w:val="24"/>
        </w:rPr>
        <w:t>C</w:t>
      </w:r>
      <w:r w:rsidRPr="005212B7">
        <w:rPr>
          <w:rFonts w:ascii="Times New Roman" w:hAnsi="Times New Roman"/>
          <w:sz w:val="24"/>
          <w:szCs w:val="24"/>
        </w:rPr>
        <w:t xml:space="preserve">hapter &amp;  Proceedings published with Procedia Technology, </w:t>
      </w:r>
      <w:r w:rsidR="00E13416">
        <w:rPr>
          <w:rFonts w:ascii="Times New Roman" w:hAnsi="Times New Roman"/>
          <w:sz w:val="24"/>
          <w:szCs w:val="24"/>
        </w:rPr>
        <w:t>Elsevier, vol.10,pp.762-772,</w:t>
      </w:r>
      <w:r w:rsidR="00E13416" w:rsidRPr="005212B7">
        <w:rPr>
          <w:rFonts w:ascii="Times New Roman" w:hAnsi="Times New Roman"/>
          <w:sz w:val="24"/>
          <w:szCs w:val="24"/>
        </w:rPr>
        <w:t>available</w:t>
      </w:r>
      <w:r w:rsidR="00103976">
        <w:rPr>
          <w:rFonts w:ascii="Times New Roman" w:hAnsi="Times New Roman"/>
          <w:sz w:val="24"/>
          <w:szCs w:val="24"/>
        </w:rPr>
        <w:t xml:space="preserve"> </w:t>
      </w:r>
      <w:r w:rsidR="00E13416" w:rsidRPr="005212B7">
        <w:rPr>
          <w:rFonts w:ascii="Times New Roman" w:hAnsi="Times New Roman"/>
          <w:sz w:val="24"/>
          <w:szCs w:val="24"/>
        </w:rPr>
        <w:t>digitally</w:t>
      </w:r>
      <w:r w:rsidR="00103976">
        <w:rPr>
          <w:rFonts w:ascii="Times New Roman" w:hAnsi="Times New Roman"/>
          <w:sz w:val="24"/>
          <w:szCs w:val="24"/>
        </w:rPr>
        <w:t xml:space="preserve"> </w:t>
      </w:r>
      <w:r w:rsidR="00E13416">
        <w:rPr>
          <w:rFonts w:ascii="Times New Roman" w:hAnsi="Times New Roman"/>
          <w:sz w:val="24"/>
          <w:szCs w:val="24"/>
        </w:rPr>
        <w:t>on h</w:t>
      </w:r>
      <w:r w:rsidR="00E13416" w:rsidRPr="00072317">
        <w:rPr>
          <w:rFonts w:ascii="Times New Roman" w:hAnsi="Times New Roman"/>
          <w:sz w:val="24"/>
          <w:szCs w:val="24"/>
        </w:rPr>
        <w:t>ttp://www.sciencedirect.com/science/journal/22120173/10</w:t>
      </w:r>
      <w:r w:rsidR="00E13416" w:rsidRPr="005212B7">
        <w:rPr>
          <w:rFonts w:ascii="Times New Roman" w:hAnsi="Times New Roman"/>
          <w:sz w:val="24"/>
          <w:szCs w:val="24"/>
        </w:rPr>
        <w:t>, 27-28 September, 2013</w:t>
      </w:r>
      <w:r w:rsidR="00E13416">
        <w:rPr>
          <w:rFonts w:ascii="Times New Roman" w:hAnsi="Times New Roman"/>
          <w:sz w:val="24"/>
          <w:szCs w:val="24"/>
        </w:rPr>
        <w:t xml:space="preserve"> indexed on SCOPUS, SCI,DBLP etc.,2013</w:t>
      </w:r>
      <w:r w:rsidRPr="005212B7">
        <w:rPr>
          <w:rFonts w:ascii="Times New Roman" w:hAnsi="Times New Roman"/>
          <w:sz w:val="24"/>
          <w:szCs w:val="24"/>
        </w:rPr>
        <w:t>.</w:t>
      </w:r>
    </w:p>
    <w:p w:rsidR="005212B7" w:rsidRPr="005212B7" w:rsidRDefault="005212B7" w:rsidP="00D10C80">
      <w:pPr>
        <w:pStyle w:val="ListParagraph"/>
        <w:numPr>
          <w:ilvl w:val="0"/>
          <w:numId w:val="31"/>
        </w:numPr>
        <w:jc w:val="both"/>
        <w:rPr>
          <w:rFonts w:ascii="Times New Roman" w:hAnsi="Times New Roman"/>
          <w:sz w:val="24"/>
          <w:szCs w:val="24"/>
        </w:rPr>
      </w:pPr>
      <w:r w:rsidRPr="005212B7">
        <w:rPr>
          <w:rFonts w:ascii="Times New Roman" w:hAnsi="Times New Roman"/>
          <w:sz w:val="24"/>
          <w:szCs w:val="24"/>
        </w:rPr>
        <w:t>Nabarun Chatterjee and J. K. Mandal, “Detection of Blackhole Behaviour using Triangular Encryption in NS2”,  Paper ID – 270, 1</w:t>
      </w:r>
      <w:r w:rsidRPr="005212B7">
        <w:rPr>
          <w:rFonts w:ascii="Times New Roman" w:hAnsi="Times New Roman"/>
          <w:sz w:val="24"/>
          <w:szCs w:val="24"/>
          <w:vertAlign w:val="superscript"/>
        </w:rPr>
        <w:t>st</w:t>
      </w:r>
      <w:r w:rsidRPr="005212B7">
        <w:rPr>
          <w:rFonts w:ascii="Times New Roman" w:hAnsi="Times New Roman"/>
          <w:sz w:val="24"/>
          <w:szCs w:val="24"/>
        </w:rPr>
        <w:t xml:space="preserve"> International Conference on </w:t>
      </w:r>
      <w:r w:rsidRPr="005212B7">
        <w:rPr>
          <w:rFonts w:ascii="Times New Roman" w:hAnsi="Times New Roman"/>
          <w:sz w:val="24"/>
          <w:szCs w:val="24"/>
        </w:rPr>
        <w:lastRenderedPageBreak/>
        <w:t xml:space="preserve">Computational Intelligence: Modeling, Techniques and Applications (CIMTA- 2013), Sponsored by AICTE, Govt. of India, Technically Sponsored by IEEE Kolkata </w:t>
      </w:r>
      <w:r w:rsidR="00E13416">
        <w:rPr>
          <w:rFonts w:ascii="Times New Roman" w:hAnsi="Times New Roman"/>
          <w:sz w:val="24"/>
          <w:szCs w:val="24"/>
        </w:rPr>
        <w:t>C</w:t>
      </w:r>
      <w:r w:rsidRPr="005212B7">
        <w:rPr>
          <w:rFonts w:ascii="Times New Roman" w:hAnsi="Times New Roman"/>
          <w:sz w:val="24"/>
          <w:szCs w:val="24"/>
        </w:rPr>
        <w:t xml:space="preserve">hapter &amp;  Proceedings will be published with Procedia Technology, </w:t>
      </w:r>
      <w:r w:rsidR="00E13416">
        <w:rPr>
          <w:rFonts w:ascii="Times New Roman" w:hAnsi="Times New Roman"/>
          <w:sz w:val="24"/>
          <w:szCs w:val="24"/>
        </w:rPr>
        <w:t xml:space="preserve">Elsevier, vol.10, pp.524-529, </w:t>
      </w:r>
      <w:r w:rsidR="00E13416" w:rsidRPr="005212B7">
        <w:rPr>
          <w:rFonts w:ascii="Times New Roman" w:hAnsi="Times New Roman"/>
          <w:sz w:val="24"/>
          <w:szCs w:val="24"/>
        </w:rPr>
        <w:t>available</w:t>
      </w:r>
      <w:r w:rsidR="00E13416">
        <w:rPr>
          <w:rFonts w:ascii="Times New Roman" w:hAnsi="Times New Roman"/>
          <w:sz w:val="24"/>
          <w:szCs w:val="24"/>
        </w:rPr>
        <w:t xml:space="preserve"> </w:t>
      </w:r>
      <w:r w:rsidR="00E13416" w:rsidRPr="005212B7">
        <w:rPr>
          <w:rFonts w:ascii="Times New Roman" w:hAnsi="Times New Roman"/>
          <w:sz w:val="24"/>
          <w:szCs w:val="24"/>
        </w:rPr>
        <w:t>digitally</w:t>
      </w:r>
      <w:r w:rsidR="00E13416">
        <w:rPr>
          <w:rFonts w:ascii="Times New Roman" w:hAnsi="Times New Roman"/>
          <w:sz w:val="24"/>
          <w:szCs w:val="24"/>
        </w:rPr>
        <w:t xml:space="preserve"> on h</w:t>
      </w:r>
      <w:r w:rsidR="00E13416" w:rsidRPr="00072317">
        <w:rPr>
          <w:rFonts w:ascii="Times New Roman" w:hAnsi="Times New Roman"/>
          <w:sz w:val="24"/>
          <w:szCs w:val="24"/>
        </w:rPr>
        <w:t>ttp://www.sciencedirect.com/science/journal/22120173/10</w:t>
      </w:r>
      <w:r w:rsidR="00E13416" w:rsidRPr="005212B7">
        <w:rPr>
          <w:rFonts w:ascii="Times New Roman" w:hAnsi="Times New Roman"/>
          <w:sz w:val="24"/>
          <w:szCs w:val="24"/>
        </w:rPr>
        <w:t>, 27-28 September, 2013</w:t>
      </w:r>
      <w:r w:rsidR="00E13416">
        <w:rPr>
          <w:rFonts w:ascii="Times New Roman" w:hAnsi="Times New Roman"/>
          <w:sz w:val="24"/>
          <w:szCs w:val="24"/>
        </w:rPr>
        <w:t xml:space="preserve"> indexed on SCOPUS, SCI,DBLP etc.,2013</w:t>
      </w:r>
      <w:r w:rsidRPr="005212B7">
        <w:rPr>
          <w:rFonts w:ascii="Times New Roman" w:hAnsi="Times New Roman"/>
          <w:sz w:val="24"/>
          <w:szCs w:val="24"/>
        </w:rPr>
        <w:t>.</w:t>
      </w:r>
      <w:r w:rsidRPr="005212B7">
        <w:rPr>
          <w:rFonts w:ascii="Times New Roman" w:hAnsi="Times New Roman"/>
          <w:sz w:val="24"/>
          <w:szCs w:val="24"/>
        </w:rPr>
        <w:tab/>
      </w:r>
    </w:p>
    <w:p w:rsidR="005212B7" w:rsidRPr="005212B7" w:rsidRDefault="005212B7" w:rsidP="00D10C80">
      <w:pPr>
        <w:pStyle w:val="ListParagraph"/>
        <w:numPr>
          <w:ilvl w:val="0"/>
          <w:numId w:val="31"/>
        </w:numPr>
        <w:jc w:val="both"/>
        <w:rPr>
          <w:rFonts w:ascii="Times New Roman" w:hAnsi="Times New Roman"/>
          <w:sz w:val="24"/>
          <w:szCs w:val="24"/>
        </w:rPr>
      </w:pPr>
      <w:r w:rsidRPr="005212B7">
        <w:rPr>
          <w:rFonts w:ascii="Times New Roman" w:hAnsi="Times New Roman"/>
          <w:sz w:val="24"/>
          <w:szCs w:val="24"/>
        </w:rPr>
        <w:t>Arindam Sarkar and J. K. Mandal, “Computational Intelligence based Triple Layer Perceptron Model Coordinated PSO guided Metamorphosed based Application in Cryptographic Technique for Secured Communication (TLPPSO)”,Paper ID–304, 1</w:t>
      </w:r>
      <w:r w:rsidRPr="005212B7">
        <w:rPr>
          <w:rFonts w:ascii="Times New Roman" w:hAnsi="Times New Roman"/>
          <w:sz w:val="24"/>
          <w:szCs w:val="24"/>
          <w:vertAlign w:val="superscript"/>
        </w:rPr>
        <w:t>st</w:t>
      </w:r>
      <w:r w:rsidRPr="005212B7">
        <w:rPr>
          <w:rFonts w:ascii="Times New Roman" w:hAnsi="Times New Roman"/>
          <w:sz w:val="24"/>
          <w:szCs w:val="24"/>
        </w:rPr>
        <w:t xml:space="preserve"> International Conference on Computational Intelligence: Modeling, Techniques and Applications (CIMTA- 2013), Sponsored by AICTE, Govt. of India, Technically Sponsored by IEEE Kolkata chapter &amp;  Proceedings will be published with Procedia Technology, </w:t>
      </w:r>
      <w:r w:rsidR="002F1065">
        <w:rPr>
          <w:rFonts w:ascii="Times New Roman" w:hAnsi="Times New Roman"/>
          <w:sz w:val="24"/>
          <w:szCs w:val="24"/>
        </w:rPr>
        <w:t xml:space="preserve">Elsevier, vol.10, pp.433-442, </w:t>
      </w:r>
      <w:r w:rsidR="002F1065" w:rsidRPr="005212B7">
        <w:rPr>
          <w:rFonts w:ascii="Times New Roman" w:hAnsi="Times New Roman"/>
          <w:sz w:val="24"/>
          <w:szCs w:val="24"/>
        </w:rPr>
        <w:t>available</w:t>
      </w:r>
      <w:r w:rsidR="002F1065">
        <w:rPr>
          <w:rFonts w:ascii="Times New Roman" w:hAnsi="Times New Roman"/>
          <w:sz w:val="24"/>
          <w:szCs w:val="24"/>
        </w:rPr>
        <w:t xml:space="preserve"> </w:t>
      </w:r>
      <w:r w:rsidR="002F1065" w:rsidRPr="005212B7">
        <w:rPr>
          <w:rFonts w:ascii="Times New Roman" w:hAnsi="Times New Roman"/>
          <w:sz w:val="24"/>
          <w:szCs w:val="24"/>
        </w:rPr>
        <w:t>digitally</w:t>
      </w:r>
      <w:r w:rsidR="002F1065">
        <w:rPr>
          <w:rFonts w:ascii="Times New Roman" w:hAnsi="Times New Roman"/>
          <w:sz w:val="24"/>
          <w:szCs w:val="24"/>
        </w:rPr>
        <w:t xml:space="preserve"> on h</w:t>
      </w:r>
      <w:r w:rsidR="002F1065" w:rsidRPr="00072317">
        <w:rPr>
          <w:rFonts w:ascii="Times New Roman" w:hAnsi="Times New Roman"/>
          <w:sz w:val="24"/>
          <w:szCs w:val="24"/>
        </w:rPr>
        <w:t>ttp://www.sciencedirect.com/science/journal/22120173/10</w:t>
      </w:r>
      <w:r w:rsidR="002F1065" w:rsidRPr="005212B7">
        <w:rPr>
          <w:rFonts w:ascii="Times New Roman" w:hAnsi="Times New Roman"/>
          <w:sz w:val="24"/>
          <w:szCs w:val="24"/>
        </w:rPr>
        <w:t>, 27-28 September, 2013</w:t>
      </w:r>
      <w:r w:rsidR="002F1065">
        <w:rPr>
          <w:rFonts w:ascii="Times New Roman" w:hAnsi="Times New Roman"/>
          <w:sz w:val="24"/>
          <w:szCs w:val="24"/>
        </w:rPr>
        <w:t xml:space="preserve"> indexed on SCOPUS, SCI,DBLP etc.,2013</w:t>
      </w:r>
      <w:r w:rsidRPr="005212B7">
        <w:rPr>
          <w:rFonts w:ascii="Times New Roman" w:hAnsi="Times New Roman"/>
          <w:sz w:val="24"/>
          <w:szCs w:val="24"/>
        </w:rPr>
        <w:t>.</w:t>
      </w:r>
      <w:r w:rsidRPr="005212B7">
        <w:rPr>
          <w:rFonts w:ascii="Times New Roman" w:hAnsi="Times New Roman"/>
          <w:sz w:val="24"/>
          <w:szCs w:val="24"/>
        </w:rPr>
        <w:tab/>
      </w:r>
    </w:p>
    <w:p w:rsidR="005212B7" w:rsidRPr="005212B7" w:rsidRDefault="005212B7" w:rsidP="00D10C80">
      <w:pPr>
        <w:pStyle w:val="ListParagraph"/>
        <w:numPr>
          <w:ilvl w:val="0"/>
          <w:numId w:val="31"/>
        </w:numPr>
        <w:jc w:val="both"/>
        <w:rPr>
          <w:rFonts w:ascii="Times New Roman" w:hAnsi="Times New Roman"/>
          <w:sz w:val="24"/>
          <w:szCs w:val="24"/>
        </w:rPr>
      </w:pPr>
      <w:r w:rsidRPr="005212B7">
        <w:rPr>
          <w:rFonts w:ascii="Times New Roman" w:hAnsi="Times New Roman"/>
          <w:sz w:val="24"/>
          <w:szCs w:val="24"/>
        </w:rPr>
        <w:t>Radha Krishna Bar, J. K. Mandal and Moirangthem Marjit Singh, “QoS of MANet using trust based AODV routing protocol through exclusion of black hole attack”, Paper ID – 308, 1</w:t>
      </w:r>
      <w:r w:rsidRPr="005212B7">
        <w:rPr>
          <w:rFonts w:ascii="Times New Roman" w:hAnsi="Times New Roman"/>
          <w:sz w:val="24"/>
          <w:szCs w:val="24"/>
          <w:vertAlign w:val="superscript"/>
        </w:rPr>
        <w:t>st</w:t>
      </w:r>
      <w:r w:rsidRPr="005212B7">
        <w:rPr>
          <w:rFonts w:ascii="Times New Roman" w:hAnsi="Times New Roman"/>
          <w:sz w:val="24"/>
          <w:szCs w:val="24"/>
        </w:rPr>
        <w:t xml:space="preserve"> International Conference on Computational Intelligence: Modeling, Techniques and Applications (CIMTA- 2013), Sponsored by AICTE, Govt. of India, Technically Sponsored by IEEE Kolkata chapter &amp;  Proceedings published with Procedia Technology, </w:t>
      </w:r>
      <w:r w:rsidR="00E55CE3">
        <w:rPr>
          <w:rFonts w:ascii="Times New Roman" w:hAnsi="Times New Roman"/>
          <w:sz w:val="24"/>
          <w:szCs w:val="24"/>
        </w:rPr>
        <w:t xml:space="preserve">Elsevier, vol.10, pp.530-537, </w:t>
      </w:r>
      <w:r w:rsidR="00E55CE3" w:rsidRPr="005212B7">
        <w:rPr>
          <w:rFonts w:ascii="Times New Roman" w:hAnsi="Times New Roman"/>
          <w:sz w:val="24"/>
          <w:szCs w:val="24"/>
        </w:rPr>
        <w:t>available</w:t>
      </w:r>
      <w:r w:rsidR="00E55CE3">
        <w:rPr>
          <w:rFonts w:ascii="Times New Roman" w:hAnsi="Times New Roman"/>
          <w:sz w:val="24"/>
          <w:szCs w:val="24"/>
        </w:rPr>
        <w:t xml:space="preserve"> </w:t>
      </w:r>
      <w:r w:rsidR="00E55CE3" w:rsidRPr="005212B7">
        <w:rPr>
          <w:rFonts w:ascii="Times New Roman" w:hAnsi="Times New Roman"/>
          <w:sz w:val="24"/>
          <w:szCs w:val="24"/>
        </w:rPr>
        <w:t>digitally</w:t>
      </w:r>
      <w:r w:rsidR="00E55CE3">
        <w:rPr>
          <w:rFonts w:ascii="Times New Roman" w:hAnsi="Times New Roman"/>
          <w:sz w:val="24"/>
          <w:szCs w:val="24"/>
        </w:rPr>
        <w:t xml:space="preserve"> on h</w:t>
      </w:r>
      <w:r w:rsidR="00E55CE3" w:rsidRPr="00072317">
        <w:rPr>
          <w:rFonts w:ascii="Times New Roman" w:hAnsi="Times New Roman"/>
          <w:sz w:val="24"/>
          <w:szCs w:val="24"/>
        </w:rPr>
        <w:t>ttp://www.sciencedirect.com/science/journal/22120173/10</w:t>
      </w:r>
      <w:r w:rsidR="00E55CE3" w:rsidRPr="005212B7">
        <w:rPr>
          <w:rFonts w:ascii="Times New Roman" w:hAnsi="Times New Roman"/>
          <w:sz w:val="24"/>
          <w:szCs w:val="24"/>
        </w:rPr>
        <w:t>, 27-28 September, 2013</w:t>
      </w:r>
      <w:r w:rsidR="00E55CE3">
        <w:rPr>
          <w:rFonts w:ascii="Times New Roman" w:hAnsi="Times New Roman"/>
          <w:sz w:val="24"/>
          <w:szCs w:val="24"/>
        </w:rPr>
        <w:t xml:space="preserve"> indexed on SCOPUS, SCI, DBLP etc.,2013</w:t>
      </w:r>
      <w:r w:rsidRPr="005212B7">
        <w:rPr>
          <w:rFonts w:ascii="Times New Roman" w:hAnsi="Times New Roman"/>
          <w:sz w:val="24"/>
          <w:szCs w:val="24"/>
        </w:rPr>
        <w:t>.</w:t>
      </w:r>
    </w:p>
    <w:p w:rsidR="005212B7" w:rsidRPr="005212B7" w:rsidRDefault="005212B7" w:rsidP="00D10C80">
      <w:pPr>
        <w:pStyle w:val="ListParagraph"/>
        <w:numPr>
          <w:ilvl w:val="0"/>
          <w:numId w:val="31"/>
        </w:numPr>
        <w:jc w:val="both"/>
        <w:rPr>
          <w:rFonts w:ascii="Times New Roman" w:hAnsi="Times New Roman"/>
          <w:sz w:val="24"/>
          <w:szCs w:val="24"/>
        </w:rPr>
      </w:pPr>
      <w:r w:rsidRPr="005212B7">
        <w:rPr>
          <w:rFonts w:ascii="Times New Roman" w:hAnsi="Times New Roman"/>
          <w:sz w:val="24"/>
          <w:szCs w:val="24"/>
        </w:rPr>
        <w:t>Madhumita Sengupta and J. K. Mandal, “Authentication through Hough transformation generated Signature on G-Let D3 Domain (AHSG), Paper ID – 329, 1</w:t>
      </w:r>
      <w:r w:rsidRPr="005212B7">
        <w:rPr>
          <w:rFonts w:ascii="Times New Roman" w:hAnsi="Times New Roman"/>
          <w:sz w:val="24"/>
          <w:szCs w:val="24"/>
          <w:vertAlign w:val="superscript"/>
        </w:rPr>
        <w:t>st</w:t>
      </w:r>
      <w:r w:rsidRPr="005212B7">
        <w:rPr>
          <w:rFonts w:ascii="Times New Roman" w:hAnsi="Times New Roman"/>
          <w:sz w:val="24"/>
          <w:szCs w:val="24"/>
        </w:rPr>
        <w:t xml:space="preserve"> International Conference on Computational Intelligence: Modeling, Techniques and Applications (CIMTA- 2013), Sponsored by AICTE, Govt. of India, Technically Sponsored by IEEE Kolkata chapter &amp;  Proceedings published with Procedia Technology, </w:t>
      </w:r>
      <w:r w:rsidR="00EA7BBA">
        <w:rPr>
          <w:rFonts w:ascii="Times New Roman" w:hAnsi="Times New Roman"/>
          <w:sz w:val="24"/>
          <w:szCs w:val="24"/>
        </w:rPr>
        <w:t>Elsevier, vol.10, pp.121-130,</w:t>
      </w:r>
      <w:r w:rsidR="00EA7BBA" w:rsidRPr="005212B7">
        <w:rPr>
          <w:rFonts w:ascii="Times New Roman" w:hAnsi="Times New Roman"/>
          <w:sz w:val="24"/>
          <w:szCs w:val="24"/>
        </w:rPr>
        <w:t>available</w:t>
      </w:r>
      <w:r w:rsidR="00EA7BBA">
        <w:rPr>
          <w:rFonts w:ascii="Times New Roman" w:hAnsi="Times New Roman"/>
          <w:sz w:val="24"/>
          <w:szCs w:val="24"/>
        </w:rPr>
        <w:t xml:space="preserve"> </w:t>
      </w:r>
      <w:r w:rsidR="00EA7BBA" w:rsidRPr="005212B7">
        <w:rPr>
          <w:rFonts w:ascii="Times New Roman" w:hAnsi="Times New Roman"/>
          <w:sz w:val="24"/>
          <w:szCs w:val="24"/>
        </w:rPr>
        <w:t>digitally</w:t>
      </w:r>
      <w:r w:rsidR="00EA7BBA">
        <w:rPr>
          <w:rFonts w:ascii="Times New Roman" w:hAnsi="Times New Roman"/>
          <w:sz w:val="24"/>
          <w:szCs w:val="24"/>
        </w:rPr>
        <w:t xml:space="preserve"> on h</w:t>
      </w:r>
      <w:r w:rsidR="00EA7BBA" w:rsidRPr="00072317">
        <w:rPr>
          <w:rFonts w:ascii="Times New Roman" w:hAnsi="Times New Roman"/>
          <w:sz w:val="24"/>
          <w:szCs w:val="24"/>
        </w:rPr>
        <w:t>ttp://www.sciencedirect.com/science/journal/22120173/10</w:t>
      </w:r>
      <w:r w:rsidR="00EA7BBA" w:rsidRPr="005212B7">
        <w:rPr>
          <w:rFonts w:ascii="Times New Roman" w:hAnsi="Times New Roman"/>
          <w:sz w:val="24"/>
          <w:szCs w:val="24"/>
        </w:rPr>
        <w:t>, 27-28 September, 2013</w:t>
      </w:r>
      <w:r w:rsidR="00EA7BBA">
        <w:rPr>
          <w:rFonts w:ascii="Times New Roman" w:hAnsi="Times New Roman"/>
          <w:sz w:val="24"/>
          <w:szCs w:val="24"/>
        </w:rPr>
        <w:t xml:space="preserve"> indexed on SCOPUS, SCI,DBLP etc.,2013</w:t>
      </w:r>
      <w:r w:rsidRPr="005212B7">
        <w:rPr>
          <w:rFonts w:ascii="Times New Roman" w:hAnsi="Times New Roman"/>
          <w:sz w:val="24"/>
          <w:szCs w:val="24"/>
        </w:rPr>
        <w:t>.</w:t>
      </w:r>
    </w:p>
    <w:p w:rsidR="005212B7" w:rsidRPr="005212B7" w:rsidRDefault="005212B7" w:rsidP="00D10C80">
      <w:pPr>
        <w:pStyle w:val="ListParagraph"/>
        <w:numPr>
          <w:ilvl w:val="0"/>
          <w:numId w:val="31"/>
        </w:numPr>
        <w:autoSpaceDE w:val="0"/>
        <w:autoSpaceDN w:val="0"/>
        <w:adjustRightInd w:val="0"/>
        <w:spacing w:line="240" w:lineRule="auto"/>
        <w:jc w:val="both"/>
        <w:outlineLvl w:val="0"/>
        <w:rPr>
          <w:rFonts w:ascii="Times New Roman" w:hAnsi="Times New Roman"/>
          <w:sz w:val="24"/>
          <w:szCs w:val="24"/>
        </w:rPr>
      </w:pPr>
      <w:r w:rsidRPr="005212B7">
        <w:rPr>
          <w:rFonts w:ascii="Times New Roman" w:hAnsi="Times New Roman"/>
          <w:sz w:val="24"/>
          <w:szCs w:val="24"/>
        </w:rPr>
        <w:t>Arghadip Chowdhuri, J. K. Mandal and Arindam Sarkar, “Time Efficient Optimal Tuning through Learning Rules in Unify Computing (TEOTLRUC)”, Paper ID – 337, 1</w:t>
      </w:r>
      <w:r w:rsidRPr="005212B7">
        <w:rPr>
          <w:rFonts w:ascii="Times New Roman" w:hAnsi="Times New Roman"/>
          <w:sz w:val="24"/>
          <w:szCs w:val="24"/>
          <w:vertAlign w:val="superscript"/>
        </w:rPr>
        <w:t>st</w:t>
      </w:r>
      <w:r w:rsidRPr="005212B7">
        <w:rPr>
          <w:rFonts w:ascii="Times New Roman" w:hAnsi="Times New Roman"/>
          <w:sz w:val="24"/>
          <w:szCs w:val="24"/>
        </w:rPr>
        <w:t xml:space="preserve"> International Conference on Computational Intelligence: Modeling, Techniques and Applications (CIMTA- 2013), Sponsored by AICTE, Govt. of India, Technically Sponsored by IEEE Kolkata chapter &amp;  Proceedings published with Procedia Technology,</w:t>
      </w:r>
      <w:r w:rsidR="0020219A">
        <w:rPr>
          <w:rFonts w:ascii="Times New Roman" w:hAnsi="Times New Roman"/>
          <w:sz w:val="24"/>
          <w:szCs w:val="24"/>
        </w:rPr>
        <w:t>Elsevier, vol.10, pp.474-481,</w:t>
      </w:r>
      <w:r w:rsidR="0020219A" w:rsidRPr="005212B7">
        <w:rPr>
          <w:rFonts w:ascii="Times New Roman" w:hAnsi="Times New Roman"/>
          <w:sz w:val="24"/>
          <w:szCs w:val="24"/>
        </w:rPr>
        <w:t>available</w:t>
      </w:r>
      <w:r w:rsidR="0020219A">
        <w:rPr>
          <w:rFonts w:ascii="Times New Roman" w:hAnsi="Times New Roman"/>
          <w:sz w:val="24"/>
          <w:szCs w:val="24"/>
        </w:rPr>
        <w:t xml:space="preserve"> </w:t>
      </w:r>
      <w:r w:rsidR="0020219A" w:rsidRPr="005212B7">
        <w:rPr>
          <w:rFonts w:ascii="Times New Roman" w:hAnsi="Times New Roman"/>
          <w:sz w:val="24"/>
          <w:szCs w:val="24"/>
        </w:rPr>
        <w:t>digitally</w:t>
      </w:r>
      <w:r w:rsidR="0020219A">
        <w:rPr>
          <w:rFonts w:ascii="Times New Roman" w:hAnsi="Times New Roman"/>
          <w:sz w:val="24"/>
          <w:szCs w:val="24"/>
        </w:rPr>
        <w:t xml:space="preserve"> on h</w:t>
      </w:r>
      <w:r w:rsidR="0020219A" w:rsidRPr="00072317">
        <w:rPr>
          <w:rFonts w:ascii="Times New Roman" w:hAnsi="Times New Roman"/>
          <w:sz w:val="24"/>
          <w:szCs w:val="24"/>
        </w:rPr>
        <w:t>ttp://www.sciencedirect.com/science/journal/22120173/10</w:t>
      </w:r>
      <w:r w:rsidR="0020219A" w:rsidRPr="005212B7">
        <w:rPr>
          <w:rFonts w:ascii="Times New Roman" w:hAnsi="Times New Roman"/>
          <w:sz w:val="24"/>
          <w:szCs w:val="24"/>
        </w:rPr>
        <w:t>, 27-28 September, 2013</w:t>
      </w:r>
      <w:r w:rsidR="0020219A">
        <w:rPr>
          <w:rFonts w:ascii="Times New Roman" w:hAnsi="Times New Roman"/>
          <w:sz w:val="24"/>
          <w:szCs w:val="24"/>
        </w:rPr>
        <w:t xml:space="preserve"> indexed on SCOPUS, SCI,DBLP etc.,2013.</w:t>
      </w:r>
    </w:p>
    <w:p w:rsidR="00F166F8" w:rsidRPr="00027780" w:rsidRDefault="00F166F8" w:rsidP="00D10C80">
      <w:pPr>
        <w:pStyle w:val="ListParagraph"/>
        <w:numPr>
          <w:ilvl w:val="0"/>
          <w:numId w:val="31"/>
        </w:numPr>
        <w:autoSpaceDE w:val="0"/>
        <w:autoSpaceDN w:val="0"/>
        <w:adjustRightInd w:val="0"/>
        <w:spacing w:line="240" w:lineRule="auto"/>
        <w:jc w:val="both"/>
        <w:outlineLvl w:val="0"/>
        <w:rPr>
          <w:rFonts w:ascii="Times New Roman" w:hAnsi="Times New Roman"/>
          <w:sz w:val="44"/>
          <w:szCs w:val="24"/>
        </w:rPr>
      </w:pPr>
      <w:r w:rsidRPr="00F166F8">
        <w:rPr>
          <w:rFonts w:ascii="Times New Roman" w:hAnsi="Times New Roman"/>
          <w:sz w:val="24"/>
        </w:rPr>
        <w:lastRenderedPageBreak/>
        <w:t xml:space="preserve">Nandi  </w:t>
      </w:r>
      <w:r w:rsidR="00D65B96" w:rsidRPr="00F166F8">
        <w:rPr>
          <w:rFonts w:ascii="Times New Roman" w:hAnsi="Times New Roman"/>
          <w:sz w:val="24"/>
        </w:rPr>
        <w:t xml:space="preserve">Utpal </w:t>
      </w:r>
      <w:r w:rsidRPr="00F166F8">
        <w:rPr>
          <w:rFonts w:ascii="Times New Roman" w:hAnsi="Times New Roman"/>
          <w:sz w:val="24"/>
        </w:rPr>
        <w:t xml:space="preserve">and Mandal, </w:t>
      </w:r>
      <w:r w:rsidR="00D65B96" w:rsidRPr="00F166F8">
        <w:rPr>
          <w:rFonts w:ascii="Times New Roman" w:hAnsi="Times New Roman"/>
          <w:sz w:val="24"/>
        </w:rPr>
        <w:t xml:space="preserve">J K </w:t>
      </w:r>
      <w:r w:rsidRPr="00F166F8">
        <w:rPr>
          <w:rFonts w:ascii="Times New Roman" w:hAnsi="Times New Roman"/>
          <w:sz w:val="24"/>
        </w:rPr>
        <w:t>“Windowed Huffman Coding with limited distinct symbols”, C3IT 2012, 2nd International Conference on Computer, Communication, Control and Information Technolog</w:t>
      </w:r>
      <w:r>
        <w:rPr>
          <w:rFonts w:ascii="Times New Roman" w:hAnsi="Times New Roman"/>
          <w:sz w:val="24"/>
        </w:rPr>
        <w:t>y, Procedia Technology, Elsevier</w:t>
      </w:r>
      <w:r w:rsidRPr="00F166F8">
        <w:rPr>
          <w:rFonts w:ascii="Times New Roman" w:hAnsi="Times New Roman"/>
          <w:sz w:val="24"/>
        </w:rPr>
        <w:t>, (February 25 - 26, 2012)</w:t>
      </w:r>
      <w:r>
        <w:rPr>
          <w:rFonts w:ascii="Times New Roman" w:hAnsi="Times New Roman"/>
          <w:color w:val="984806" w:themeColor="accent6" w:themeShade="80"/>
          <w:sz w:val="24"/>
        </w:rPr>
        <w:t>.</w:t>
      </w:r>
    </w:p>
    <w:p w:rsidR="00027780" w:rsidRPr="00D52F7F" w:rsidRDefault="00027780" w:rsidP="00D10C80">
      <w:pPr>
        <w:pStyle w:val="ListParagraph"/>
        <w:numPr>
          <w:ilvl w:val="0"/>
          <w:numId w:val="31"/>
        </w:numPr>
        <w:autoSpaceDE w:val="0"/>
        <w:autoSpaceDN w:val="0"/>
        <w:adjustRightInd w:val="0"/>
        <w:spacing w:line="240" w:lineRule="auto"/>
        <w:jc w:val="both"/>
        <w:outlineLvl w:val="0"/>
        <w:rPr>
          <w:rFonts w:ascii="Times New Roman" w:hAnsi="Times New Roman"/>
          <w:sz w:val="44"/>
          <w:szCs w:val="24"/>
        </w:rPr>
      </w:pPr>
      <w:r w:rsidRPr="00720A94">
        <w:rPr>
          <w:rFonts w:ascii="Times New Roman" w:hAnsi="Times New Roman"/>
          <w:color w:val="4A442A" w:themeColor="background2" w:themeShade="40"/>
          <w:sz w:val="24"/>
        </w:rPr>
        <w:t xml:space="preserve">Roy </w:t>
      </w:r>
      <w:r w:rsidR="00D65B96" w:rsidRPr="00720A94">
        <w:rPr>
          <w:rFonts w:ascii="Times New Roman" w:hAnsi="Times New Roman"/>
          <w:color w:val="4A442A" w:themeColor="background2" w:themeShade="40"/>
          <w:sz w:val="24"/>
        </w:rPr>
        <w:t xml:space="preserve">Parthajit </w:t>
      </w:r>
      <w:r w:rsidRPr="00720A94">
        <w:rPr>
          <w:rFonts w:ascii="Times New Roman" w:hAnsi="Times New Roman"/>
          <w:color w:val="4A442A" w:themeColor="background2" w:themeShade="40"/>
          <w:sz w:val="24"/>
        </w:rPr>
        <w:t xml:space="preserve">and Mandal, </w:t>
      </w:r>
      <w:r w:rsidR="00D65B96" w:rsidRPr="00720A94">
        <w:rPr>
          <w:rFonts w:ascii="Times New Roman" w:hAnsi="Times New Roman"/>
          <w:color w:val="4A442A" w:themeColor="background2" w:themeShade="40"/>
          <w:sz w:val="24"/>
        </w:rPr>
        <w:t xml:space="preserve">J. K. </w:t>
      </w:r>
      <w:r w:rsidRPr="00720A94">
        <w:rPr>
          <w:rFonts w:ascii="Times New Roman" w:hAnsi="Times New Roman"/>
          <w:color w:val="4A442A" w:themeColor="background2" w:themeShade="40"/>
          <w:sz w:val="24"/>
        </w:rPr>
        <w:t>“A Novel Spatial Fuzzy Clustering using Delaunay Triangulation for Large Scale GIS Data (NSFCDT)”, 2</w:t>
      </w:r>
      <w:r w:rsidRPr="00720A94">
        <w:rPr>
          <w:rFonts w:ascii="Times New Roman" w:hAnsi="Times New Roman"/>
          <w:color w:val="4A442A" w:themeColor="background2" w:themeShade="40"/>
          <w:sz w:val="24"/>
          <w:vertAlign w:val="superscript"/>
        </w:rPr>
        <w:t>nd</w:t>
      </w:r>
      <w:r w:rsidRPr="00720A94">
        <w:rPr>
          <w:rFonts w:ascii="Times New Roman" w:hAnsi="Times New Roman"/>
          <w:color w:val="4A442A" w:themeColor="background2" w:themeShade="40"/>
          <w:sz w:val="24"/>
        </w:rPr>
        <w:t xml:space="preserve"> International Conference on Communication, Computing &amp; Security, (ICCCS-2012), Organized by Department of Computer Science &amp; Engineering,</w:t>
      </w:r>
      <w:r>
        <w:rPr>
          <w:rFonts w:ascii="Times New Roman" w:hAnsi="Times New Roman"/>
          <w:color w:val="4A442A" w:themeColor="background2" w:themeShade="40"/>
          <w:sz w:val="24"/>
        </w:rPr>
        <w:t xml:space="preserve"> </w:t>
      </w:r>
      <w:r w:rsidRPr="00720A94">
        <w:rPr>
          <w:rFonts w:ascii="Times New Roman" w:hAnsi="Times New Roman"/>
          <w:color w:val="4A442A" w:themeColor="background2" w:themeShade="40"/>
          <w:sz w:val="24"/>
        </w:rPr>
        <w:t>National Institute of Technology Rourkela, India</w:t>
      </w:r>
      <w:r>
        <w:rPr>
          <w:rFonts w:ascii="Times New Roman" w:hAnsi="Times New Roman"/>
          <w:color w:val="4A442A" w:themeColor="background2" w:themeShade="40"/>
          <w:sz w:val="24"/>
        </w:rPr>
        <w:t>, Porcedia Technology, Elsevier</w:t>
      </w:r>
      <w:r w:rsidR="00F67B02">
        <w:rPr>
          <w:rFonts w:ascii="Times New Roman" w:hAnsi="Times New Roman"/>
          <w:color w:val="4A442A" w:themeColor="background2" w:themeShade="40"/>
          <w:sz w:val="24"/>
        </w:rPr>
        <w:t xml:space="preserve">, DOI: </w:t>
      </w:r>
      <w:r w:rsidR="00F67B02" w:rsidRPr="00F67B02">
        <w:rPr>
          <w:rFonts w:ascii="Times New Roman" w:hAnsi="Times New Roman"/>
          <w:bCs/>
          <w:sz w:val="24"/>
          <w:szCs w:val="24"/>
          <w:shd w:val="clear" w:color="auto" w:fill="F0F0F0"/>
        </w:rPr>
        <w:t>10.1016/j.protcy.2012.10.054</w:t>
      </w:r>
      <w:r w:rsidR="001B79A3">
        <w:rPr>
          <w:rFonts w:ascii="Times New Roman" w:hAnsi="Times New Roman"/>
          <w:bCs/>
          <w:sz w:val="24"/>
          <w:szCs w:val="24"/>
          <w:shd w:val="clear" w:color="auto" w:fill="F0F0F0"/>
        </w:rPr>
        <w:t>(</w:t>
      </w:r>
      <w:r w:rsidR="001B79A3" w:rsidRPr="001B79A3">
        <w:rPr>
          <w:rFonts w:ascii="Times New Roman" w:hAnsi="Times New Roman"/>
          <w:color w:val="222222"/>
          <w:sz w:val="24"/>
          <w:szCs w:val="24"/>
          <w:shd w:val="clear" w:color="auto" w:fill="FFFFFF"/>
        </w:rPr>
        <w:t>PROTCY 553)</w:t>
      </w:r>
      <w:r>
        <w:rPr>
          <w:rFonts w:ascii="Times New Roman" w:hAnsi="Times New Roman"/>
          <w:color w:val="4A442A" w:themeColor="background2" w:themeShade="40"/>
          <w:sz w:val="24"/>
        </w:rPr>
        <w:t xml:space="preserve">, </w:t>
      </w:r>
      <w:r w:rsidRPr="00720A94">
        <w:rPr>
          <w:rFonts w:ascii="Times New Roman" w:hAnsi="Times New Roman"/>
          <w:color w:val="4A442A" w:themeColor="background2" w:themeShade="40"/>
          <w:sz w:val="24"/>
        </w:rPr>
        <w:t>6-8 October 2012</w:t>
      </w:r>
      <w:r>
        <w:rPr>
          <w:rFonts w:ascii="Times New Roman" w:hAnsi="Times New Roman"/>
          <w:color w:val="4A442A" w:themeColor="background2" w:themeShade="40"/>
          <w:sz w:val="24"/>
        </w:rPr>
        <w:t>.</w:t>
      </w:r>
    </w:p>
    <w:p w:rsidR="00D52F7F" w:rsidRPr="00415506" w:rsidRDefault="00D52F7F" w:rsidP="00D52F7F">
      <w:pPr>
        <w:pStyle w:val="ListParagraph"/>
        <w:autoSpaceDE w:val="0"/>
        <w:autoSpaceDN w:val="0"/>
        <w:adjustRightInd w:val="0"/>
        <w:spacing w:line="240" w:lineRule="auto"/>
        <w:jc w:val="both"/>
        <w:outlineLvl w:val="0"/>
        <w:rPr>
          <w:rFonts w:ascii="Times New Roman" w:hAnsi="Times New Roman"/>
          <w:sz w:val="44"/>
          <w:szCs w:val="24"/>
        </w:rPr>
      </w:pPr>
    </w:p>
    <w:p w:rsidR="00A86DDE" w:rsidRDefault="00A86DDE" w:rsidP="009743ED">
      <w:pPr>
        <w:pStyle w:val="Heading1"/>
        <w:ind w:left="432" w:hanging="432"/>
        <w:rPr>
          <w:i/>
          <w:iCs/>
          <w:sz w:val="24"/>
        </w:rPr>
      </w:pPr>
      <w:r>
        <w:rPr>
          <w:i/>
          <w:iCs/>
          <w:sz w:val="24"/>
        </w:rPr>
        <w:t xml:space="preserve">Publication in the IEEE International Conferences:             </w:t>
      </w:r>
      <w:r w:rsidR="000C527B">
        <w:rPr>
          <w:i/>
          <w:iCs/>
          <w:sz w:val="24"/>
        </w:rPr>
        <w:t>5</w:t>
      </w:r>
      <w:r w:rsidR="00976A9C">
        <w:rPr>
          <w:i/>
          <w:iCs/>
          <w:sz w:val="24"/>
        </w:rPr>
        <w:t>6</w:t>
      </w:r>
    </w:p>
    <w:p w:rsidR="00970B1A" w:rsidRDefault="00970B1A" w:rsidP="00970B1A">
      <w:pPr>
        <w:pStyle w:val="Default"/>
        <w:spacing w:after="25"/>
        <w:jc w:val="both"/>
        <w:rPr>
          <w:rFonts w:eastAsia="Calibri"/>
          <w:color w:val="auto"/>
          <w:szCs w:val="22"/>
        </w:rPr>
      </w:pPr>
    </w:p>
    <w:p w:rsidR="008A68EB" w:rsidRPr="008A68EB" w:rsidRDefault="008A68EB" w:rsidP="00D10C80">
      <w:pPr>
        <w:pStyle w:val="Default"/>
        <w:numPr>
          <w:ilvl w:val="0"/>
          <w:numId w:val="32"/>
        </w:numPr>
        <w:spacing w:after="25"/>
        <w:jc w:val="both"/>
        <w:rPr>
          <w:rFonts w:eastAsia="Calibri"/>
          <w:color w:val="auto"/>
          <w:szCs w:val="22"/>
        </w:rPr>
      </w:pPr>
      <w:r w:rsidRPr="008A68EB">
        <w:rPr>
          <w:rFonts w:eastAsia="Calibri"/>
          <w:color w:val="auto"/>
          <w:szCs w:val="22"/>
        </w:rPr>
        <w:t xml:space="preserve">Singh M.M, Singh A. and Mandal , J.K., Preventing Node Replication Attack in Static Wireless Sensor Networks”, Proceedings of 2014 IEEE 3rd International Conference ICRITO-2014, 8-10 October 2014, Amity University Uttar Pradesh Noida India.[IEEE Xplore,DOI:10.1109/ICRITO.2014.7014687] </w:t>
      </w:r>
    </w:p>
    <w:p w:rsidR="008A68EB" w:rsidRPr="008A68EB" w:rsidRDefault="008A68EB" w:rsidP="00D10C80">
      <w:pPr>
        <w:pStyle w:val="Default"/>
        <w:numPr>
          <w:ilvl w:val="0"/>
          <w:numId w:val="32"/>
        </w:numPr>
        <w:jc w:val="both"/>
        <w:rPr>
          <w:rFonts w:eastAsia="Calibri"/>
          <w:color w:val="auto"/>
          <w:szCs w:val="22"/>
        </w:rPr>
      </w:pPr>
      <w:r w:rsidRPr="008A68EB">
        <w:rPr>
          <w:rFonts w:eastAsia="Calibri"/>
          <w:color w:val="auto"/>
          <w:szCs w:val="22"/>
        </w:rPr>
        <w:t xml:space="preserve">Singh M.M, Baruah, M.and.Mandal,  J.K , “Reliability Computation of Mobile Adhoc Network Using Logistic Regression”, Proceedings of IEEE and IFIP 11th International Conference WOCN2014, 11-13 September 2014, K.L.University Vijayawada India.[IEEE Xplore, DOI: 10.1109/WOCN.2014.6923060] </w:t>
      </w:r>
    </w:p>
    <w:p w:rsidR="00970B1A" w:rsidRDefault="00970B1A" w:rsidP="00D10C80">
      <w:pPr>
        <w:pStyle w:val="ListParagraph"/>
        <w:numPr>
          <w:ilvl w:val="0"/>
          <w:numId w:val="32"/>
        </w:numPr>
        <w:autoSpaceDE w:val="0"/>
        <w:autoSpaceDN w:val="0"/>
        <w:adjustRightInd w:val="0"/>
        <w:jc w:val="both"/>
        <w:rPr>
          <w:rFonts w:ascii="Times New Roman" w:hAnsi="Times New Roman"/>
          <w:sz w:val="24"/>
        </w:rPr>
      </w:pPr>
      <w:r w:rsidRPr="00970B1A">
        <w:rPr>
          <w:rFonts w:ascii="Times New Roman" w:hAnsi="Times New Roman"/>
          <w:sz w:val="24"/>
        </w:rPr>
        <w:t xml:space="preserve">Gupta, A. K., Bhattacharya, </w:t>
      </w:r>
      <w:smartTag w:uri="urn:schemas-microsoft-com:office:smarttags" w:element="place">
        <w:r w:rsidRPr="00970B1A">
          <w:rPr>
            <w:rFonts w:ascii="Times New Roman" w:hAnsi="Times New Roman"/>
            <w:sz w:val="24"/>
          </w:rPr>
          <w:t>I.</w:t>
        </w:r>
      </w:smartTag>
      <w:r w:rsidRPr="00970B1A">
        <w:rPr>
          <w:rFonts w:ascii="Times New Roman" w:hAnsi="Times New Roman"/>
          <w:sz w:val="24"/>
        </w:rPr>
        <w:t>, Banerjee, P. S., Mandal,J. K., “A Co-operative Approach to Thwart Selfish and Black-hole Attacks in DTN for Post Disaster Scenario”, in Proc. EAIT-2014 (IEEE Xplore), ISI, Kolkata, DOI , pp-, Dec 20-21, 2014</w:t>
      </w:r>
    </w:p>
    <w:p w:rsidR="00D6799D" w:rsidRPr="00D6799D" w:rsidRDefault="00D6799D" w:rsidP="00D10C80">
      <w:pPr>
        <w:pStyle w:val="ListParagraph"/>
        <w:numPr>
          <w:ilvl w:val="0"/>
          <w:numId w:val="32"/>
        </w:numPr>
        <w:autoSpaceDE w:val="0"/>
        <w:autoSpaceDN w:val="0"/>
        <w:adjustRightInd w:val="0"/>
        <w:jc w:val="both"/>
        <w:rPr>
          <w:rFonts w:ascii="Times New Roman" w:hAnsi="Times New Roman"/>
          <w:sz w:val="24"/>
        </w:rPr>
      </w:pPr>
      <w:r w:rsidRPr="00D6799D">
        <w:rPr>
          <w:rFonts w:ascii="Times New Roman" w:hAnsi="Times New Roman"/>
          <w:sz w:val="24"/>
        </w:rPr>
        <w:t>Pragati Mandal, J. K. Mandal, T Pal, “Adaptive Partial Image Encryption Technique based on Chaotic Map”, 2014 Fourth International Conference on Emerging Applications of Information Technology (EAIT 2014), December 19-21, ISI, Kolkata, India, 2014</w:t>
      </w:r>
    </w:p>
    <w:p w:rsidR="00CB295B" w:rsidRPr="00CB295B" w:rsidRDefault="00CB295B" w:rsidP="00D10C80">
      <w:pPr>
        <w:pStyle w:val="ListParagraph"/>
        <w:numPr>
          <w:ilvl w:val="0"/>
          <w:numId w:val="32"/>
        </w:numPr>
        <w:autoSpaceDE w:val="0"/>
        <w:autoSpaceDN w:val="0"/>
        <w:adjustRightInd w:val="0"/>
        <w:jc w:val="both"/>
      </w:pPr>
      <w:r w:rsidRPr="00CB295B">
        <w:rPr>
          <w:rFonts w:ascii="Times New Roman" w:hAnsi="Times New Roman"/>
          <w:sz w:val="24"/>
        </w:rPr>
        <w:t>Sahil Sareen, J. K. Mandal, Tandra Pal, “</w:t>
      </w:r>
      <w:r w:rsidRPr="00CB295B">
        <w:rPr>
          <w:rFonts w:ascii="Times New Roman" w:hAnsi="Times New Roman"/>
          <w:bCs/>
          <w:sz w:val="24"/>
        </w:rPr>
        <w:t>Image Encryption using Genetic Algorithms”,</w:t>
      </w:r>
      <w:r w:rsidRPr="00CB295B">
        <w:rPr>
          <w:rFonts w:ascii="Times New Roman" w:hAnsi="Times New Roman"/>
          <w:sz w:val="24"/>
        </w:rPr>
        <w:t xml:space="preserve"> IEEE Seventh International Joint Conference on Computational Sciences and Optimization (CSO 2014), July 4-6, 2014,Beijing, China,2014</w:t>
      </w:r>
    </w:p>
    <w:p w:rsidR="000C527B" w:rsidRPr="00CB295B" w:rsidRDefault="000C527B" w:rsidP="00D10C80">
      <w:pPr>
        <w:pStyle w:val="ListParagraph"/>
        <w:numPr>
          <w:ilvl w:val="0"/>
          <w:numId w:val="32"/>
        </w:numPr>
        <w:autoSpaceDE w:val="0"/>
        <w:autoSpaceDN w:val="0"/>
        <w:adjustRightInd w:val="0"/>
        <w:spacing w:after="0"/>
        <w:jc w:val="both"/>
        <w:rPr>
          <w:rFonts w:ascii="Times New Roman" w:hAnsi="Times New Roman"/>
          <w:sz w:val="24"/>
        </w:rPr>
      </w:pPr>
      <w:r w:rsidRPr="00CB295B">
        <w:rPr>
          <w:rFonts w:ascii="Times New Roman" w:hAnsi="Times New Roman"/>
          <w:sz w:val="24"/>
        </w:rPr>
        <w:t>Mandal, J. K. Nandi, U, “Fractal Image Compression By Using Loss-Less Encoding On The Parameters Of Affine Transforms”, IEEE International Conference ACES-14, HOOGHLY, WEST BENGAL, INDIA(2014)(accepted).</w:t>
      </w:r>
    </w:p>
    <w:p w:rsidR="000C527B" w:rsidRPr="000C527B" w:rsidRDefault="000C527B" w:rsidP="00D10C80">
      <w:pPr>
        <w:pStyle w:val="Default"/>
        <w:numPr>
          <w:ilvl w:val="0"/>
          <w:numId w:val="32"/>
        </w:numPr>
        <w:jc w:val="both"/>
        <w:rPr>
          <w:color w:val="auto"/>
        </w:rPr>
      </w:pPr>
      <w:r w:rsidRPr="000C527B">
        <w:rPr>
          <w:color w:val="auto"/>
        </w:rPr>
        <w:t xml:space="preserve"> Mandal, J. K. Nandi, U, “Fractal Image Compression using Fast Context Independent HV partitioning Scheme and MRBH, MRBHM coding”, IEEE International Conference ACES-14, HOOGHLY, WEST BENGAL, INDIA(2014)</w:t>
      </w:r>
      <w:r w:rsidR="00CB295B">
        <w:rPr>
          <w:color w:val="auto"/>
        </w:rPr>
        <w:t>.</w:t>
      </w:r>
    </w:p>
    <w:p w:rsidR="002762AF" w:rsidRPr="002762AF" w:rsidRDefault="002762AF" w:rsidP="00D10C80">
      <w:pPr>
        <w:pStyle w:val="ListParagraph"/>
        <w:numPr>
          <w:ilvl w:val="0"/>
          <w:numId w:val="32"/>
        </w:numPr>
        <w:jc w:val="both"/>
        <w:rPr>
          <w:rFonts w:ascii="Times New Roman" w:hAnsi="Times New Roman"/>
          <w:sz w:val="24"/>
          <w:szCs w:val="24"/>
        </w:rPr>
      </w:pPr>
      <w:r>
        <w:rPr>
          <w:rFonts w:ascii="Times New Roman" w:hAnsi="Times New Roman"/>
          <w:sz w:val="24"/>
          <w:szCs w:val="24"/>
        </w:rPr>
        <w:t xml:space="preserve">Sarkar, A., Changder, S and mandal, J. K., </w:t>
      </w:r>
      <w:r w:rsidRPr="00240DB5">
        <w:rPr>
          <w:rFonts w:ascii="Times New Roman" w:hAnsi="Times New Roman"/>
          <w:sz w:val="24"/>
          <w:szCs w:val="24"/>
        </w:rPr>
        <w:t>“</w:t>
      </w:r>
      <w:r>
        <w:rPr>
          <w:rFonts w:ascii="Times New Roman" w:hAnsi="Times New Roman"/>
          <w:sz w:val="24"/>
          <w:szCs w:val="24"/>
        </w:rPr>
        <w:t xml:space="preserve">A Threshold based Directional Weighted Median Filter for Removal of Random Impulses in Thermal Images”, </w:t>
      </w:r>
      <w:r w:rsidRPr="00240DB5">
        <w:rPr>
          <w:rFonts w:ascii="Times New Roman" w:hAnsi="Times New Roman"/>
          <w:sz w:val="24"/>
          <w:szCs w:val="24"/>
        </w:rPr>
        <w:t xml:space="preserve">IEEE, </w:t>
      </w:r>
      <w:r>
        <w:rPr>
          <w:rFonts w:ascii="Times New Roman" w:hAnsi="Times New Roman"/>
          <w:sz w:val="24"/>
          <w:szCs w:val="24"/>
        </w:rPr>
        <w:t>2</w:t>
      </w:r>
      <w:r w:rsidRPr="002762AF">
        <w:rPr>
          <w:rFonts w:ascii="Times New Roman" w:hAnsi="Times New Roman"/>
          <w:sz w:val="24"/>
          <w:szCs w:val="24"/>
          <w:vertAlign w:val="superscript"/>
        </w:rPr>
        <w:t>nd</w:t>
      </w:r>
      <w:r>
        <w:rPr>
          <w:rFonts w:ascii="Times New Roman" w:hAnsi="Times New Roman"/>
          <w:sz w:val="24"/>
          <w:szCs w:val="24"/>
        </w:rPr>
        <w:t xml:space="preserve"> </w:t>
      </w:r>
      <w:r w:rsidRPr="00240DB5">
        <w:rPr>
          <w:rFonts w:ascii="Times New Roman" w:hAnsi="Times New Roman"/>
          <w:sz w:val="24"/>
          <w:szCs w:val="24"/>
        </w:rPr>
        <w:t xml:space="preserve"> International </w:t>
      </w:r>
      <w:r>
        <w:rPr>
          <w:rFonts w:ascii="Times New Roman" w:hAnsi="Times New Roman"/>
          <w:sz w:val="24"/>
          <w:szCs w:val="24"/>
        </w:rPr>
        <w:t xml:space="preserve">Conference on Business and Information </w:t>
      </w:r>
      <w:r>
        <w:rPr>
          <w:rFonts w:ascii="Times New Roman" w:hAnsi="Times New Roman"/>
          <w:sz w:val="24"/>
          <w:szCs w:val="24"/>
        </w:rPr>
        <w:lastRenderedPageBreak/>
        <w:t>management(ICBIM)-</w:t>
      </w:r>
      <w:r w:rsidRPr="00240DB5">
        <w:rPr>
          <w:rFonts w:ascii="Times New Roman" w:hAnsi="Times New Roman"/>
          <w:sz w:val="24"/>
          <w:szCs w:val="24"/>
        </w:rPr>
        <w:t xml:space="preserve"> 201</w:t>
      </w:r>
      <w:r>
        <w:rPr>
          <w:rFonts w:ascii="Times New Roman" w:hAnsi="Times New Roman"/>
          <w:sz w:val="24"/>
          <w:szCs w:val="24"/>
        </w:rPr>
        <w:t xml:space="preserve">4, NIT Durgapur, Doi:978-1-4799-3264-1/14/$31.00@2014 IEEE, pp. </w:t>
      </w:r>
      <w:r w:rsidRPr="00240DB5">
        <w:rPr>
          <w:rFonts w:ascii="Times New Roman" w:hAnsi="Times New Roman"/>
          <w:sz w:val="24"/>
          <w:szCs w:val="24"/>
        </w:rPr>
        <w:t>, NTU Singapore.</w:t>
      </w:r>
    </w:p>
    <w:p w:rsidR="00240DB5" w:rsidRPr="00BF33B4" w:rsidRDefault="00240DB5" w:rsidP="00D10C80">
      <w:pPr>
        <w:pStyle w:val="ListParagraph"/>
        <w:numPr>
          <w:ilvl w:val="0"/>
          <w:numId w:val="32"/>
        </w:numPr>
        <w:jc w:val="both"/>
        <w:rPr>
          <w:rFonts w:ascii="Times New Roman" w:hAnsi="Times New Roman"/>
          <w:sz w:val="24"/>
          <w:szCs w:val="14"/>
          <w:shd w:val="clear" w:color="auto" w:fill="FFFFFF"/>
        </w:rPr>
      </w:pPr>
      <w:r w:rsidRPr="00240DB5">
        <w:rPr>
          <w:rFonts w:ascii="Times New Roman" w:hAnsi="Times New Roman"/>
          <w:sz w:val="24"/>
          <w:szCs w:val="24"/>
        </w:rPr>
        <w:t xml:space="preserve">Madhumita Sengupta, J. K. </w:t>
      </w:r>
      <w:r w:rsidRPr="00BF33B4">
        <w:rPr>
          <w:rFonts w:ascii="Times New Roman" w:hAnsi="Times New Roman"/>
          <w:sz w:val="24"/>
          <w:szCs w:val="14"/>
          <w:shd w:val="clear" w:color="auto" w:fill="FFFFFF"/>
        </w:rPr>
        <w:t xml:space="preserve">Mandal and Jimson Mathew, </w:t>
      </w:r>
      <w:r w:rsidR="00BF33B4" w:rsidRPr="00BF33B4">
        <w:rPr>
          <w:rFonts w:ascii="Times New Roman" w:hAnsi="Times New Roman"/>
          <w:sz w:val="24"/>
          <w:szCs w:val="14"/>
          <w:shd w:val="clear" w:color="auto" w:fill="FFFFFF"/>
        </w:rPr>
        <w:t>“G-Let based Authentication/Secret Message Transmission (GASMT)”, IEEE, 4th International Symposium on Electronic System Design, ISED- 2013, 10-12 Dec. 2013, NTU Singapore, pp 186 – 190, ISBN - 978-0-7695-5143-2, DOI : 10.1109/ISED.2013.44, 2013</w:t>
      </w:r>
      <w:r w:rsidRPr="00BF33B4">
        <w:rPr>
          <w:rFonts w:ascii="Times New Roman" w:hAnsi="Times New Roman"/>
          <w:sz w:val="24"/>
          <w:szCs w:val="14"/>
          <w:shd w:val="clear" w:color="auto" w:fill="FFFFFF"/>
        </w:rPr>
        <w:t>.</w:t>
      </w:r>
    </w:p>
    <w:p w:rsidR="00240DB5" w:rsidRPr="00240DB5" w:rsidRDefault="00240DB5" w:rsidP="00D10C80">
      <w:pPr>
        <w:pStyle w:val="ListParagraph"/>
        <w:numPr>
          <w:ilvl w:val="0"/>
          <w:numId w:val="32"/>
        </w:numPr>
        <w:autoSpaceDE w:val="0"/>
        <w:autoSpaceDN w:val="0"/>
        <w:adjustRightInd w:val="0"/>
        <w:spacing w:line="240" w:lineRule="auto"/>
        <w:jc w:val="both"/>
        <w:outlineLvl w:val="0"/>
        <w:rPr>
          <w:rFonts w:ascii="Times New Roman" w:hAnsi="Times New Roman"/>
          <w:sz w:val="44"/>
          <w:szCs w:val="24"/>
        </w:rPr>
      </w:pPr>
      <w:r w:rsidRPr="00BF33B4">
        <w:rPr>
          <w:rFonts w:ascii="Times New Roman" w:hAnsi="Times New Roman"/>
          <w:sz w:val="24"/>
          <w:szCs w:val="14"/>
          <w:shd w:val="clear" w:color="auto" w:fill="FFFFFF"/>
        </w:rPr>
        <w:t>Arindam Sarkar, J. K. Mandal and Priyadarsan Patra, “Double Layer Perceptron</w:t>
      </w:r>
      <w:r w:rsidRPr="00240DB5">
        <w:rPr>
          <w:rFonts w:ascii="Times New Roman" w:hAnsi="Times New Roman"/>
          <w:sz w:val="24"/>
          <w:szCs w:val="24"/>
        </w:rPr>
        <w:t xml:space="preserve"> Synchronized Computational Intelligence guided Fractal Triangle based Cryptographic Technique for Secured Communication (DLPFT)”, Paper ID – 57, IEEE, 4th International Symposium on Electronic System Design ISED- 2013, NTU Singapore</w:t>
      </w:r>
      <w:r w:rsidR="00BF33B4">
        <w:rPr>
          <w:rFonts w:ascii="Times New Roman" w:hAnsi="Times New Roman"/>
          <w:sz w:val="24"/>
          <w:szCs w:val="24"/>
        </w:rPr>
        <w:t>,2013.</w:t>
      </w:r>
    </w:p>
    <w:p w:rsidR="00513017" w:rsidRPr="00622141" w:rsidRDefault="002C1C13" w:rsidP="00D10C80">
      <w:pPr>
        <w:pStyle w:val="ListParagraph"/>
        <w:numPr>
          <w:ilvl w:val="0"/>
          <w:numId w:val="32"/>
        </w:numPr>
        <w:autoSpaceDE w:val="0"/>
        <w:autoSpaceDN w:val="0"/>
        <w:adjustRightInd w:val="0"/>
        <w:spacing w:line="240" w:lineRule="auto"/>
        <w:jc w:val="both"/>
        <w:outlineLvl w:val="0"/>
        <w:rPr>
          <w:rFonts w:ascii="Times New Roman" w:hAnsi="Times New Roman"/>
          <w:sz w:val="44"/>
          <w:szCs w:val="24"/>
        </w:rPr>
      </w:pPr>
      <w:r w:rsidRPr="00622141">
        <w:rPr>
          <w:rFonts w:ascii="Times New Roman" w:hAnsi="Times New Roman"/>
          <w:sz w:val="24"/>
          <w:szCs w:val="14"/>
          <w:shd w:val="clear" w:color="auto" w:fill="FFFFFF"/>
        </w:rPr>
        <w:t xml:space="preserve">Mandal, J. K., </w:t>
      </w:r>
      <w:r w:rsidR="002173E0" w:rsidRPr="00622141">
        <w:rPr>
          <w:rFonts w:ascii="Times New Roman" w:hAnsi="Times New Roman"/>
          <w:sz w:val="24"/>
          <w:szCs w:val="24"/>
          <w:shd w:val="clear" w:color="auto" w:fill="FFFFFF"/>
        </w:rPr>
        <w:t xml:space="preserve">Chowdhuri, Arghyadip Sarkar, A,  </w:t>
      </w:r>
      <w:r w:rsidRPr="00622141">
        <w:rPr>
          <w:rFonts w:ascii="Times New Roman" w:hAnsi="Times New Roman"/>
          <w:sz w:val="24"/>
          <w:szCs w:val="24"/>
          <w:shd w:val="clear" w:color="auto" w:fill="FFFFFF"/>
        </w:rPr>
        <w:t>“</w:t>
      </w:r>
      <w:r w:rsidR="002173E0" w:rsidRPr="00622141">
        <w:rPr>
          <w:rFonts w:ascii="Times New Roman" w:hAnsi="Times New Roman"/>
          <w:sz w:val="24"/>
          <w:szCs w:val="24"/>
          <w:shd w:val="clear" w:color="auto" w:fill="FFFFFF"/>
        </w:rPr>
        <w:t>Encryption Technique based on Neural Session Key (ETNSK)</w:t>
      </w:r>
      <w:r w:rsidRPr="00622141">
        <w:rPr>
          <w:rFonts w:ascii="Times New Roman" w:hAnsi="Times New Roman"/>
          <w:sz w:val="24"/>
          <w:szCs w:val="24"/>
          <w:shd w:val="clear" w:color="auto" w:fill="FFFFFF"/>
        </w:rPr>
        <w:t>”</w:t>
      </w:r>
      <w:r w:rsidRPr="00622141">
        <w:rPr>
          <w:rFonts w:ascii="Times New Roman" w:hAnsi="Times New Roman"/>
          <w:sz w:val="24"/>
          <w:szCs w:val="14"/>
          <w:shd w:val="clear" w:color="auto" w:fill="FFFFFF"/>
        </w:rPr>
        <w:t xml:space="preserve">, IEEE </w:t>
      </w:r>
      <w:r w:rsidR="002173E0" w:rsidRPr="00622141">
        <w:rPr>
          <w:rFonts w:ascii="Times New Roman" w:hAnsi="Times New Roman"/>
          <w:sz w:val="24"/>
          <w:szCs w:val="14"/>
          <w:shd w:val="clear" w:color="auto" w:fill="FFFFFF"/>
        </w:rPr>
        <w:t xml:space="preserve">Technical Co-Sponsored </w:t>
      </w:r>
      <w:r w:rsidRPr="00622141">
        <w:rPr>
          <w:rFonts w:ascii="Times New Roman" w:hAnsi="Times New Roman"/>
          <w:sz w:val="24"/>
          <w:szCs w:val="14"/>
          <w:shd w:val="clear" w:color="auto" w:fill="FFFFFF"/>
        </w:rPr>
        <w:t xml:space="preserve">International Conference </w:t>
      </w:r>
      <w:r w:rsidR="00043036" w:rsidRPr="00622141">
        <w:rPr>
          <w:rFonts w:ascii="Times New Roman" w:hAnsi="Times New Roman"/>
          <w:sz w:val="24"/>
          <w:szCs w:val="24"/>
          <w:shd w:val="clear" w:color="auto" w:fill="FFFFFF"/>
        </w:rPr>
        <w:t>International conference, ICCS - 2013</w:t>
      </w:r>
      <w:r w:rsidRPr="00622141">
        <w:rPr>
          <w:rFonts w:ascii="Times New Roman" w:hAnsi="Times New Roman"/>
          <w:sz w:val="24"/>
          <w:szCs w:val="14"/>
          <w:shd w:val="clear" w:color="auto" w:fill="FFFFFF"/>
        </w:rPr>
        <w:t xml:space="preserve">, </w:t>
      </w:r>
      <w:r w:rsidR="00043036" w:rsidRPr="00622141">
        <w:rPr>
          <w:rFonts w:ascii="Times New Roman" w:hAnsi="Times New Roman"/>
          <w:sz w:val="24"/>
          <w:szCs w:val="14"/>
          <w:shd w:val="clear" w:color="auto" w:fill="FFFFFF"/>
        </w:rPr>
        <w:t>Department of Computer Science Burdwan University, Burdwan,</w:t>
      </w:r>
      <w:r w:rsidRPr="00622141">
        <w:rPr>
          <w:rFonts w:ascii="Times New Roman" w:hAnsi="Times New Roman"/>
          <w:sz w:val="24"/>
          <w:szCs w:val="14"/>
          <w:shd w:val="clear" w:color="auto" w:fill="FFFFFF"/>
        </w:rPr>
        <w:t xml:space="preserve"> during 2</w:t>
      </w:r>
      <w:r w:rsidR="00043036" w:rsidRPr="00622141">
        <w:rPr>
          <w:rFonts w:ascii="Times New Roman" w:hAnsi="Times New Roman"/>
          <w:sz w:val="24"/>
          <w:szCs w:val="14"/>
          <w:shd w:val="clear" w:color="auto" w:fill="FFFFFF"/>
        </w:rPr>
        <w:t>1</w:t>
      </w:r>
      <w:r w:rsidRPr="00622141">
        <w:rPr>
          <w:rFonts w:ascii="Times New Roman" w:hAnsi="Times New Roman"/>
          <w:sz w:val="24"/>
          <w:szCs w:val="14"/>
          <w:shd w:val="clear" w:color="auto" w:fill="FFFFFF"/>
        </w:rPr>
        <w:t>-2</w:t>
      </w:r>
      <w:r w:rsidR="00043036" w:rsidRPr="00622141">
        <w:rPr>
          <w:rFonts w:ascii="Times New Roman" w:hAnsi="Times New Roman"/>
          <w:sz w:val="24"/>
          <w:szCs w:val="14"/>
          <w:shd w:val="clear" w:color="auto" w:fill="FFFFFF"/>
        </w:rPr>
        <w:t>3, September,2013</w:t>
      </w:r>
    </w:p>
    <w:p w:rsidR="00043036" w:rsidRPr="00622141" w:rsidRDefault="001C3001" w:rsidP="00D10C80">
      <w:pPr>
        <w:pStyle w:val="ListParagraph"/>
        <w:numPr>
          <w:ilvl w:val="0"/>
          <w:numId w:val="32"/>
        </w:numPr>
        <w:autoSpaceDE w:val="0"/>
        <w:autoSpaceDN w:val="0"/>
        <w:adjustRightInd w:val="0"/>
        <w:spacing w:line="240" w:lineRule="auto"/>
        <w:jc w:val="both"/>
        <w:outlineLvl w:val="0"/>
        <w:rPr>
          <w:rFonts w:ascii="Times New Roman" w:hAnsi="Times New Roman"/>
          <w:sz w:val="44"/>
          <w:szCs w:val="24"/>
        </w:rPr>
      </w:pPr>
      <w:r w:rsidRPr="00622141">
        <w:rPr>
          <w:rFonts w:ascii="Times New Roman" w:hAnsi="Times New Roman"/>
          <w:sz w:val="24"/>
          <w:szCs w:val="14"/>
          <w:shd w:val="clear" w:color="auto" w:fill="FFFFFF"/>
        </w:rPr>
        <w:t>Chakraborty, A,  Mandal, J. K.,. Chandrabanshi, S. B and Sarkar, S</w:t>
      </w:r>
      <w:r w:rsidR="00043036" w:rsidRPr="00622141">
        <w:rPr>
          <w:rFonts w:ascii="Times New Roman" w:hAnsi="Times New Roman"/>
          <w:sz w:val="24"/>
          <w:szCs w:val="24"/>
          <w:shd w:val="clear" w:color="auto" w:fill="FFFFFF"/>
        </w:rPr>
        <w:t>,  “</w:t>
      </w:r>
      <w:r w:rsidR="00622141" w:rsidRPr="00622141">
        <w:rPr>
          <w:rFonts w:ascii="Times New Roman" w:hAnsi="Times New Roman"/>
          <w:sz w:val="24"/>
          <w:szCs w:val="24"/>
          <w:shd w:val="clear" w:color="auto" w:fill="FFFFFF"/>
        </w:rPr>
        <w:t>A GIS Anchored system for selection of utility service stations using k-means method of Clustering</w:t>
      </w:r>
      <w:r w:rsidR="00043036" w:rsidRPr="00622141">
        <w:rPr>
          <w:rFonts w:ascii="Times New Roman" w:hAnsi="Times New Roman"/>
          <w:sz w:val="24"/>
          <w:szCs w:val="24"/>
          <w:shd w:val="clear" w:color="auto" w:fill="FFFFFF"/>
        </w:rPr>
        <w:t>”</w:t>
      </w:r>
      <w:r w:rsidR="00043036" w:rsidRPr="00622141">
        <w:rPr>
          <w:rFonts w:ascii="Times New Roman" w:hAnsi="Times New Roman"/>
          <w:sz w:val="24"/>
          <w:szCs w:val="14"/>
          <w:shd w:val="clear" w:color="auto" w:fill="FFFFFF"/>
        </w:rPr>
        <w:t xml:space="preserve">, IEEE Technical Co-Sponsored International Conference </w:t>
      </w:r>
      <w:r w:rsidR="00043036" w:rsidRPr="00622141">
        <w:rPr>
          <w:rFonts w:ascii="Times New Roman" w:hAnsi="Times New Roman"/>
          <w:sz w:val="24"/>
          <w:szCs w:val="24"/>
          <w:shd w:val="clear" w:color="auto" w:fill="FFFFFF"/>
        </w:rPr>
        <w:t>International conference, ICCS - 2013</w:t>
      </w:r>
      <w:r w:rsidR="00043036" w:rsidRPr="00622141">
        <w:rPr>
          <w:rFonts w:ascii="Times New Roman" w:hAnsi="Times New Roman"/>
          <w:sz w:val="24"/>
          <w:szCs w:val="14"/>
          <w:shd w:val="clear" w:color="auto" w:fill="FFFFFF"/>
        </w:rPr>
        <w:t>, Department of Computer Science Burdwan University, Burdwan, during 21-23, September,2013</w:t>
      </w:r>
    </w:p>
    <w:p w:rsidR="001338EA" w:rsidRPr="00415506" w:rsidRDefault="00415506" w:rsidP="00D10C80">
      <w:pPr>
        <w:pStyle w:val="ListParagraph"/>
        <w:numPr>
          <w:ilvl w:val="0"/>
          <w:numId w:val="32"/>
        </w:numPr>
        <w:autoSpaceDE w:val="0"/>
        <w:autoSpaceDN w:val="0"/>
        <w:adjustRightInd w:val="0"/>
        <w:spacing w:line="240" w:lineRule="auto"/>
        <w:jc w:val="both"/>
        <w:outlineLvl w:val="0"/>
        <w:rPr>
          <w:rFonts w:ascii="Times New Roman" w:hAnsi="Times New Roman"/>
          <w:sz w:val="44"/>
          <w:szCs w:val="24"/>
        </w:rPr>
      </w:pPr>
      <w:r w:rsidRPr="00415506">
        <w:rPr>
          <w:rFonts w:ascii="Times New Roman" w:hAnsi="Times New Roman"/>
          <w:color w:val="000000"/>
          <w:sz w:val="24"/>
          <w:szCs w:val="14"/>
          <w:shd w:val="clear" w:color="auto" w:fill="FFFFFF"/>
        </w:rPr>
        <w:t>Nandi, U, Mandal, J.</w:t>
      </w:r>
      <w:r w:rsidR="00C10E9C">
        <w:rPr>
          <w:rFonts w:ascii="Times New Roman" w:hAnsi="Times New Roman"/>
          <w:color w:val="000000"/>
          <w:sz w:val="24"/>
          <w:szCs w:val="14"/>
          <w:shd w:val="clear" w:color="auto" w:fill="FFFFFF"/>
        </w:rPr>
        <w:t xml:space="preserve"> </w:t>
      </w:r>
      <w:r w:rsidRPr="00415506">
        <w:rPr>
          <w:rFonts w:ascii="Times New Roman" w:hAnsi="Times New Roman"/>
          <w:color w:val="000000"/>
          <w:sz w:val="24"/>
          <w:szCs w:val="14"/>
          <w:shd w:val="clear" w:color="auto" w:fill="FFFFFF"/>
        </w:rPr>
        <w:t>K., “</w:t>
      </w:r>
      <w:r w:rsidR="00E803F3" w:rsidRPr="00415506">
        <w:rPr>
          <w:rFonts w:ascii="Times New Roman" w:hAnsi="Times New Roman"/>
          <w:color w:val="000000"/>
          <w:sz w:val="24"/>
          <w:szCs w:val="14"/>
          <w:shd w:val="clear" w:color="auto" w:fill="FFFFFF"/>
        </w:rPr>
        <w:t>A Compression Technique Based On Optimality Of LZW Code (OLZW)</w:t>
      </w:r>
      <w:r w:rsidRPr="00415506">
        <w:rPr>
          <w:rFonts w:ascii="Times New Roman" w:hAnsi="Times New Roman"/>
          <w:color w:val="000000"/>
          <w:sz w:val="24"/>
          <w:szCs w:val="14"/>
          <w:shd w:val="clear" w:color="auto" w:fill="FFFFFF"/>
        </w:rPr>
        <w:t>”</w:t>
      </w:r>
      <w:r w:rsidR="00E803F3" w:rsidRPr="00415506">
        <w:rPr>
          <w:rFonts w:ascii="Times New Roman" w:hAnsi="Times New Roman"/>
          <w:color w:val="000000"/>
          <w:sz w:val="24"/>
          <w:szCs w:val="14"/>
          <w:shd w:val="clear" w:color="auto" w:fill="FFFFFF"/>
        </w:rPr>
        <w:t>,</w:t>
      </w:r>
      <w:r w:rsidRPr="00415506">
        <w:rPr>
          <w:rFonts w:ascii="Times New Roman" w:hAnsi="Times New Roman"/>
          <w:color w:val="000000"/>
          <w:sz w:val="24"/>
          <w:szCs w:val="14"/>
          <w:shd w:val="clear" w:color="auto" w:fill="FFFFFF"/>
        </w:rPr>
        <w:t xml:space="preserve"> IEEE 3rd International Conference on Computer and Communication Technology (ICCCT-2012),</w:t>
      </w:r>
      <w:r w:rsidR="00C10E9C">
        <w:rPr>
          <w:rFonts w:ascii="Times New Roman" w:hAnsi="Times New Roman"/>
          <w:color w:val="000000"/>
          <w:sz w:val="24"/>
          <w:szCs w:val="14"/>
          <w:shd w:val="clear" w:color="auto" w:fill="FFFFFF"/>
        </w:rPr>
        <w:t xml:space="preserve"> </w:t>
      </w:r>
      <w:r w:rsidRPr="00415506">
        <w:rPr>
          <w:rFonts w:ascii="Times New Roman" w:hAnsi="Times New Roman"/>
          <w:color w:val="000000"/>
          <w:sz w:val="24"/>
          <w:szCs w:val="14"/>
          <w:shd w:val="clear" w:color="auto" w:fill="FFFFFF"/>
        </w:rPr>
        <w:t>to be held at MotiLal Nehru National Institute of Technology, Allahabad during 23-25 November 2012</w:t>
      </w:r>
      <w:r>
        <w:rPr>
          <w:rFonts w:ascii="Times New Roman" w:hAnsi="Times New Roman"/>
          <w:color w:val="000000"/>
          <w:sz w:val="24"/>
          <w:szCs w:val="14"/>
          <w:shd w:val="clear" w:color="auto" w:fill="FFFFFF"/>
        </w:rPr>
        <w:t>.</w:t>
      </w:r>
    </w:p>
    <w:p w:rsidR="007E125F" w:rsidRPr="000503CA" w:rsidRDefault="004D4679" w:rsidP="00D10C80">
      <w:pPr>
        <w:pStyle w:val="ListParagraph"/>
        <w:numPr>
          <w:ilvl w:val="0"/>
          <w:numId w:val="32"/>
        </w:numPr>
        <w:autoSpaceDE w:val="0"/>
        <w:autoSpaceDN w:val="0"/>
        <w:adjustRightInd w:val="0"/>
        <w:spacing w:line="240" w:lineRule="auto"/>
        <w:jc w:val="both"/>
        <w:outlineLvl w:val="0"/>
        <w:rPr>
          <w:rFonts w:ascii="Times New Roman" w:hAnsi="Times New Roman"/>
          <w:sz w:val="24"/>
          <w:szCs w:val="24"/>
        </w:rPr>
      </w:pPr>
      <w:r w:rsidRPr="000503CA">
        <w:rPr>
          <w:rFonts w:ascii="Times New Roman" w:hAnsi="Times New Roman"/>
          <w:sz w:val="24"/>
          <w:szCs w:val="24"/>
        </w:rPr>
        <w:t>Sengupta.</w:t>
      </w:r>
      <w:r w:rsidR="00C666A1">
        <w:rPr>
          <w:rFonts w:ascii="Times New Roman" w:hAnsi="Times New Roman"/>
          <w:sz w:val="24"/>
          <w:szCs w:val="24"/>
        </w:rPr>
        <w:t xml:space="preserve"> </w:t>
      </w:r>
      <w:r w:rsidRPr="000503CA">
        <w:rPr>
          <w:rFonts w:ascii="Times New Roman" w:hAnsi="Times New Roman"/>
          <w:sz w:val="24"/>
          <w:szCs w:val="24"/>
        </w:rPr>
        <w:t>M, Mandal. J. K, “</w:t>
      </w:r>
      <w:r w:rsidR="007E125F" w:rsidRPr="000503CA">
        <w:rPr>
          <w:rFonts w:ascii="Times New Roman" w:hAnsi="Times New Roman"/>
          <w:sz w:val="24"/>
          <w:szCs w:val="24"/>
        </w:rPr>
        <w:t>Authentication of images through non convoluted DCT</w:t>
      </w:r>
      <w:r w:rsidR="008B740D" w:rsidRPr="000503CA">
        <w:rPr>
          <w:rFonts w:ascii="Times New Roman" w:hAnsi="Times New Roman"/>
          <w:sz w:val="24"/>
          <w:szCs w:val="24"/>
        </w:rPr>
        <w:t>”,</w:t>
      </w:r>
      <w:r w:rsidR="00804750" w:rsidRPr="000503CA">
        <w:rPr>
          <w:rFonts w:ascii="Times New Roman" w:hAnsi="Times New Roman"/>
          <w:sz w:val="24"/>
          <w:szCs w:val="24"/>
        </w:rPr>
        <w:t xml:space="preserve"> IEEE 1</w:t>
      </w:r>
      <w:r w:rsidR="00804750" w:rsidRPr="000503CA">
        <w:rPr>
          <w:rFonts w:ascii="Times New Roman" w:hAnsi="Times New Roman"/>
          <w:sz w:val="24"/>
          <w:szCs w:val="24"/>
          <w:vertAlign w:val="superscript"/>
        </w:rPr>
        <w:t>st</w:t>
      </w:r>
      <w:r w:rsidR="00804750" w:rsidRPr="000503CA">
        <w:rPr>
          <w:rFonts w:ascii="Times New Roman" w:hAnsi="Times New Roman"/>
          <w:sz w:val="24"/>
          <w:szCs w:val="24"/>
        </w:rPr>
        <w:t xml:space="preserve"> </w:t>
      </w:r>
      <w:r w:rsidRPr="000503CA">
        <w:rPr>
          <w:rFonts w:ascii="Times New Roman" w:hAnsi="Times New Roman"/>
          <w:sz w:val="24"/>
          <w:szCs w:val="24"/>
        </w:rPr>
        <w:t xml:space="preserve">International </w:t>
      </w:r>
      <w:r w:rsidR="00804750" w:rsidRPr="000503CA">
        <w:rPr>
          <w:rFonts w:ascii="Times New Roman" w:hAnsi="Times New Roman"/>
          <w:sz w:val="24"/>
          <w:szCs w:val="24"/>
        </w:rPr>
        <w:t>Conference on Communication and Industrial Applications</w:t>
      </w:r>
      <w:r w:rsidR="008B740D">
        <w:rPr>
          <w:rFonts w:ascii="Times New Roman" w:hAnsi="Times New Roman"/>
          <w:sz w:val="24"/>
          <w:szCs w:val="24"/>
        </w:rPr>
        <w:t xml:space="preserve"> </w:t>
      </w:r>
      <w:r w:rsidR="00804750" w:rsidRPr="000503CA">
        <w:rPr>
          <w:rFonts w:ascii="Times New Roman" w:hAnsi="Times New Roman"/>
          <w:sz w:val="24"/>
          <w:szCs w:val="24"/>
        </w:rPr>
        <w:t>(ICCIA-2011), IEEE Conference ID:19700, 26</w:t>
      </w:r>
      <w:r w:rsidR="00804750" w:rsidRPr="000503CA">
        <w:rPr>
          <w:rFonts w:ascii="Times New Roman" w:hAnsi="Times New Roman"/>
          <w:sz w:val="24"/>
          <w:szCs w:val="24"/>
          <w:vertAlign w:val="superscript"/>
        </w:rPr>
        <w:t>th</w:t>
      </w:r>
      <w:r w:rsidR="00804750" w:rsidRPr="000503CA">
        <w:rPr>
          <w:rFonts w:ascii="Times New Roman" w:hAnsi="Times New Roman"/>
          <w:sz w:val="24"/>
          <w:szCs w:val="24"/>
        </w:rPr>
        <w:t xml:space="preserve"> – 28</w:t>
      </w:r>
      <w:r w:rsidR="00804750" w:rsidRPr="000503CA">
        <w:rPr>
          <w:rFonts w:ascii="Times New Roman" w:hAnsi="Times New Roman"/>
          <w:sz w:val="24"/>
          <w:szCs w:val="24"/>
          <w:vertAlign w:val="superscript"/>
        </w:rPr>
        <w:t>th</w:t>
      </w:r>
      <w:r w:rsidR="00804750" w:rsidRPr="000503CA">
        <w:rPr>
          <w:rFonts w:ascii="Times New Roman" w:hAnsi="Times New Roman"/>
          <w:sz w:val="24"/>
          <w:szCs w:val="24"/>
        </w:rPr>
        <w:t xml:space="preserve"> December, 2011, Science City, Kolkata</w:t>
      </w:r>
      <w:r w:rsidR="000503CA" w:rsidRPr="000503CA">
        <w:rPr>
          <w:rFonts w:ascii="Times New Roman" w:hAnsi="Times New Roman"/>
          <w:sz w:val="24"/>
          <w:szCs w:val="24"/>
        </w:rPr>
        <w:t>,</w:t>
      </w:r>
      <w:r w:rsidRPr="000503CA">
        <w:rPr>
          <w:rFonts w:ascii="Times New Roman" w:hAnsi="Times New Roman"/>
          <w:sz w:val="24"/>
          <w:szCs w:val="24"/>
        </w:rPr>
        <w:t xml:space="preserve">(Paper Id- </w:t>
      </w:r>
      <w:r w:rsidR="007E125F" w:rsidRPr="000503CA">
        <w:rPr>
          <w:rFonts w:ascii="Times New Roman" w:hAnsi="Times New Roman"/>
          <w:sz w:val="24"/>
          <w:szCs w:val="24"/>
        </w:rPr>
        <w:t>8</w:t>
      </w:r>
      <w:r w:rsidRPr="000503CA">
        <w:rPr>
          <w:rFonts w:ascii="Times New Roman" w:hAnsi="Times New Roman"/>
          <w:sz w:val="24"/>
          <w:szCs w:val="24"/>
        </w:rPr>
        <w:t>7)</w:t>
      </w:r>
      <w:r w:rsidR="000503CA" w:rsidRPr="000503CA">
        <w:rPr>
          <w:rFonts w:ascii="Times New Roman" w:hAnsi="Times New Roman"/>
          <w:sz w:val="24"/>
          <w:szCs w:val="24"/>
        </w:rPr>
        <w:t>, 2011</w:t>
      </w:r>
      <w:r w:rsidRPr="000503CA">
        <w:rPr>
          <w:rFonts w:ascii="Times New Roman" w:hAnsi="Times New Roman"/>
          <w:sz w:val="24"/>
          <w:szCs w:val="24"/>
        </w:rPr>
        <w:t>.</w:t>
      </w:r>
    </w:p>
    <w:p w:rsidR="007E125F" w:rsidRPr="000503CA" w:rsidRDefault="004D4679" w:rsidP="00D10C80">
      <w:pPr>
        <w:pStyle w:val="ListParagraph"/>
        <w:numPr>
          <w:ilvl w:val="0"/>
          <w:numId w:val="32"/>
        </w:numPr>
        <w:autoSpaceDE w:val="0"/>
        <w:autoSpaceDN w:val="0"/>
        <w:adjustRightInd w:val="0"/>
        <w:spacing w:line="240" w:lineRule="auto"/>
        <w:jc w:val="both"/>
        <w:outlineLvl w:val="0"/>
        <w:rPr>
          <w:rFonts w:ascii="Times New Roman" w:hAnsi="Times New Roman"/>
          <w:sz w:val="24"/>
          <w:szCs w:val="24"/>
        </w:rPr>
      </w:pPr>
      <w:r w:rsidRPr="000503CA">
        <w:rPr>
          <w:rFonts w:ascii="Times New Roman" w:hAnsi="Times New Roman"/>
          <w:sz w:val="24"/>
          <w:szCs w:val="24"/>
        </w:rPr>
        <w:t>Ghatak, S, Mandal. J. K, “Constant Aspect Ratio based (2, 2) Visual Cryptography through Meaningful Shares</w:t>
      </w:r>
      <w:r w:rsidR="008B740D">
        <w:rPr>
          <w:rFonts w:ascii="Times New Roman" w:hAnsi="Times New Roman"/>
          <w:sz w:val="24"/>
          <w:szCs w:val="24"/>
        </w:rPr>
        <w:t xml:space="preserve"> </w:t>
      </w:r>
      <w:r w:rsidRPr="000503CA">
        <w:rPr>
          <w:rFonts w:ascii="Times New Roman" w:hAnsi="Times New Roman"/>
          <w:sz w:val="24"/>
          <w:szCs w:val="24"/>
        </w:rPr>
        <w:t xml:space="preserve">(CARVCMS))”, </w:t>
      </w:r>
      <w:r w:rsidR="000503CA" w:rsidRPr="000503CA">
        <w:rPr>
          <w:rFonts w:ascii="Times New Roman" w:hAnsi="Times New Roman"/>
          <w:sz w:val="24"/>
          <w:szCs w:val="24"/>
        </w:rPr>
        <w:t>IEEE 1</w:t>
      </w:r>
      <w:r w:rsidR="000503CA" w:rsidRPr="000503CA">
        <w:rPr>
          <w:rFonts w:ascii="Times New Roman" w:hAnsi="Times New Roman"/>
          <w:sz w:val="24"/>
          <w:szCs w:val="24"/>
          <w:vertAlign w:val="superscript"/>
        </w:rPr>
        <w:t>st</w:t>
      </w:r>
      <w:r w:rsidR="000503CA" w:rsidRPr="000503CA">
        <w:rPr>
          <w:rFonts w:ascii="Times New Roman" w:hAnsi="Times New Roman"/>
          <w:sz w:val="24"/>
          <w:szCs w:val="24"/>
        </w:rPr>
        <w:t xml:space="preserve"> International Conference on Communication and Industrial Applications(ICCIA-2011), IEEE Conference ID:19700, 26</w:t>
      </w:r>
      <w:r w:rsidR="000503CA" w:rsidRPr="000503CA">
        <w:rPr>
          <w:rFonts w:ascii="Times New Roman" w:hAnsi="Times New Roman"/>
          <w:sz w:val="24"/>
          <w:szCs w:val="24"/>
          <w:vertAlign w:val="superscript"/>
        </w:rPr>
        <w:t>th</w:t>
      </w:r>
      <w:r w:rsidR="000503CA" w:rsidRPr="000503CA">
        <w:rPr>
          <w:rFonts w:ascii="Times New Roman" w:hAnsi="Times New Roman"/>
          <w:sz w:val="24"/>
          <w:szCs w:val="24"/>
        </w:rPr>
        <w:t xml:space="preserve"> – 28</w:t>
      </w:r>
      <w:r w:rsidR="000503CA" w:rsidRPr="000503CA">
        <w:rPr>
          <w:rFonts w:ascii="Times New Roman" w:hAnsi="Times New Roman"/>
          <w:sz w:val="24"/>
          <w:szCs w:val="24"/>
          <w:vertAlign w:val="superscript"/>
        </w:rPr>
        <w:t>th</w:t>
      </w:r>
      <w:r w:rsidR="000503CA" w:rsidRPr="000503CA">
        <w:rPr>
          <w:rFonts w:ascii="Times New Roman" w:hAnsi="Times New Roman"/>
          <w:sz w:val="24"/>
          <w:szCs w:val="24"/>
        </w:rPr>
        <w:t xml:space="preserve"> December, 2011, Science City, Kolkata</w:t>
      </w:r>
      <w:r w:rsidRPr="000503CA">
        <w:rPr>
          <w:rFonts w:ascii="Times New Roman" w:hAnsi="Times New Roman"/>
          <w:sz w:val="24"/>
          <w:szCs w:val="24"/>
        </w:rPr>
        <w:t>. (Paper Id- 92)</w:t>
      </w:r>
      <w:r w:rsidR="000503CA" w:rsidRPr="000503CA">
        <w:rPr>
          <w:rFonts w:ascii="Times New Roman" w:hAnsi="Times New Roman"/>
          <w:sz w:val="24"/>
          <w:szCs w:val="24"/>
        </w:rPr>
        <w:t>, 2011</w:t>
      </w:r>
      <w:r w:rsidRPr="000503CA">
        <w:rPr>
          <w:rFonts w:ascii="Times New Roman" w:hAnsi="Times New Roman"/>
          <w:sz w:val="24"/>
          <w:szCs w:val="24"/>
        </w:rPr>
        <w:t>.</w:t>
      </w:r>
    </w:p>
    <w:p w:rsidR="007E125F" w:rsidRPr="000503CA" w:rsidRDefault="007E125F" w:rsidP="00D10C80">
      <w:pPr>
        <w:pStyle w:val="ListParagraph"/>
        <w:numPr>
          <w:ilvl w:val="0"/>
          <w:numId w:val="32"/>
        </w:numPr>
        <w:autoSpaceDE w:val="0"/>
        <w:autoSpaceDN w:val="0"/>
        <w:adjustRightInd w:val="0"/>
        <w:spacing w:line="240" w:lineRule="auto"/>
        <w:jc w:val="both"/>
        <w:outlineLvl w:val="0"/>
        <w:rPr>
          <w:rFonts w:ascii="Times New Roman" w:hAnsi="Times New Roman"/>
          <w:sz w:val="24"/>
          <w:szCs w:val="24"/>
        </w:rPr>
      </w:pPr>
      <w:r w:rsidRPr="000503CA">
        <w:rPr>
          <w:rFonts w:ascii="Times New Roman" w:hAnsi="Times New Roman"/>
          <w:sz w:val="24"/>
          <w:szCs w:val="24"/>
        </w:rPr>
        <w:t xml:space="preserve">Mondal, U., </w:t>
      </w:r>
      <w:r w:rsidR="004D4679" w:rsidRPr="000503CA">
        <w:rPr>
          <w:rFonts w:ascii="Times New Roman" w:hAnsi="Times New Roman"/>
          <w:sz w:val="24"/>
          <w:szCs w:val="24"/>
        </w:rPr>
        <w:t>M, Mandal. J. K, “</w:t>
      </w:r>
      <w:r w:rsidRPr="000503CA">
        <w:rPr>
          <w:rFonts w:ascii="Times New Roman" w:hAnsi="Times New Roman"/>
          <w:sz w:val="24"/>
          <w:szCs w:val="24"/>
        </w:rPr>
        <w:t>Generation and Fabrication of authenticated song signal through preserving balance ratio of song’s components</w:t>
      </w:r>
      <w:r w:rsidR="004D4679" w:rsidRPr="000503CA">
        <w:rPr>
          <w:rFonts w:ascii="Times New Roman" w:hAnsi="Times New Roman"/>
          <w:sz w:val="24"/>
          <w:szCs w:val="24"/>
        </w:rPr>
        <w:t xml:space="preserve">”, </w:t>
      </w:r>
      <w:r w:rsidR="000503CA" w:rsidRPr="000503CA">
        <w:rPr>
          <w:rFonts w:ascii="Times New Roman" w:hAnsi="Times New Roman"/>
          <w:sz w:val="24"/>
          <w:szCs w:val="24"/>
        </w:rPr>
        <w:t>IEEE 1</w:t>
      </w:r>
      <w:r w:rsidR="000503CA" w:rsidRPr="000503CA">
        <w:rPr>
          <w:rFonts w:ascii="Times New Roman" w:hAnsi="Times New Roman"/>
          <w:sz w:val="24"/>
          <w:szCs w:val="24"/>
          <w:vertAlign w:val="superscript"/>
        </w:rPr>
        <w:t>st</w:t>
      </w:r>
      <w:r w:rsidR="000503CA" w:rsidRPr="000503CA">
        <w:rPr>
          <w:rFonts w:ascii="Times New Roman" w:hAnsi="Times New Roman"/>
          <w:sz w:val="24"/>
          <w:szCs w:val="24"/>
        </w:rPr>
        <w:t xml:space="preserve"> International Conference on Communication and Industrial Applications(ICCIA-2011), IEEE Conference ID:19700, 26</w:t>
      </w:r>
      <w:r w:rsidR="000503CA" w:rsidRPr="000503CA">
        <w:rPr>
          <w:rFonts w:ascii="Times New Roman" w:hAnsi="Times New Roman"/>
          <w:sz w:val="24"/>
          <w:szCs w:val="24"/>
          <w:vertAlign w:val="superscript"/>
        </w:rPr>
        <w:t>th</w:t>
      </w:r>
      <w:r w:rsidR="000503CA" w:rsidRPr="000503CA">
        <w:rPr>
          <w:rFonts w:ascii="Times New Roman" w:hAnsi="Times New Roman"/>
          <w:sz w:val="24"/>
          <w:szCs w:val="24"/>
        </w:rPr>
        <w:t xml:space="preserve"> – 28</w:t>
      </w:r>
      <w:r w:rsidR="000503CA" w:rsidRPr="000503CA">
        <w:rPr>
          <w:rFonts w:ascii="Times New Roman" w:hAnsi="Times New Roman"/>
          <w:sz w:val="24"/>
          <w:szCs w:val="24"/>
          <w:vertAlign w:val="superscript"/>
        </w:rPr>
        <w:t>th</w:t>
      </w:r>
      <w:r w:rsidR="000503CA" w:rsidRPr="000503CA">
        <w:rPr>
          <w:rFonts w:ascii="Times New Roman" w:hAnsi="Times New Roman"/>
          <w:sz w:val="24"/>
          <w:szCs w:val="24"/>
        </w:rPr>
        <w:t xml:space="preserve"> December, 2011, Science City, Kolkata </w:t>
      </w:r>
      <w:r w:rsidR="004D4679" w:rsidRPr="000503CA">
        <w:rPr>
          <w:rFonts w:ascii="Times New Roman" w:hAnsi="Times New Roman"/>
          <w:sz w:val="24"/>
          <w:szCs w:val="24"/>
        </w:rPr>
        <w:t xml:space="preserve">(Paper Id- </w:t>
      </w:r>
      <w:r w:rsidRPr="000503CA">
        <w:rPr>
          <w:rFonts w:ascii="Times New Roman" w:hAnsi="Times New Roman"/>
          <w:sz w:val="24"/>
          <w:szCs w:val="24"/>
        </w:rPr>
        <w:t>96</w:t>
      </w:r>
      <w:r w:rsidR="004D4679" w:rsidRPr="000503CA">
        <w:rPr>
          <w:rFonts w:ascii="Times New Roman" w:hAnsi="Times New Roman"/>
          <w:sz w:val="24"/>
          <w:szCs w:val="24"/>
        </w:rPr>
        <w:t>)</w:t>
      </w:r>
      <w:r w:rsidR="000503CA" w:rsidRPr="000503CA">
        <w:rPr>
          <w:rFonts w:ascii="Times New Roman" w:hAnsi="Times New Roman"/>
          <w:sz w:val="24"/>
          <w:szCs w:val="24"/>
        </w:rPr>
        <w:t>,2011</w:t>
      </w:r>
      <w:r w:rsidR="004D4679" w:rsidRPr="000503CA">
        <w:rPr>
          <w:rFonts w:ascii="Times New Roman" w:hAnsi="Times New Roman"/>
          <w:sz w:val="24"/>
          <w:szCs w:val="24"/>
        </w:rPr>
        <w:t>.</w:t>
      </w:r>
    </w:p>
    <w:p w:rsidR="0055232B" w:rsidRPr="0055232B" w:rsidRDefault="007E125F" w:rsidP="00D10C80">
      <w:pPr>
        <w:pStyle w:val="ListParagraph"/>
        <w:numPr>
          <w:ilvl w:val="0"/>
          <w:numId w:val="32"/>
        </w:numPr>
        <w:autoSpaceDE w:val="0"/>
        <w:autoSpaceDN w:val="0"/>
        <w:adjustRightInd w:val="0"/>
        <w:spacing w:line="240" w:lineRule="auto"/>
        <w:jc w:val="both"/>
        <w:outlineLvl w:val="0"/>
      </w:pPr>
      <w:r w:rsidRPr="0055232B">
        <w:rPr>
          <w:rFonts w:ascii="Times New Roman" w:hAnsi="Times New Roman"/>
          <w:sz w:val="24"/>
          <w:szCs w:val="24"/>
        </w:rPr>
        <w:t>Khamrui, A.</w:t>
      </w:r>
      <w:r w:rsidR="004D4679" w:rsidRPr="0055232B">
        <w:rPr>
          <w:rFonts w:ascii="Times New Roman" w:hAnsi="Times New Roman"/>
          <w:sz w:val="24"/>
          <w:szCs w:val="24"/>
        </w:rPr>
        <w:t>, Mandal. J. K, “</w:t>
      </w:r>
      <w:r w:rsidRPr="0055232B">
        <w:rPr>
          <w:rFonts w:ascii="Times New Roman" w:hAnsi="Times New Roman"/>
          <w:sz w:val="24"/>
          <w:szCs w:val="24"/>
        </w:rPr>
        <w:t>A Genetic Algorithm based Steganography in Frequency Domain (GASFD)</w:t>
      </w:r>
      <w:r w:rsidR="004D4679" w:rsidRPr="0055232B">
        <w:rPr>
          <w:rFonts w:ascii="Times New Roman" w:hAnsi="Times New Roman"/>
          <w:sz w:val="24"/>
          <w:szCs w:val="24"/>
        </w:rPr>
        <w:t xml:space="preserve">”, </w:t>
      </w:r>
      <w:r w:rsidR="000503CA" w:rsidRPr="0055232B">
        <w:rPr>
          <w:rFonts w:ascii="Times New Roman" w:hAnsi="Times New Roman"/>
          <w:sz w:val="24"/>
          <w:szCs w:val="24"/>
        </w:rPr>
        <w:t>IEEE 1</w:t>
      </w:r>
      <w:r w:rsidR="000503CA" w:rsidRPr="0055232B">
        <w:rPr>
          <w:rFonts w:ascii="Times New Roman" w:hAnsi="Times New Roman"/>
          <w:sz w:val="24"/>
          <w:szCs w:val="24"/>
          <w:vertAlign w:val="superscript"/>
        </w:rPr>
        <w:t>st</w:t>
      </w:r>
      <w:r w:rsidR="000503CA" w:rsidRPr="0055232B">
        <w:rPr>
          <w:rFonts w:ascii="Times New Roman" w:hAnsi="Times New Roman"/>
          <w:sz w:val="24"/>
          <w:szCs w:val="24"/>
        </w:rPr>
        <w:t xml:space="preserve"> International Conference on Communication and Industrial Applications</w:t>
      </w:r>
      <w:r w:rsidR="008B740D">
        <w:rPr>
          <w:rFonts w:ascii="Times New Roman" w:hAnsi="Times New Roman"/>
          <w:sz w:val="24"/>
          <w:szCs w:val="24"/>
        </w:rPr>
        <w:t xml:space="preserve"> </w:t>
      </w:r>
      <w:r w:rsidR="000503CA" w:rsidRPr="0055232B">
        <w:rPr>
          <w:rFonts w:ascii="Times New Roman" w:hAnsi="Times New Roman"/>
          <w:sz w:val="24"/>
          <w:szCs w:val="24"/>
        </w:rPr>
        <w:t>(ICCIA-2011), IEEE Conference ID:19700, 26</w:t>
      </w:r>
      <w:r w:rsidR="000503CA" w:rsidRPr="0055232B">
        <w:rPr>
          <w:rFonts w:ascii="Times New Roman" w:hAnsi="Times New Roman"/>
          <w:sz w:val="24"/>
          <w:szCs w:val="24"/>
          <w:vertAlign w:val="superscript"/>
        </w:rPr>
        <w:t>th</w:t>
      </w:r>
      <w:r w:rsidR="000503CA" w:rsidRPr="0055232B">
        <w:rPr>
          <w:rFonts w:ascii="Times New Roman" w:hAnsi="Times New Roman"/>
          <w:sz w:val="24"/>
          <w:szCs w:val="24"/>
        </w:rPr>
        <w:t xml:space="preserve"> – 28</w:t>
      </w:r>
      <w:r w:rsidR="000503CA" w:rsidRPr="0055232B">
        <w:rPr>
          <w:rFonts w:ascii="Times New Roman" w:hAnsi="Times New Roman"/>
          <w:sz w:val="24"/>
          <w:szCs w:val="24"/>
          <w:vertAlign w:val="superscript"/>
        </w:rPr>
        <w:t>th</w:t>
      </w:r>
      <w:r w:rsidR="000503CA" w:rsidRPr="0055232B">
        <w:rPr>
          <w:rFonts w:ascii="Times New Roman" w:hAnsi="Times New Roman"/>
          <w:sz w:val="24"/>
          <w:szCs w:val="24"/>
        </w:rPr>
        <w:t xml:space="preserve"> December, 2011, Science City, Kolkata </w:t>
      </w:r>
      <w:r w:rsidR="004D4679" w:rsidRPr="0055232B">
        <w:rPr>
          <w:rFonts w:ascii="Times New Roman" w:hAnsi="Times New Roman"/>
          <w:sz w:val="24"/>
          <w:szCs w:val="24"/>
        </w:rPr>
        <w:t xml:space="preserve">(Paper Id- </w:t>
      </w:r>
      <w:r w:rsidR="000503CA" w:rsidRPr="0055232B">
        <w:rPr>
          <w:rFonts w:ascii="Times New Roman" w:hAnsi="Times New Roman"/>
          <w:sz w:val="24"/>
          <w:szCs w:val="24"/>
        </w:rPr>
        <w:t>88</w:t>
      </w:r>
      <w:r w:rsidR="004D4679" w:rsidRPr="0055232B">
        <w:rPr>
          <w:rFonts w:ascii="Times New Roman" w:hAnsi="Times New Roman"/>
          <w:sz w:val="24"/>
          <w:szCs w:val="24"/>
        </w:rPr>
        <w:t>)</w:t>
      </w:r>
      <w:r w:rsidR="000503CA" w:rsidRPr="0055232B">
        <w:rPr>
          <w:rFonts w:ascii="Times New Roman" w:hAnsi="Times New Roman"/>
          <w:sz w:val="24"/>
          <w:szCs w:val="24"/>
        </w:rPr>
        <w:t>, 2011</w:t>
      </w:r>
      <w:r w:rsidR="004D4679" w:rsidRPr="0055232B">
        <w:rPr>
          <w:rFonts w:ascii="Times New Roman" w:hAnsi="Times New Roman"/>
          <w:sz w:val="24"/>
          <w:szCs w:val="24"/>
        </w:rPr>
        <w:t>.</w:t>
      </w:r>
    </w:p>
    <w:p w:rsidR="00F46A08" w:rsidRPr="00372F62" w:rsidRDefault="00F46A08" w:rsidP="00D10C80">
      <w:pPr>
        <w:pStyle w:val="ListParagraph"/>
        <w:numPr>
          <w:ilvl w:val="0"/>
          <w:numId w:val="32"/>
        </w:numPr>
        <w:autoSpaceDE w:val="0"/>
        <w:autoSpaceDN w:val="0"/>
        <w:adjustRightInd w:val="0"/>
        <w:spacing w:line="240" w:lineRule="auto"/>
        <w:jc w:val="both"/>
        <w:outlineLvl w:val="0"/>
        <w:rPr>
          <w:rFonts w:ascii="Times New Roman" w:hAnsi="Times New Roman"/>
          <w:sz w:val="24"/>
          <w:szCs w:val="24"/>
        </w:rPr>
      </w:pPr>
      <w:r w:rsidRPr="00372F62">
        <w:rPr>
          <w:rFonts w:ascii="Times New Roman" w:hAnsi="Times New Roman"/>
          <w:sz w:val="24"/>
          <w:szCs w:val="24"/>
        </w:rPr>
        <w:lastRenderedPageBreak/>
        <w:t>Mandal. J. K,  Sarkar A, “An Adaptive Genetic Key based Neural Encryption for Online Wireless Communication (AGKNE)”, IEEE International Conference on Recent Trends in Information System(ReTIS 2011)”, Jadavpur University, Kolkata, India), dated:  21st-23rd December,2011 (Paper Id 66)</w:t>
      </w:r>
    </w:p>
    <w:p w:rsidR="00424768" w:rsidRPr="008B740D" w:rsidRDefault="00424768" w:rsidP="00D10C80">
      <w:pPr>
        <w:pStyle w:val="ListParagraph"/>
        <w:numPr>
          <w:ilvl w:val="0"/>
          <w:numId w:val="32"/>
        </w:numPr>
        <w:spacing w:line="240" w:lineRule="auto"/>
        <w:jc w:val="both"/>
        <w:outlineLvl w:val="0"/>
        <w:rPr>
          <w:rFonts w:ascii="Times New Roman" w:hAnsi="Times New Roman"/>
          <w:sz w:val="24"/>
          <w:szCs w:val="24"/>
        </w:rPr>
      </w:pPr>
      <w:r w:rsidRPr="008B740D">
        <w:rPr>
          <w:rFonts w:ascii="Times New Roman" w:hAnsi="Times New Roman"/>
          <w:sz w:val="24"/>
          <w:szCs w:val="24"/>
        </w:rPr>
        <w:t>Mandal. J. K,  Mukhopadhyay .S, “</w:t>
      </w:r>
      <w:r w:rsidR="00BB0B16" w:rsidRPr="008B740D">
        <w:rPr>
          <w:rFonts w:ascii="Times New Roman" w:hAnsi="Times New Roman"/>
          <w:sz w:val="24"/>
          <w:szCs w:val="24"/>
        </w:rPr>
        <w:t>Edge Preserving Restoration of Random Valued Impulse Noises  (EPRRVIN)</w:t>
      </w:r>
      <w:r w:rsidR="00F46A08" w:rsidRPr="008B740D">
        <w:rPr>
          <w:rFonts w:ascii="Times New Roman" w:hAnsi="Times New Roman"/>
          <w:sz w:val="24"/>
          <w:szCs w:val="24"/>
        </w:rPr>
        <w:t>,</w:t>
      </w:r>
      <w:r w:rsidRPr="008B740D">
        <w:rPr>
          <w:rFonts w:ascii="Times New Roman" w:hAnsi="Times New Roman"/>
          <w:sz w:val="24"/>
          <w:szCs w:val="24"/>
        </w:rPr>
        <w:t xml:space="preserve"> </w:t>
      </w:r>
      <w:r w:rsidR="00F46A08" w:rsidRPr="008B740D">
        <w:rPr>
          <w:rFonts w:ascii="Times New Roman" w:hAnsi="Times New Roman"/>
          <w:sz w:val="24"/>
          <w:szCs w:val="24"/>
        </w:rPr>
        <w:t>IEEE International Conference on Recent Trends in Information System(</w:t>
      </w:r>
      <w:r w:rsidRPr="008B740D">
        <w:rPr>
          <w:rFonts w:ascii="Times New Roman" w:hAnsi="Times New Roman"/>
          <w:sz w:val="24"/>
          <w:szCs w:val="24"/>
        </w:rPr>
        <w:t>ReTIS 2011</w:t>
      </w:r>
      <w:r w:rsidR="00F46A08" w:rsidRPr="008B740D">
        <w:rPr>
          <w:rFonts w:ascii="Times New Roman" w:hAnsi="Times New Roman"/>
          <w:sz w:val="24"/>
          <w:szCs w:val="24"/>
        </w:rPr>
        <w:t>)</w:t>
      </w:r>
      <w:r w:rsidRPr="008B740D">
        <w:rPr>
          <w:rFonts w:ascii="Times New Roman" w:hAnsi="Times New Roman"/>
          <w:sz w:val="24"/>
          <w:szCs w:val="24"/>
        </w:rPr>
        <w:t xml:space="preserve">”, </w:t>
      </w:r>
      <w:r w:rsidR="00F46A08" w:rsidRPr="008B740D">
        <w:rPr>
          <w:rFonts w:ascii="Times New Roman" w:hAnsi="Times New Roman"/>
          <w:sz w:val="24"/>
          <w:szCs w:val="24"/>
        </w:rPr>
        <w:t>Jadavpur University, Kolkata, India), dated:  21</w:t>
      </w:r>
      <w:r w:rsidR="00F46A08" w:rsidRPr="008B740D">
        <w:rPr>
          <w:rFonts w:ascii="Times New Roman" w:hAnsi="Times New Roman"/>
          <w:sz w:val="24"/>
          <w:szCs w:val="24"/>
          <w:vertAlign w:val="superscript"/>
        </w:rPr>
        <w:t>st</w:t>
      </w:r>
      <w:r w:rsidR="008B740D">
        <w:rPr>
          <w:rFonts w:ascii="Times New Roman" w:hAnsi="Times New Roman"/>
          <w:sz w:val="24"/>
          <w:szCs w:val="24"/>
        </w:rPr>
        <w:t xml:space="preserve"> </w:t>
      </w:r>
      <w:r w:rsidR="00F46A08" w:rsidRPr="008B740D">
        <w:rPr>
          <w:rFonts w:ascii="Times New Roman" w:hAnsi="Times New Roman"/>
          <w:sz w:val="24"/>
          <w:szCs w:val="24"/>
        </w:rPr>
        <w:t>-23</w:t>
      </w:r>
      <w:r w:rsidR="00F46A08" w:rsidRPr="008B740D">
        <w:rPr>
          <w:rFonts w:ascii="Times New Roman" w:hAnsi="Times New Roman"/>
          <w:sz w:val="24"/>
          <w:szCs w:val="24"/>
          <w:vertAlign w:val="superscript"/>
        </w:rPr>
        <w:t>rd</w:t>
      </w:r>
      <w:r w:rsidR="008B740D">
        <w:rPr>
          <w:rFonts w:ascii="Times New Roman" w:hAnsi="Times New Roman"/>
          <w:sz w:val="24"/>
          <w:szCs w:val="24"/>
        </w:rPr>
        <w:t xml:space="preserve"> </w:t>
      </w:r>
      <w:r w:rsidR="00F46A08" w:rsidRPr="008B740D">
        <w:rPr>
          <w:rFonts w:ascii="Times New Roman" w:hAnsi="Times New Roman"/>
          <w:sz w:val="24"/>
          <w:szCs w:val="24"/>
        </w:rPr>
        <w:t>December,2011</w:t>
      </w:r>
      <w:r w:rsidRPr="008B740D">
        <w:rPr>
          <w:rFonts w:ascii="Times New Roman" w:hAnsi="Times New Roman"/>
          <w:sz w:val="24"/>
          <w:szCs w:val="24"/>
        </w:rPr>
        <w:t xml:space="preserve"> (Paper Id </w:t>
      </w:r>
      <w:r w:rsidR="00BB0B16" w:rsidRPr="008B740D">
        <w:rPr>
          <w:rFonts w:ascii="Times New Roman" w:hAnsi="Times New Roman"/>
          <w:sz w:val="24"/>
          <w:szCs w:val="24"/>
        </w:rPr>
        <w:t>60</w:t>
      </w:r>
      <w:r w:rsidR="008B740D">
        <w:rPr>
          <w:rFonts w:ascii="Times New Roman" w:hAnsi="Times New Roman"/>
          <w:sz w:val="24"/>
          <w:szCs w:val="24"/>
        </w:rPr>
        <w:t>)</w:t>
      </w:r>
    </w:p>
    <w:p w:rsidR="00872E3A" w:rsidRPr="008B740D" w:rsidRDefault="00872E3A" w:rsidP="00D10C80">
      <w:pPr>
        <w:pStyle w:val="ListParagraph"/>
        <w:numPr>
          <w:ilvl w:val="0"/>
          <w:numId w:val="32"/>
        </w:numPr>
        <w:spacing w:line="240" w:lineRule="auto"/>
        <w:jc w:val="both"/>
        <w:outlineLvl w:val="0"/>
        <w:rPr>
          <w:rFonts w:ascii="Times New Roman" w:hAnsi="Times New Roman"/>
          <w:sz w:val="24"/>
          <w:szCs w:val="24"/>
        </w:rPr>
      </w:pPr>
      <w:r w:rsidRPr="008B740D">
        <w:rPr>
          <w:rFonts w:ascii="Times New Roman" w:hAnsi="Times New Roman"/>
          <w:sz w:val="24"/>
          <w:szCs w:val="24"/>
        </w:rPr>
        <w:t>Mandal. J. K,  Mukhopadhyay .S, “A Novel Variable Mask Median Filter for Removal of Random Valued Impulses in Digital Images(VMM)”, International Symposium on Electronic System Design (ISED) 2011 (19-21 December 2011, Kochi, India), 2011. (Paper Id 20)</w:t>
      </w:r>
    </w:p>
    <w:p w:rsidR="008B740D" w:rsidRDefault="00872E3A" w:rsidP="00D10C80">
      <w:pPr>
        <w:pStyle w:val="ListParagraph"/>
        <w:numPr>
          <w:ilvl w:val="0"/>
          <w:numId w:val="32"/>
        </w:numPr>
        <w:spacing w:line="240" w:lineRule="auto"/>
        <w:jc w:val="both"/>
        <w:outlineLvl w:val="0"/>
        <w:rPr>
          <w:rFonts w:ascii="Times New Roman" w:hAnsi="Times New Roman"/>
          <w:sz w:val="24"/>
          <w:szCs w:val="24"/>
        </w:rPr>
      </w:pPr>
      <w:r w:rsidRPr="008B740D">
        <w:rPr>
          <w:rFonts w:ascii="Times New Roman" w:hAnsi="Times New Roman"/>
          <w:sz w:val="24"/>
          <w:szCs w:val="24"/>
        </w:rPr>
        <w:t>Mondal. U. K, Mandal J. K, “A Message Embedded Authentication of Songs to Verify Intellectual Property Right (MEAS)”, International Symposium on Electronic System Design (ISED) 2011 (19-21 December 2011, Koch</w:t>
      </w:r>
      <w:r w:rsidR="008B740D">
        <w:rPr>
          <w:rFonts w:ascii="Times New Roman" w:hAnsi="Times New Roman"/>
          <w:sz w:val="24"/>
          <w:szCs w:val="24"/>
        </w:rPr>
        <w:t>i, India), 2011. (Paper Id 39).</w:t>
      </w:r>
    </w:p>
    <w:p w:rsidR="00872E3A" w:rsidRPr="008B740D" w:rsidRDefault="008B740D" w:rsidP="00D10C80">
      <w:pPr>
        <w:pStyle w:val="ListParagraph"/>
        <w:numPr>
          <w:ilvl w:val="0"/>
          <w:numId w:val="32"/>
        </w:numPr>
        <w:spacing w:line="240" w:lineRule="auto"/>
        <w:jc w:val="both"/>
        <w:outlineLvl w:val="0"/>
        <w:rPr>
          <w:rFonts w:ascii="Times New Roman" w:hAnsi="Times New Roman"/>
          <w:sz w:val="24"/>
          <w:szCs w:val="24"/>
        </w:rPr>
      </w:pPr>
      <w:r w:rsidRPr="008B740D">
        <w:rPr>
          <w:rFonts w:ascii="Times New Roman" w:hAnsi="Times New Roman"/>
          <w:sz w:val="24"/>
          <w:szCs w:val="24"/>
        </w:rPr>
        <w:t xml:space="preserve"> </w:t>
      </w:r>
      <w:r w:rsidR="00872E3A" w:rsidRPr="008B740D">
        <w:rPr>
          <w:rFonts w:ascii="Times New Roman" w:hAnsi="Times New Roman"/>
          <w:sz w:val="24"/>
          <w:szCs w:val="24"/>
        </w:rPr>
        <w:t>Mandal .J .K, Ghatak .S, “A Novel Technique for Secret Communication through Optimal Shares using Visual Cryptography (SCOSVC)”, International Symposium on Electronic System Design (ISED) 2011 (19-21 December 2011, Kochi, India), dated: - 15th June, 2011. (Paper Id 40)</w:t>
      </w:r>
    </w:p>
    <w:p w:rsidR="004D4679" w:rsidRPr="008B740D" w:rsidRDefault="00872E3A" w:rsidP="00D10C80">
      <w:pPr>
        <w:pStyle w:val="ListParagraph"/>
        <w:numPr>
          <w:ilvl w:val="0"/>
          <w:numId w:val="32"/>
        </w:numPr>
        <w:spacing w:line="240" w:lineRule="auto"/>
        <w:jc w:val="both"/>
        <w:outlineLvl w:val="0"/>
        <w:rPr>
          <w:rFonts w:ascii="Times New Roman" w:hAnsi="Times New Roman"/>
          <w:sz w:val="24"/>
          <w:szCs w:val="24"/>
        </w:rPr>
      </w:pPr>
      <w:r w:rsidRPr="008B740D">
        <w:rPr>
          <w:rFonts w:ascii="Times New Roman" w:hAnsi="Times New Roman"/>
          <w:sz w:val="24"/>
          <w:szCs w:val="24"/>
        </w:rPr>
        <w:t>Sengupta .M, Mandal. J. K, “Image Authentication using Hough Transform generated Self Signature in DCT based Frequency Domain (IAHTSSDCT)”, International Symposium on Electronic System Design (ISED) 2011 (19-21 December 2011, Kochi, India),2011. (Paper Id- 67)</w:t>
      </w:r>
      <w:r w:rsidR="004D4679" w:rsidRPr="008B740D">
        <w:rPr>
          <w:rFonts w:ascii="Times New Roman" w:hAnsi="Times New Roman"/>
          <w:sz w:val="24"/>
          <w:szCs w:val="24"/>
        </w:rPr>
        <w:t>.</w:t>
      </w:r>
    </w:p>
    <w:p w:rsidR="00872E3A" w:rsidRPr="008B740D" w:rsidRDefault="00872E3A" w:rsidP="00D10C80">
      <w:pPr>
        <w:pStyle w:val="ListParagraph"/>
        <w:numPr>
          <w:ilvl w:val="0"/>
          <w:numId w:val="32"/>
        </w:numPr>
        <w:spacing w:line="240" w:lineRule="auto"/>
        <w:jc w:val="both"/>
        <w:outlineLvl w:val="0"/>
        <w:rPr>
          <w:rFonts w:ascii="Times New Roman" w:hAnsi="Times New Roman"/>
          <w:sz w:val="24"/>
          <w:szCs w:val="24"/>
        </w:rPr>
      </w:pPr>
      <w:r w:rsidRPr="008B740D">
        <w:rPr>
          <w:rFonts w:ascii="Times New Roman" w:hAnsi="Times New Roman"/>
          <w:sz w:val="24"/>
          <w:szCs w:val="24"/>
        </w:rPr>
        <w:t>Mandal . J .K, Khamrui . A, “A Data- Hiding Scheme for Digital Image using Pixel Value Differencing (DHPVD)”, International Symposium on Electronic System Design (ISED) 2011 (19-21 December 2011, Kochi, India),2011. (Paper Id 70)(accepted)</w:t>
      </w:r>
    </w:p>
    <w:p w:rsidR="00872E3A" w:rsidRPr="008B740D" w:rsidRDefault="00872E3A" w:rsidP="00D10C80">
      <w:pPr>
        <w:pStyle w:val="ListParagraph"/>
        <w:numPr>
          <w:ilvl w:val="0"/>
          <w:numId w:val="32"/>
        </w:numPr>
        <w:spacing w:after="0" w:line="240" w:lineRule="auto"/>
        <w:jc w:val="both"/>
        <w:outlineLvl w:val="0"/>
        <w:rPr>
          <w:rFonts w:ascii="Times New Roman" w:hAnsi="Times New Roman"/>
          <w:sz w:val="24"/>
          <w:szCs w:val="24"/>
        </w:rPr>
      </w:pPr>
      <w:r w:rsidRPr="008B740D">
        <w:rPr>
          <w:rFonts w:ascii="Times New Roman" w:hAnsi="Times New Roman"/>
          <w:sz w:val="24"/>
          <w:szCs w:val="24"/>
        </w:rPr>
        <w:t>Roy .P, Mandal .J. K, “A Novel Fuzzy-GIS Model based on Delaunay Triangulation to Forecast Facility Locations (FGISFFL)”, International Symposium on Electronic System Design (ISED) 2011 (19-21 December 2011, Kochi, India),</w:t>
      </w:r>
      <w:r w:rsidR="00DB5A45" w:rsidRPr="008B740D">
        <w:rPr>
          <w:rFonts w:ascii="Times New Roman" w:hAnsi="Times New Roman"/>
          <w:sz w:val="24"/>
          <w:szCs w:val="24"/>
        </w:rPr>
        <w:t>`</w:t>
      </w:r>
      <w:r w:rsidRPr="008B740D">
        <w:rPr>
          <w:rFonts w:ascii="Times New Roman" w:hAnsi="Times New Roman"/>
          <w:sz w:val="24"/>
          <w:szCs w:val="24"/>
        </w:rPr>
        <w:t xml:space="preserve"> June, 2011. (Paper Id 72) (accepted)</w:t>
      </w:r>
    </w:p>
    <w:p w:rsidR="00BE0310" w:rsidRPr="008B740D" w:rsidRDefault="00BE0310" w:rsidP="00D10C80">
      <w:pPr>
        <w:pStyle w:val="ListParagraph"/>
        <w:numPr>
          <w:ilvl w:val="0"/>
          <w:numId w:val="32"/>
        </w:numPr>
        <w:spacing w:after="0" w:line="240" w:lineRule="auto"/>
        <w:jc w:val="both"/>
        <w:outlineLvl w:val="0"/>
        <w:rPr>
          <w:rFonts w:ascii="Times New Roman" w:hAnsi="Times New Roman"/>
          <w:sz w:val="24"/>
          <w:szCs w:val="24"/>
        </w:rPr>
      </w:pPr>
      <w:r w:rsidRPr="008B740D">
        <w:rPr>
          <w:rFonts w:ascii="Times New Roman" w:hAnsi="Times New Roman"/>
          <w:sz w:val="24"/>
          <w:szCs w:val="24"/>
        </w:rPr>
        <w:t>Mandal, J. K</w:t>
      </w:r>
      <w:r w:rsidR="00775A96">
        <w:rPr>
          <w:rFonts w:ascii="Times New Roman" w:hAnsi="Times New Roman"/>
          <w:sz w:val="24"/>
          <w:szCs w:val="24"/>
        </w:rPr>
        <w:t>.(co-author) et al</w:t>
      </w:r>
      <w:r w:rsidRPr="008B740D">
        <w:rPr>
          <w:rFonts w:ascii="Times New Roman" w:hAnsi="Times New Roman"/>
          <w:sz w:val="24"/>
          <w:szCs w:val="24"/>
        </w:rPr>
        <w:t xml:space="preserve">, “A Steganographic Scheme for Colour Image Authentication (SSCIA)”  </w:t>
      </w:r>
      <w:r w:rsidR="00155658" w:rsidRPr="008B740D">
        <w:rPr>
          <w:rFonts w:ascii="Times New Roman" w:hAnsi="Times New Roman"/>
          <w:sz w:val="24"/>
          <w:szCs w:val="24"/>
        </w:rPr>
        <w:t xml:space="preserve">IEEE </w:t>
      </w:r>
      <w:r w:rsidRPr="008B740D">
        <w:rPr>
          <w:rFonts w:ascii="Times New Roman" w:hAnsi="Times New Roman"/>
          <w:sz w:val="24"/>
          <w:szCs w:val="24"/>
        </w:rPr>
        <w:t>International Conference on Recent Trends in Information Technology (ICRTIT 2011)”,</w:t>
      </w:r>
      <w:r w:rsidR="00CE3770" w:rsidRPr="008B740D">
        <w:rPr>
          <w:rFonts w:ascii="Times New Roman" w:hAnsi="Times New Roman"/>
          <w:sz w:val="24"/>
          <w:szCs w:val="24"/>
        </w:rPr>
        <w:t xml:space="preserve"> IEEE Catalog:</w:t>
      </w:r>
      <w:r w:rsidRPr="008B740D">
        <w:rPr>
          <w:rFonts w:ascii="Times New Roman" w:hAnsi="Times New Roman"/>
          <w:sz w:val="24"/>
          <w:szCs w:val="24"/>
        </w:rPr>
        <w:t xml:space="preserve"> </w:t>
      </w:r>
      <w:r w:rsidR="00CE3770" w:rsidRPr="008B740D">
        <w:rPr>
          <w:rFonts w:ascii="Times New Roman" w:hAnsi="Times New Roman"/>
          <w:sz w:val="24"/>
          <w:szCs w:val="24"/>
        </w:rPr>
        <w:t>CFP1122P-CDR, ISBN:</w:t>
      </w:r>
      <w:r w:rsidR="00155658" w:rsidRPr="008B740D">
        <w:rPr>
          <w:rFonts w:ascii="Times New Roman" w:hAnsi="Times New Roman"/>
          <w:sz w:val="24"/>
          <w:szCs w:val="24"/>
        </w:rPr>
        <w:t xml:space="preserve"> </w:t>
      </w:r>
      <w:r w:rsidR="00CE3770" w:rsidRPr="008B740D">
        <w:rPr>
          <w:rFonts w:ascii="Times New Roman" w:hAnsi="Times New Roman"/>
          <w:sz w:val="24"/>
          <w:szCs w:val="24"/>
        </w:rPr>
        <w:t>978-1-4577-0589-2,</w:t>
      </w:r>
      <w:r w:rsidRPr="008B740D">
        <w:rPr>
          <w:rFonts w:ascii="Times New Roman" w:hAnsi="Times New Roman"/>
          <w:sz w:val="24"/>
          <w:szCs w:val="24"/>
        </w:rPr>
        <w:t>June 3-5, 2011,</w:t>
      </w:r>
      <w:r w:rsidR="00CE3770" w:rsidRPr="008B740D">
        <w:rPr>
          <w:rFonts w:ascii="Times New Roman" w:hAnsi="Times New Roman"/>
          <w:sz w:val="24"/>
          <w:szCs w:val="24"/>
        </w:rPr>
        <w:t xml:space="preserve"> PP. 826-831</w:t>
      </w:r>
      <w:r w:rsidR="00155658" w:rsidRPr="008B740D">
        <w:rPr>
          <w:rFonts w:ascii="Times New Roman" w:hAnsi="Times New Roman"/>
          <w:sz w:val="24"/>
          <w:szCs w:val="24"/>
        </w:rPr>
        <w:t>,</w:t>
      </w:r>
      <w:r w:rsidRPr="008B740D">
        <w:rPr>
          <w:rFonts w:ascii="Times New Roman" w:hAnsi="Times New Roman"/>
          <w:sz w:val="24"/>
          <w:szCs w:val="24"/>
        </w:rPr>
        <w:t xml:space="preserve"> Madras Institute of Technology, Anna University, Chennai, India, Paper ID-303</w:t>
      </w:r>
      <w:r w:rsidR="00CE3770" w:rsidRPr="008B740D">
        <w:rPr>
          <w:rFonts w:ascii="Times New Roman" w:hAnsi="Times New Roman"/>
          <w:sz w:val="24"/>
          <w:szCs w:val="24"/>
        </w:rPr>
        <w:t>,2011</w:t>
      </w:r>
    </w:p>
    <w:p w:rsidR="00155658" w:rsidRPr="008B740D" w:rsidRDefault="00BE0310" w:rsidP="00D10C80">
      <w:pPr>
        <w:numPr>
          <w:ilvl w:val="0"/>
          <w:numId w:val="32"/>
        </w:numPr>
        <w:jc w:val="both"/>
        <w:rPr>
          <w:rFonts w:eastAsia="Calibri"/>
          <w:lang w:eastAsia="en-US"/>
        </w:rPr>
      </w:pPr>
      <w:r w:rsidRPr="008B740D">
        <w:rPr>
          <w:rFonts w:eastAsia="Calibri"/>
          <w:lang w:eastAsia="en-US"/>
        </w:rPr>
        <w:t xml:space="preserve">Mandal, J. K., Madhumita Sengupta, “Self Authentication of color images through Discrete Cosine Transformation (SADCT)”, </w:t>
      </w:r>
      <w:r w:rsidR="00155658" w:rsidRPr="008B740D">
        <w:rPr>
          <w:rFonts w:eastAsia="Calibri"/>
          <w:lang w:eastAsia="en-US"/>
        </w:rPr>
        <w:t xml:space="preserve">IEEE </w:t>
      </w:r>
      <w:r w:rsidRPr="008B740D">
        <w:rPr>
          <w:rFonts w:eastAsia="Calibri"/>
          <w:lang w:eastAsia="en-US"/>
        </w:rPr>
        <w:t xml:space="preserve">International Conference on Recent Trends in Information Technology (ICRTIT 2011), </w:t>
      </w:r>
      <w:r w:rsidR="00155658" w:rsidRPr="008B740D">
        <w:rPr>
          <w:rFonts w:eastAsia="Calibri"/>
          <w:lang w:eastAsia="en-US"/>
        </w:rPr>
        <w:t>IEEE International Conference on Recent Trends in Information Technology (ICRTIT 2011)”, IEEE Catalog: CFP1122P-CDR, ISBN: 978-1-4577-0589-2,June 3-5, 2011, PP. 8</w:t>
      </w:r>
      <w:r w:rsidR="00AC2CBE" w:rsidRPr="008B740D">
        <w:rPr>
          <w:rFonts w:eastAsia="Calibri"/>
          <w:lang w:eastAsia="en-US"/>
        </w:rPr>
        <w:t>3</w:t>
      </w:r>
      <w:r w:rsidR="00155658" w:rsidRPr="008B740D">
        <w:rPr>
          <w:rFonts w:eastAsia="Calibri"/>
          <w:lang w:eastAsia="en-US"/>
        </w:rPr>
        <w:t>2-83</w:t>
      </w:r>
      <w:r w:rsidR="00AC2CBE" w:rsidRPr="008B740D">
        <w:rPr>
          <w:rFonts w:eastAsia="Calibri"/>
          <w:lang w:eastAsia="en-US"/>
        </w:rPr>
        <w:t>6</w:t>
      </w:r>
      <w:r w:rsidR="00155658" w:rsidRPr="008B740D">
        <w:rPr>
          <w:rFonts w:eastAsia="Calibri"/>
          <w:lang w:eastAsia="en-US"/>
        </w:rPr>
        <w:t>, Madras Institute of Technology, Anna University, Chennai, India, Paper ID-305,2011</w:t>
      </w:r>
    </w:p>
    <w:p w:rsidR="00BE0310" w:rsidRPr="008B740D" w:rsidRDefault="00BE0310" w:rsidP="00D10C80">
      <w:pPr>
        <w:numPr>
          <w:ilvl w:val="0"/>
          <w:numId w:val="32"/>
        </w:numPr>
        <w:jc w:val="both"/>
        <w:rPr>
          <w:rFonts w:eastAsia="Calibri"/>
          <w:lang w:eastAsia="en-US"/>
        </w:rPr>
      </w:pPr>
      <w:r w:rsidRPr="008B740D">
        <w:rPr>
          <w:rFonts w:eastAsia="Calibri"/>
          <w:lang w:eastAsia="en-US"/>
        </w:rPr>
        <w:t xml:space="preserve">Mandal, J. K., Uttam Mondal, “ Song Authentication Technique through Concealment of Secret Song (SATCon)”, </w:t>
      </w:r>
      <w:r w:rsidR="00D81C65" w:rsidRPr="008B740D">
        <w:rPr>
          <w:rFonts w:eastAsia="Calibri"/>
          <w:lang w:eastAsia="en-US"/>
        </w:rPr>
        <w:t xml:space="preserve">IEEE </w:t>
      </w:r>
      <w:r w:rsidRPr="008B740D">
        <w:rPr>
          <w:rFonts w:eastAsia="Calibri"/>
          <w:lang w:eastAsia="en-US"/>
        </w:rPr>
        <w:t xml:space="preserve">International Conference on </w:t>
      </w:r>
      <w:r w:rsidRPr="008B740D">
        <w:rPr>
          <w:rFonts w:eastAsia="Calibri"/>
          <w:lang w:eastAsia="en-US"/>
        </w:rPr>
        <w:lastRenderedPageBreak/>
        <w:t>Recent Trends in Information Technology (ICRTIT 2011</w:t>
      </w:r>
      <w:r w:rsidR="00D81C65" w:rsidRPr="008B740D">
        <w:rPr>
          <w:rFonts w:eastAsia="Calibri"/>
          <w:lang w:eastAsia="en-US"/>
        </w:rPr>
        <w:t xml:space="preserve"> IEEE International Conference on Recent Trends in Information Technology (ICRTIT 2011)”, IEEE Catalog: CFP1122P-CDR, ISBN: 978-1-4577-0589-2,June 3-5, 2011, PP. </w:t>
      </w:r>
      <w:r w:rsidR="00027AB0" w:rsidRPr="008B740D">
        <w:rPr>
          <w:rFonts w:eastAsia="Calibri"/>
          <w:lang w:eastAsia="en-US"/>
        </w:rPr>
        <w:t>145-150</w:t>
      </w:r>
      <w:r w:rsidR="00D81C65" w:rsidRPr="008B740D">
        <w:rPr>
          <w:rFonts w:eastAsia="Calibri"/>
          <w:lang w:eastAsia="en-US"/>
        </w:rPr>
        <w:t>, Madras Institute of Technology, Anna University, Chennai, India, Paper ID-306,2011</w:t>
      </w:r>
    </w:p>
    <w:p w:rsidR="00BE0310" w:rsidRPr="008B740D" w:rsidRDefault="00BE0310" w:rsidP="00D10C80">
      <w:pPr>
        <w:numPr>
          <w:ilvl w:val="0"/>
          <w:numId w:val="32"/>
        </w:numPr>
        <w:jc w:val="both"/>
        <w:rPr>
          <w:rFonts w:eastAsia="Calibri"/>
          <w:lang w:eastAsia="en-US"/>
        </w:rPr>
      </w:pPr>
      <w:r w:rsidRPr="008B740D">
        <w:rPr>
          <w:rFonts w:eastAsia="Calibri"/>
          <w:lang w:eastAsia="en-US"/>
        </w:rPr>
        <w:t xml:space="preserve">Mandal, J. K., Arindam Sarkar , “An Adaptive Neural Network Guided Secret Key based Encryption through Recursive Positional Modlo-2 Substitution for Online Wireless Communication”, International Conference on Recent Trends in Information Technology (ICRTIT 2011), </w:t>
      </w:r>
      <w:r w:rsidR="00D81C65" w:rsidRPr="008B740D">
        <w:rPr>
          <w:rFonts w:eastAsia="Calibri"/>
          <w:lang w:eastAsia="en-US"/>
        </w:rPr>
        <w:t xml:space="preserve">IEEE International Conference on Recent Trends in Information Technology (ICRTIT 2011)”, IEEE Catalog: CFP1122P-CDR, ISBN: 978-1-4577-0589-2,June 3-5, 2011, PP. </w:t>
      </w:r>
      <w:r w:rsidR="00206217" w:rsidRPr="008B740D">
        <w:rPr>
          <w:rFonts w:eastAsia="Calibri"/>
          <w:lang w:eastAsia="en-US"/>
        </w:rPr>
        <w:t>107-112</w:t>
      </w:r>
      <w:r w:rsidR="00D81C65" w:rsidRPr="008B740D">
        <w:rPr>
          <w:rFonts w:eastAsia="Calibri"/>
          <w:lang w:eastAsia="en-US"/>
        </w:rPr>
        <w:t>, Madras Institute of Technology, Anna University, Chennai, India, Paper ID-307,2011</w:t>
      </w:r>
    </w:p>
    <w:p w:rsidR="00D81C65" w:rsidRPr="008B740D" w:rsidRDefault="00BE0310" w:rsidP="00D10C80">
      <w:pPr>
        <w:numPr>
          <w:ilvl w:val="0"/>
          <w:numId w:val="32"/>
        </w:numPr>
        <w:autoSpaceDE w:val="0"/>
        <w:autoSpaceDN w:val="0"/>
        <w:adjustRightInd w:val="0"/>
        <w:spacing w:before="100" w:beforeAutospacing="1" w:after="100" w:afterAutospacing="1"/>
        <w:jc w:val="both"/>
        <w:rPr>
          <w:rFonts w:eastAsia="Calibri"/>
          <w:lang w:eastAsia="en-US"/>
        </w:rPr>
      </w:pPr>
      <w:r w:rsidRPr="008B740D">
        <w:rPr>
          <w:rFonts w:eastAsia="Calibri"/>
          <w:lang w:eastAsia="en-US"/>
        </w:rPr>
        <w:t xml:space="preserve">Mandal, J. K., Subhankar Ghatak, “Secret Image / Message Transmission through Meaningful Shares using (2, 2) Visual Cryptography (SITMSVC) International Conference on Recent Trends in Information Technology (ICRTIT 2011), </w:t>
      </w:r>
      <w:r w:rsidR="00D81C65" w:rsidRPr="008B740D">
        <w:rPr>
          <w:rFonts w:eastAsia="Calibri"/>
          <w:lang w:eastAsia="en-US"/>
        </w:rPr>
        <w:t xml:space="preserve">IEEE International Conference on Recent Trends in Information Technology (ICRTIT 2011)”, IEEE Catalog: CFP1122P-CDR, ISBN: 978-1-4577-0589-2,June 3-5, 2011, </w:t>
      </w:r>
      <w:r w:rsidR="008B740D">
        <w:rPr>
          <w:rFonts w:eastAsia="Calibri"/>
          <w:lang w:eastAsia="en-US"/>
        </w:rPr>
        <w:t>pp</w:t>
      </w:r>
      <w:r w:rsidR="00D81C65" w:rsidRPr="008B740D">
        <w:rPr>
          <w:rFonts w:eastAsia="Calibri"/>
          <w:lang w:eastAsia="en-US"/>
        </w:rPr>
        <w:t xml:space="preserve">. </w:t>
      </w:r>
      <w:r w:rsidR="00B961A2" w:rsidRPr="008B740D">
        <w:rPr>
          <w:rFonts w:eastAsia="Calibri"/>
          <w:lang w:eastAsia="en-US"/>
        </w:rPr>
        <w:t>263-268</w:t>
      </w:r>
      <w:r w:rsidR="00D81C65" w:rsidRPr="008B740D">
        <w:rPr>
          <w:rFonts w:eastAsia="Calibri"/>
          <w:lang w:eastAsia="en-US"/>
        </w:rPr>
        <w:t>, Madras Institute of Technology, Anna University, Chennai, India, Paper ID-474,2011</w:t>
      </w:r>
    </w:p>
    <w:p w:rsidR="00E477BA" w:rsidRPr="00D81C65" w:rsidRDefault="00775A96" w:rsidP="00D10C80">
      <w:pPr>
        <w:numPr>
          <w:ilvl w:val="0"/>
          <w:numId w:val="32"/>
        </w:numPr>
        <w:autoSpaceDE w:val="0"/>
        <w:autoSpaceDN w:val="0"/>
        <w:adjustRightInd w:val="0"/>
        <w:spacing w:before="100" w:beforeAutospacing="1" w:after="100" w:afterAutospacing="1"/>
        <w:jc w:val="both"/>
        <w:rPr>
          <w:color w:val="000000"/>
        </w:rPr>
      </w:pPr>
      <w:r>
        <w:rPr>
          <w:rFonts w:eastAsia="Calibri"/>
          <w:lang w:eastAsia="en-US"/>
        </w:rPr>
        <w:t>J. K. Mandal(co-author) et al</w:t>
      </w:r>
      <w:r w:rsidR="00E477BA" w:rsidRPr="008B740D">
        <w:rPr>
          <w:rFonts w:eastAsia="Calibri"/>
          <w:lang w:eastAsia="en-US"/>
        </w:rPr>
        <w:t>,</w:t>
      </w:r>
      <w:r w:rsidR="003B7AF7" w:rsidRPr="008B740D">
        <w:rPr>
          <w:rFonts w:eastAsia="Calibri"/>
          <w:lang w:eastAsia="en-US"/>
        </w:rPr>
        <w:t>“</w:t>
      </w:r>
      <w:r w:rsidR="00E477BA" w:rsidRPr="008B740D">
        <w:rPr>
          <w:rFonts w:eastAsia="Calibri"/>
          <w:lang w:eastAsia="en-US"/>
        </w:rPr>
        <w:t>Discrete Fourier Transform based Multimedia Colour Image Authentication for Wireless Communication (DFTMCIAWC)</w:t>
      </w:r>
      <w:r w:rsidR="003B7AF7" w:rsidRPr="008B740D">
        <w:rPr>
          <w:rFonts w:eastAsia="Calibri"/>
          <w:lang w:eastAsia="en-US"/>
        </w:rPr>
        <w:t>”</w:t>
      </w:r>
      <w:r w:rsidR="00E477BA" w:rsidRPr="008B740D">
        <w:rPr>
          <w:rFonts w:eastAsia="Calibri"/>
          <w:lang w:eastAsia="en-US"/>
        </w:rPr>
        <w:t xml:space="preserve">, ID: 187, </w:t>
      </w:r>
      <w:r w:rsidR="00146F59" w:rsidRPr="008B740D">
        <w:rPr>
          <w:rFonts w:eastAsia="Calibri"/>
          <w:lang w:eastAsia="en-US"/>
        </w:rPr>
        <w:t xml:space="preserve">Special </w:t>
      </w:r>
      <w:r w:rsidR="00E477BA" w:rsidRPr="008B740D">
        <w:rPr>
          <w:rFonts w:eastAsia="Calibri"/>
          <w:lang w:eastAsia="en-US"/>
        </w:rPr>
        <w:t xml:space="preserve">Session: Security Protection Mechanism in Wireless Sensor Networks, IEEE </w:t>
      </w:r>
      <w:r w:rsidR="00EE4FC8" w:rsidRPr="008B740D">
        <w:rPr>
          <w:rFonts w:eastAsia="Calibri"/>
          <w:lang w:eastAsia="en-US"/>
        </w:rPr>
        <w:t xml:space="preserve"> Second International Conference on Wireless Communication &amp; Vehicular Technology, Information Theory and Aerospace &amp; Electronic System Technology</w:t>
      </w:r>
      <w:r w:rsidR="007B5360" w:rsidRPr="008B740D">
        <w:rPr>
          <w:rFonts w:eastAsia="Calibri"/>
          <w:lang w:eastAsia="en-US"/>
        </w:rPr>
        <w:t xml:space="preserve"> </w:t>
      </w:r>
      <w:r w:rsidR="00EE4FC8" w:rsidRPr="008B740D">
        <w:rPr>
          <w:rFonts w:eastAsia="Calibri"/>
          <w:lang w:eastAsia="en-US"/>
        </w:rPr>
        <w:t>(</w:t>
      </w:r>
      <w:r w:rsidR="00E477BA" w:rsidRPr="008B740D">
        <w:rPr>
          <w:rFonts w:eastAsia="Calibri"/>
          <w:lang w:eastAsia="en-US"/>
        </w:rPr>
        <w:t>WVITAE2011</w:t>
      </w:r>
      <w:r w:rsidR="00EE4FC8" w:rsidRPr="008B740D">
        <w:rPr>
          <w:rFonts w:eastAsia="Calibri"/>
          <w:lang w:eastAsia="en-US"/>
        </w:rPr>
        <w:t>)</w:t>
      </w:r>
      <w:r w:rsidR="00E477BA" w:rsidRPr="008B740D">
        <w:rPr>
          <w:rFonts w:eastAsia="Calibri"/>
          <w:lang w:eastAsia="en-US"/>
        </w:rPr>
        <w:t>,Chennai, India,28 Feb. -3rd</w:t>
      </w:r>
      <w:r w:rsidR="000349FD" w:rsidRPr="008B740D">
        <w:rPr>
          <w:rFonts w:eastAsia="Calibri"/>
          <w:lang w:eastAsia="en-US"/>
        </w:rPr>
        <w:t xml:space="preserve"> March, River</w:t>
      </w:r>
      <w:r w:rsidR="000349FD">
        <w:t xml:space="preserve"> Publishers, ISBN:978-87-92329-61-5,</w:t>
      </w:r>
      <w:r w:rsidR="008B740D">
        <w:t xml:space="preserve"> </w:t>
      </w:r>
      <w:r w:rsidR="00E477BA" w:rsidRPr="00D81C65">
        <w:t>2011</w:t>
      </w:r>
      <w:r w:rsidR="008B740D" w:rsidRPr="008B740D">
        <w:rPr>
          <w:color w:val="000000" w:themeColor="text1"/>
        </w:rPr>
        <w:t>.</w:t>
      </w:r>
    </w:p>
    <w:p w:rsidR="008B740D" w:rsidRPr="008B740D" w:rsidRDefault="00F51055" w:rsidP="00D10C80">
      <w:pPr>
        <w:pStyle w:val="ListParagraph"/>
        <w:numPr>
          <w:ilvl w:val="0"/>
          <w:numId w:val="32"/>
        </w:numPr>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8B740D">
        <w:rPr>
          <w:rFonts w:ascii="Times New Roman" w:hAnsi="Times New Roman"/>
          <w:color w:val="000000"/>
          <w:sz w:val="24"/>
          <w:szCs w:val="24"/>
        </w:rPr>
        <w:t xml:space="preserve">J. K. Mandal, </w:t>
      </w:r>
      <w:r w:rsidR="00146F59" w:rsidRPr="008B740D">
        <w:rPr>
          <w:rFonts w:ascii="Times New Roman" w:hAnsi="Times New Roman"/>
          <w:color w:val="000000"/>
          <w:sz w:val="24"/>
          <w:szCs w:val="24"/>
        </w:rPr>
        <w:t>A. Sarkar</w:t>
      </w:r>
      <w:r w:rsidRPr="008B740D">
        <w:rPr>
          <w:rFonts w:ascii="Times New Roman" w:hAnsi="Times New Roman"/>
          <w:color w:val="000000"/>
          <w:sz w:val="24"/>
          <w:szCs w:val="24"/>
        </w:rPr>
        <w:t>,</w:t>
      </w:r>
      <w:r w:rsidRPr="008B740D">
        <w:rPr>
          <w:rFonts w:ascii="Times New Roman" w:hAnsi="Times New Roman"/>
          <w:sz w:val="24"/>
          <w:szCs w:val="24"/>
        </w:rPr>
        <w:t xml:space="preserve"> </w:t>
      </w:r>
      <w:r w:rsidR="00146F59" w:rsidRPr="008B740D">
        <w:rPr>
          <w:rFonts w:ascii="Times New Roman" w:hAnsi="Times New Roman"/>
          <w:sz w:val="24"/>
          <w:szCs w:val="24"/>
        </w:rPr>
        <w:t>“An Adaptive Neural Network Guided Random Block Length based Cryptosystem for Online Wireless Communication</w:t>
      </w:r>
      <w:r w:rsidR="007B5360" w:rsidRPr="008B740D">
        <w:rPr>
          <w:rFonts w:ascii="Times New Roman" w:hAnsi="Times New Roman"/>
          <w:sz w:val="24"/>
          <w:szCs w:val="24"/>
        </w:rPr>
        <w:t xml:space="preserve"> </w:t>
      </w:r>
      <w:r w:rsidR="00146F59" w:rsidRPr="008B740D">
        <w:rPr>
          <w:rFonts w:ascii="Times New Roman" w:hAnsi="Times New Roman"/>
          <w:sz w:val="24"/>
          <w:szCs w:val="24"/>
        </w:rPr>
        <w:t xml:space="preserve">(ANNRBLC)”, </w:t>
      </w:r>
      <w:r w:rsidRPr="008B740D">
        <w:rPr>
          <w:rFonts w:ascii="Times New Roman" w:hAnsi="Times New Roman"/>
          <w:sz w:val="24"/>
          <w:szCs w:val="24"/>
        </w:rPr>
        <w:t>ID</w:t>
      </w:r>
      <w:r w:rsidR="00146F59" w:rsidRPr="008B740D">
        <w:rPr>
          <w:rFonts w:ascii="Times New Roman" w:hAnsi="Times New Roman"/>
          <w:sz w:val="24"/>
          <w:szCs w:val="24"/>
        </w:rPr>
        <w:t>: 186</w:t>
      </w:r>
      <w:r w:rsidRPr="008B740D">
        <w:rPr>
          <w:rFonts w:ascii="Times New Roman" w:hAnsi="Times New Roman"/>
          <w:sz w:val="24"/>
          <w:szCs w:val="24"/>
        </w:rPr>
        <w:t xml:space="preserve">, </w:t>
      </w:r>
      <w:r w:rsidR="00146F59" w:rsidRPr="008B740D">
        <w:rPr>
          <w:rFonts w:ascii="Times New Roman" w:hAnsi="Times New Roman"/>
          <w:sz w:val="24"/>
          <w:szCs w:val="24"/>
        </w:rPr>
        <w:t xml:space="preserve">Special </w:t>
      </w:r>
      <w:r w:rsidRPr="008B740D">
        <w:rPr>
          <w:rFonts w:ascii="Times New Roman" w:hAnsi="Times New Roman"/>
          <w:sz w:val="24"/>
          <w:szCs w:val="24"/>
        </w:rPr>
        <w:t>Session: Security Protection Mechanism in Wireless Sensor Networks, IEEE  Second International Conference on Wireless Communication &amp; Vehicular Technology, Information Theory and Aerospace &amp; Electronic System Technology(WVITAE2011),Chennai, India,28 Feb. -3</w:t>
      </w:r>
      <w:r w:rsidRPr="008B740D">
        <w:rPr>
          <w:rFonts w:ascii="Times New Roman" w:hAnsi="Times New Roman"/>
          <w:sz w:val="24"/>
          <w:szCs w:val="24"/>
          <w:vertAlign w:val="superscript"/>
        </w:rPr>
        <w:t>rd</w:t>
      </w:r>
      <w:r w:rsidRPr="008B740D">
        <w:rPr>
          <w:rFonts w:ascii="Times New Roman" w:hAnsi="Times New Roman"/>
          <w:sz w:val="24"/>
          <w:szCs w:val="24"/>
        </w:rPr>
        <w:t xml:space="preserve"> March,</w:t>
      </w:r>
      <w:r w:rsidR="000349FD" w:rsidRPr="008B740D">
        <w:rPr>
          <w:rFonts w:ascii="Times New Roman" w:hAnsi="Times New Roman"/>
          <w:sz w:val="24"/>
          <w:szCs w:val="24"/>
        </w:rPr>
        <w:t xml:space="preserve"> River Publishers, ISBN:978-87-92329-61-5,</w:t>
      </w:r>
      <w:r w:rsidRPr="008B740D">
        <w:rPr>
          <w:rFonts w:ascii="Times New Roman" w:hAnsi="Times New Roman"/>
          <w:sz w:val="24"/>
          <w:szCs w:val="24"/>
        </w:rPr>
        <w:t>2011.</w:t>
      </w:r>
      <w:r w:rsidR="00354BE8" w:rsidRPr="008B740D">
        <w:rPr>
          <w:rFonts w:ascii="Times New Roman" w:hAnsi="Times New Roman"/>
          <w:sz w:val="24"/>
          <w:szCs w:val="24"/>
        </w:rPr>
        <w:t xml:space="preserve"> </w:t>
      </w:r>
    </w:p>
    <w:p w:rsidR="0073030A" w:rsidRPr="008B740D" w:rsidRDefault="0073030A" w:rsidP="00D10C80">
      <w:pPr>
        <w:pStyle w:val="ListParagraph"/>
        <w:numPr>
          <w:ilvl w:val="0"/>
          <w:numId w:val="32"/>
        </w:numPr>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8B740D">
        <w:rPr>
          <w:rFonts w:ascii="Times New Roman" w:hAnsi="Times New Roman"/>
          <w:color w:val="000000"/>
          <w:sz w:val="24"/>
          <w:szCs w:val="24"/>
        </w:rPr>
        <w:t xml:space="preserve">J. K. Mandal, Aparna Sarkar, Paper No: 85 Title: “A Modified Weighted Based Filter for Removal of Random Impulse Noise (MWB)”, </w:t>
      </w:r>
      <w:r w:rsidR="002410D2" w:rsidRPr="008B740D">
        <w:rPr>
          <w:rFonts w:ascii="Times New Roman" w:hAnsi="Times New Roman"/>
          <w:color w:val="000000"/>
          <w:sz w:val="24"/>
          <w:szCs w:val="24"/>
        </w:rPr>
        <w:t xml:space="preserve">IEEE </w:t>
      </w:r>
      <w:r w:rsidRPr="008B740D">
        <w:rPr>
          <w:rFonts w:ascii="Times New Roman" w:hAnsi="Times New Roman"/>
          <w:color w:val="000000"/>
          <w:sz w:val="24"/>
          <w:szCs w:val="24"/>
        </w:rPr>
        <w:t>Second International Conference on Emerging Applications of Information Technology (EAIT 2011).</w:t>
      </w:r>
    </w:p>
    <w:p w:rsidR="0073030A" w:rsidRPr="00286986" w:rsidRDefault="0073030A" w:rsidP="00D10C80">
      <w:pPr>
        <w:pStyle w:val="ListParagraph"/>
        <w:numPr>
          <w:ilvl w:val="0"/>
          <w:numId w:val="32"/>
        </w:numPr>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286986">
        <w:rPr>
          <w:rFonts w:ascii="Times New Roman" w:hAnsi="Times New Roman"/>
          <w:color w:val="000000"/>
          <w:sz w:val="24"/>
          <w:szCs w:val="24"/>
        </w:rPr>
        <w:t>J. K. Mandal, Madhumita Sengupta, Paper No. : 51, Title : “Steganographic Technique Based on Minimum Deviation of Fidelity (STMDF)”,</w:t>
      </w:r>
      <w:r w:rsidRPr="00286986">
        <w:rPr>
          <w:color w:val="000000"/>
        </w:rPr>
        <w:t xml:space="preserve"> </w:t>
      </w:r>
      <w:r w:rsidR="002410D2">
        <w:rPr>
          <w:color w:val="000000"/>
        </w:rPr>
        <w:t xml:space="preserve">IEEE </w:t>
      </w:r>
      <w:r w:rsidRPr="00286986">
        <w:rPr>
          <w:rFonts w:ascii="Times New Roman" w:hAnsi="Times New Roman"/>
          <w:color w:val="000000"/>
          <w:sz w:val="24"/>
          <w:szCs w:val="24"/>
        </w:rPr>
        <w:t>Second International Conference on Emerging Applications of Information Technology (EAIT 2011)</w:t>
      </w:r>
      <w:r w:rsidR="008B740D">
        <w:rPr>
          <w:rFonts w:ascii="Times New Roman" w:hAnsi="Times New Roman"/>
          <w:color w:val="000000"/>
          <w:sz w:val="24"/>
          <w:szCs w:val="24"/>
        </w:rPr>
        <w:t>.</w:t>
      </w:r>
    </w:p>
    <w:p w:rsidR="0073030A" w:rsidRPr="00286986" w:rsidRDefault="0073030A" w:rsidP="00D10C80">
      <w:pPr>
        <w:pStyle w:val="ListParagraph"/>
        <w:numPr>
          <w:ilvl w:val="0"/>
          <w:numId w:val="32"/>
        </w:numPr>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286986">
        <w:rPr>
          <w:rFonts w:ascii="Times New Roman" w:hAnsi="Times New Roman"/>
          <w:color w:val="000000"/>
          <w:sz w:val="24"/>
          <w:szCs w:val="24"/>
        </w:rPr>
        <w:t>J. K. Mandal</w:t>
      </w:r>
      <w:r w:rsidR="00775A96">
        <w:rPr>
          <w:rFonts w:ascii="Times New Roman" w:hAnsi="Times New Roman"/>
          <w:color w:val="000000"/>
          <w:sz w:val="24"/>
          <w:szCs w:val="24"/>
        </w:rPr>
        <w:t xml:space="preserve">(co-author) et al, </w:t>
      </w:r>
      <w:r w:rsidRPr="00286986">
        <w:rPr>
          <w:rFonts w:ascii="Times New Roman" w:hAnsi="Times New Roman"/>
          <w:color w:val="000000"/>
          <w:sz w:val="24"/>
          <w:szCs w:val="24"/>
        </w:rPr>
        <w:t xml:space="preserve">“Controlled Data Hiding Technique for Color Image Authentication in Frequency Domain (CDHTCIAFD).”, </w:t>
      </w:r>
      <w:r w:rsidR="002410D2">
        <w:rPr>
          <w:rFonts w:ascii="Times New Roman" w:hAnsi="Times New Roman"/>
          <w:color w:val="000000"/>
          <w:sz w:val="24"/>
          <w:szCs w:val="24"/>
        </w:rPr>
        <w:t xml:space="preserve">IEEE </w:t>
      </w:r>
      <w:r w:rsidRPr="00286986">
        <w:rPr>
          <w:rFonts w:ascii="Times New Roman" w:hAnsi="Times New Roman"/>
          <w:color w:val="000000"/>
          <w:sz w:val="24"/>
          <w:szCs w:val="24"/>
        </w:rPr>
        <w:t>Second International Conference on Emerging Applications of Information Technology (EAIT 2011)</w:t>
      </w:r>
      <w:r w:rsidR="008B740D">
        <w:rPr>
          <w:rFonts w:ascii="Times New Roman" w:hAnsi="Times New Roman"/>
          <w:color w:val="000000"/>
          <w:sz w:val="24"/>
          <w:szCs w:val="24"/>
        </w:rPr>
        <w:t>.</w:t>
      </w:r>
    </w:p>
    <w:p w:rsidR="0041306C" w:rsidRPr="00354BE8" w:rsidRDefault="00B51A17" w:rsidP="00D10C80">
      <w:pPr>
        <w:pStyle w:val="ListParagraph"/>
        <w:numPr>
          <w:ilvl w:val="0"/>
          <w:numId w:val="32"/>
        </w:numPr>
        <w:autoSpaceDE w:val="0"/>
        <w:autoSpaceDN w:val="0"/>
        <w:adjustRightInd w:val="0"/>
        <w:spacing w:before="100" w:beforeAutospacing="1" w:after="100" w:afterAutospacing="1" w:line="240" w:lineRule="auto"/>
        <w:jc w:val="both"/>
        <w:rPr>
          <w:rFonts w:ascii="Times New Roman" w:hAnsi="Times New Roman"/>
          <w:color w:val="FF0000"/>
          <w:sz w:val="24"/>
          <w:szCs w:val="24"/>
        </w:rPr>
      </w:pPr>
      <w:r>
        <w:rPr>
          <w:rFonts w:ascii="Times New Roman" w:hAnsi="Times New Roman"/>
          <w:color w:val="000000"/>
          <w:sz w:val="24"/>
          <w:szCs w:val="24"/>
        </w:rPr>
        <w:lastRenderedPageBreak/>
        <w:t xml:space="preserve">Mandal, J. K., et al., </w:t>
      </w:r>
      <w:r w:rsidR="0073030A" w:rsidRPr="00286986">
        <w:rPr>
          <w:rFonts w:ascii="Times New Roman" w:hAnsi="Times New Roman"/>
          <w:color w:val="000000"/>
          <w:sz w:val="24"/>
          <w:szCs w:val="24"/>
        </w:rPr>
        <w:t xml:space="preserve">Paper No. : 72, Title: “A Three Dimensional Bi-directional Self-Organizing Neural Network (3-DBDSONN) Architecture for Three Dimensional Object Extraction </w:t>
      </w:r>
      <w:r w:rsidR="008B740D" w:rsidRPr="00286986">
        <w:rPr>
          <w:rFonts w:ascii="Times New Roman" w:hAnsi="Times New Roman"/>
          <w:color w:val="000000"/>
          <w:sz w:val="24"/>
          <w:szCs w:val="24"/>
        </w:rPr>
        <w:t>from a</w:t>
      </w:r>
      <w:r w:rsidR="0073030A" w:rsidRPr="00286986">
        <w:rPr>
          <w:rFonts w:ascii="Times New Roman" w:hAnsi="Times New Roman"/>
          <w:color w:val="000000"/>
          <w:sz w:val="24"/>
          <w:szCs w:val="24"/>
        </w:rPr>
        <w:t xml:space="preserve"> Noisy Perspective”. </w:t>
      </w:r>
      <w:r w:rsidR="002410D2">
        <w:rPr>
          <w:rFonts w:ascii="Times New Roman" w:hAnsi="Times New Roman"/>
          <w:color w:val="000000"/>
          <w:sz w:val="24"/>
          <w:szCs w:val="24"/>
        </w:rPr>
        <w:t xml:space="preserve">IEEE </w:t>
      </w:r>
      <w:r w:rsidR="0073030A" w:rsidRPr="00286986">
        <w:rPr>
          <w:rFonts w:ascii="Times New Roman" w:hAnsi="Times New Roman"/>
          <w:color w:val="000000"/>
          <w:sz w:val="24"/>
          <w:szCs w:val="24"/>
        </w:rPr>
        <w:t>Second International Conference on Emerging Applications of Information Technology (EAIT 2011)</w:t>
      </w:r>
      <w:r w:rsidR="008B740D">
        <w:rPr>
          <w:rFonts w:ascii="Times New Roman" w:hAnsi="Times New Roman"/>
          <w:color w:val="000000"/>
          <w:sz w:val="24"/>
          <w:szCs w:val="24"/>
        </w:rPr>
        <w:t>.</w:t>
      </w:r>
    </w:p>
    <w:p w:rsidR="00EB2467" w:rsidRDefault="008B740D" w:rsidP="00D10C80">
      <w:pPr>
        <w:numPr>
          <w:ilvl w:val="0"/>
          <w:numId w:val="32"/>
        </w:numPr>
        <w:autoSpaceDE w:val="0"/>
        <w:autoSpaceDN w:val="0"/>
        <w:adjustRightInd w:val="0"/>
        <w:jc w:val="both"/>
      </w:pPr>
      <w:r>
        <w:t xml:space="preserve">J. </w:t>
      </w:r>
      <w:r w:rsidR="00EB2467" w:rsidRPr="004333C3">
        <w:t>K. Mandal, Madhumita Sengupta, “Authentication/Secret Message Transformation Through Wavelet Transform based Subband Image Coding (WTSIC)”, International Symposium on Electronic System Design 2010, pp 225-229, ISBN 978-0-7695-4294-2, Bhubaneswar, India, DOI 10.1109/ISED.2010.50.</w:t>
      </w:r>
      <w:r w:rsidR="00EB2467">
        <w:t>,2010.</w:t>
      </w:r>
    </w:p>
    <w:p w:rsidR="00EB2467" w:rsidRPr="004333C3" w:rsidRDefault="00EB2467" w:rsidP="00D10C80">
      <w:pPr>
        <w:numPr>
          <w:ilvl w:val="0"/>
          <w:numId w:val="32"/>
        </w:numPr>
        <w:autoSpaceDE w:val="0"/>
        <w:autoSpaceDN w:val="0"/>
        <w:adjustRightInd w:val="0"/>
        <w:jc w:val="both"/>
      </w:pPr>
      <w:r w:rsidRPr="004333C3">
        <w:t xml:space="preserve">J.K. Mandal, Aparna Sarkar,  “A Novel Modified Directional Weighted Median Based Filter for Removal of Random Impulse Noise (MDWMF)”, International Symposium on Electronic System Design 2010, pp 230-234, ISBN 978-0-7695-4294-2, Bhubaneswar, </w:t>
      </w:r>
      <w:r>
        <w:t>India, DOI 10.1109/ISED.2010.51,2010.</w:t>
      </w:r>
    </w:p>
    <w:p w:rsidR="00EB2467" w:rsidRPr="008B740D" w:rsidRDefault="00EB2467" w:rsidP="00D10C80">
      <w:pPr>
        <w:pStyle w:val="ListParagraph"/>
        <w:numPr>
          <w:ilvl w:val="0"/>
          <w:numId w:val="32"/>
        </w:numPr>
        <w:autoSpaceDE w:val="0"/>
        <w:autoSpaceDN w:val="0"/>
        <w:adjustRightInd w:val="0"/>
        <w:spacing w:after="0" w:line="240" w:lineRule="auto"/>
        <w:jc w:val="both"/>
        <w:rPr>
          <w:rFonts w:ascii="Times New Roman" w:eastAsia="Times New Roman" w:hAnsi="Times New Roman"/>
          <w:sz w:val="24"/>
          <w:szCs w:val="24"/>
          <w:lang w:eastAsia="ar-SA"/>
        </w:rPr>
      </w:pPr>
      <w:r w:rsidRPr="008B740D">
        <w:rPr>
          <w:rFonts w:ascii="Times New Roman" w:eastAsia="Times New Roman" w:hAnsi="Times New Roman"/>
          <w:sz w:val="24"/>
          <w:szCs w:val="24"/>
          <w:lang w:eastAsia="ar-SA"/>
        </w:rPr>
        <w:t>Prasun Halder , J.K.Mandal, Satadal Mal, “A GIS Based Tool for Change Detection of Large Scale Landuse Map”, International Symposium on Electronic System Design 2010, pp 241- 245, ISBN 978-0-7695-4294-2, Bhubaneswar, India, DOI 10.1109/ISED.2010.53</w:t>
      </w:r>
      <w:r w:rsidR="008E6134" w:rsidRPr="008B740D">
        <w:rPr>
          <w:rFonts w:ascii="Times New Roman" w:eastAsia="Times New Roman" w:hAnsi="Times New Roman"/>
          <w:sz w:val="24"/>
          <w:szCs w:val="24"/>
          <w:lang w:eastAsia="ar-SA"/>
        </w:rPr>
        <w:t>,</w:t>
      </w:r>
      <w:r w:rsidRPr="008B740D">
        <w:rPr>
          <w:rFonts w:ascii="Times New Roman" w:eastAsia="Times New Roman" w:hAnsi="Times New Roman"/>
          <w:sz w:val="24"/>
          <w:szCs w:val="24"/>
          <w:lang w:eastAsia="ar-SA"/>
        </w:rPr>
        <w:t>2010.</w:t>
      </w:r>
    </w:p>
    <w:p w:rsidR="00EB2467" w:rsidRPr="008B740D" w:rsidRDefault="00EB2467" w:rsidP="00D10C80">
      <w:pPr>
        <w:pStyle w:val="ListParagraph"/>
        <w:numPr>
          <w:ilvl w:val="0"/>
          <w:numId w:val="32"/>
        </w:numPr>
        <w:autoSpaceDE w:val="0"/>
        <w:autoSpaceDN w:val="0"/>
        <w:adjustRightInd w:val="0"/>
        <w:spacing w:after="0" w:line="240" w:lineRule="auto"/>
        <w:jc w:val="both"/>
        <w:rPr>
          <w:rFonts w:ascii="Times New Roman" w:eastAsia="Times New Roman" w:hAnsi="Times New Roman"/>
          <w:sz w:val="24"/>
          <w:szCs w:val="24"/>
          <w:lang w:eastAsia="ar-SA"/>
        </w:rPr>
      </w:pPr>
      <w:r w:rsidRPr="008B740D">
        <w:rPr>
          <w:rFonts w:ascii="Times New Roman" w:eastAsia="Times New Roman" w:hAnsi="Times New Roman"/>
          <w:sz w:val="24"/>
          <w:szCs w:val="24"/>
          <w:lang w:eastAsia="ar-SA"/>
        </w:rPr>
        <w:t>Uttam Kr. Mondal, J.K. Mandal, “A Novel Technique to Protect Piracy of Quality Songs through Amplitude Manipulation (PPAM)”, International Symposium on Electronic System Design 2010, pp 246-250, ISBN 978-0-7695-4294-2, Bhubaneswar, India, DOI 10.1109/ISED.2010.54</w:t>
      </w:r>
      <w:r w:rsidR="008E6134" w:rsidRPr="008B740D">
        <w:rPr>
          <w:rFonts w:ascii="Times New Roman" w:eastAsia="Times New Roman" w:hAnsi="Times New Roman"/>
          <w:sz w:val="24"/>
          <w:szCs w:val="24"/>
          <w:lang w:eastAsia="ar-SA"/>
        </w:rPr>
        <w:t>,2010.</w:t>
      </w:r>
    </w:p>
    <w:p w:rsidR="0041306C" w:rsidRDefault="0090302D" w:rsidP="00D10C80">
      <w:pPr>
        <w:numPr>
          <w:ilvl w:val="0"/>
          <w:numId w:val="32"/>
        </w:numPr>
        <w:autoSpaceDE w:val="0"/>
        <w:autoSpaceDN w:val="0"/>
        <w:adjustRightInd w:val="0"/>
        <w:jc w:val="both"/>
      </w:pPr>
      <w:r>
        <w:t xml:space="preserve">Mandal, J. K., </w:t>
      </w:r>
      <w:r w:rsidR="00C83AFA">
        <w:t>Pal, J. K</w:t>
      </w:r>
      <w:r>
        <w:t xml:space="preserve">.”A Novel Block Cipher Technique Using Binary Field Arithmetic Based Substitution (BCTBFABS)”, </w:t>
      </w:r>
      <w:r w:rsidR="00461DEF">
        <w:t xml:space="preserve">IEEE </w:t>
      </w:r>
      <w:r w:rsidR="004668E8">
        <w:t>Int. Conference on Computing Communication and Networking Technologies</w:t>
      </w:r>
      <w:r w:rsidR="008B740D">
        <w:t xml:space="preserve"> </w:t>
      </w:r>
      <w:r w:rsidR="004668E8">
        <w:t>(</w:t>
      </w:r>
      <w:r>
        <w:t>ICCCNT 2010</w:t>
      </w:r>
      <w:r w:rsidR="004668E8">
        <w:t>)</w:t>
      </w:r>
      <w:r>
        <w:t>,</w:t>
      </w:r>
      <w:r w:rsidR="004668E8">
        <w:t xml:space="preserve"> Chettrinad Engg. College,</w:t>
      </w:r>
      <w:r>
        <w:t xml:space="preserve"> Karur, Tamilnadu,</w:t>
      </w:r>
      <w:r w:rsidR="004668E8">
        <w:t xml:space="preserve">(ISBN 978-1-4244-6591-0,DOI,10,11091/ICCCNT,2010,5591595), pp.1-8, </w:t>
      </w:r>
      <w:r>
        <w:t>29-31</w:t>
      </w:r>
      <w:r w:rsidRPr="008B740D">
        <w:t>st</w:t>
      </w:r>
      <w:r>
        <w:t xml:space="preserve"> July, 2010.</w:t>
      </w:r>
    </w:p>
    <w:p w:rsidR="0041306C" w:rsidRDefault="00A86DDE" w:rsidP="00D10C80">
      <w:pPr>
        <w:numPr>
          <w:ilvl w:val="0"/>
          <w:numId w:val="32"/>
        </w:numPr>
        <w:autoSpaceDE w:val="0"/>
        <w:autoSpaceDN w:val="0"/>
        <w:adjustRightInd w:val="0"/>
        <w:jc w:val="both"/>
      </w:pPr>
      <w:r>
        <w:t>Mandal, J. K.</w:t>
      </w:r>
      <w:r w:rsidR="00775A96">
        <w:t>(co-author)</w:t>
      </w:r>
      <w:r>
        <w:t xml:space="preserve"> et al,“Image Authentication by Hiding Large Volume of Data and Secure Message Transmission Technique using Mask (IAHLVDSMTTM)”, Proceedings of  IEEE International Advanced Computing Conference IACC’09, ISBN: 978-981-08-2465-5, March 6-7</w:t>
      </w:r>
      <w:r w:rsidRPr="008B740D">
        <w:t>th</w:t>
      </w:r>
      <w:r>
        <w:t>, Thapar University, Patiala, India, pp.  3177-3188, 2009.</w:t>
      </w:r>
    </w:p>
    <w:p w:rsidR="0041306C" w:rsidRDefault="00A86DDE" w:rsidP="00D10C80">
      <w:pPr>
        <w:numPr>
          <w:ilvl w:val="0"/>
          <w:numId w:val="32"/>
        </w:numPr>
        <w:autoSpaceDE w:val="0"/>
        <w:autoSpaceDN w:val="0"/>
        <w:adjustRightInd w:val="0"/>
        <w:jc w:val="both"/>
      </w:pPr>
      <w:r>
        <w:t>Mandal, J. K., Halder, P. et al., “A Decision Support System Based on 2D &amp; 3D Graphical Representation on Segments of Remote Sensing Image / Local Map”, Proceedings of  IEEE International Advanced Computing Conference IACC’09, ISBN: 978-981-08-2465-5, March 6-7</w:t>
      </w:r>
      <w:r w:rsidRPr="008B740D">
        <w:t>th</w:t>
      </w:r>
      <w:r>
        <w:t>, Thapar University, Patiala, India, pp.  2172-2176, 2009.</w:t>
      </w:r>
    </w:p>
    <w:p w:rsidR="0041306C" w:rsidRDefault="00A86DDE" w:rsidP="00D10C80">
      <w:pPr>
        <w:numPr>
          <w:ilvl w:val="0"/>
          <w:numId w:val="32"/>
        </w:numPr>
        <w:autoSpaceDE w:val="0"/>
        <w:autoSpaceDN w:val="0"/>
        <w:adjustRightInd w:val="0"/>
        <w:jc w:val="both"/>
      </w:pPr>
      <w:r>
        <w:t>Mandal, J. K., Mandal, S. N. et al., “Octant Based Cryptography – An Innovative Approach to Symmetric Key Cryptography”, Proceedings of IEEE International Advanced Computing Conference IACC’09, ISBN: 978-981-08-2465-5, March 6-7</w:t>
      </w:r>
      <w:r w:rsidRPr="008B740D">
        <w:t>th</w:t>
      </w:r>
      <w:r>
        <w:t>, Thapar University, Patiala, India, pp.  3484-3489, 2009.</w:t>
      </w:r>
    </w:p>
    <w:p w:rsidR="0041306C" w:rsidRDefault="00A86DDE" w:rsidP="00D10C80">
      <w:pPr>
        <w:numPr>
          <w:ilvl w:val="0"/>
          <w:numId w:val="32"/>
        </w:numPr>
        <w:autoSpaceDE w:val="0"/>
        <w:autoSpaceDN w:val="0"/>
        <w:adjustRightInd w:val="0"/>
        <w:jc w:val="both"/>
      </w:pPr>
      <w:r>
        <w:t>Mandal, J. K., Das, M. et al., “Fibonacci Based Position Substitution (FBPS) Encoder for Secured Message Transmission”, Proceedings of IEEE International Advanced Computing Conference IACC’09, ISBN: 978-981-08-2465-5, March 6-7</w:t>
      </w:r>
      <w:r w:rsidRPr="008B740D">
        <w:t>th</w:t>
      </w:r>
      <w:r>
        <w:t>, Thapar University, Patiala, India, pp.  2588-2594, 2009.</w:t>
      </w:r>
    </w:p>
    <w:p w:rsidR="0041306C" w:rsidRDefault="00775A96" w:rsidP="00D10C80">
      <w:pPr>
        <w:numPr>
          <w:ilvl w:val="0"/>
          <w:numId w:val="32"/>
        </w:numPr>
        <w:autoSpaceDE w:val="0"/>
        <w:autoSpaceDN w:val="0"/>
        <w:adjustRightInd w:val="0"/>
        <w:jc w:val="both"/>
      </w:pPr>
      <w:r>
        <w:lastRenderedPageBreak/>
        <w:t>Mandal, J. K.(co-author) et al</w:t>
      </w:r>
      <w:r w:rsidR="00A86DDE">
        <w:t>,“A Framework for Block Based Image Authentication (FBIA), Proc. IEEE Fourth International Conference on Industrial and Informational Systems(ICIIS 2009), ISBN – 978-1-4244-4837-1, 2009, Decemb</w:t>
      </w:r>
      <w:r w:rsidR="004668E8">
        <w:t>er. 28-31, 2009, University of P</w:t>
      </w:r>
      <w:r w:rsidR="00A86DDE">
        <w:t>eradeniya, Srilanka, pp. 1-6, 2009.</w:t>
      </w:r>
    </w:p>
    <w:p w:rsidR="0041306C" w:rsidRDefault="00A86DDE" w:rsidP="00D10C80">
      <w:pPr>
        <w:numPr>
          <w:ilvl w:val="0"/>
          <w:numId w:val="32"/>
        </w:numPr>
        <w:autoSpaceDE w:val="0"/>
        <w:autoSpaceDN w:val="0"/>
        <w:adjustRightInd w:val="0"/>
        <w:jc w:val="both"/>
      </w:pPr>
      <w:r>
        <w:t>Mandal, J. K., Pal, J., “A Random Blocklength Based Cryptosystem through Multiple cascaded Permutation-combinations and Chaining of Blocks(FBIA), Proc. IEEE Fourth International Conference on Industrial and Informational Systems(ICIIS 2009), ISBN – 978-1-4244-4837-1, 2009, December. 28-31, 2009, University of Peradeniya, Srilanka, pp. 25-30, 2009.</w:t>
      </w:r>
    </w:p>
    <w:p w:rsidR="0041306C" w:rsidRDefault="00A86DDE" w:rsidP="00D10C80">
      <w:pPr>
        <w:numPr>
          <w:ilvl w:val="0"/>
          <w:numId w:val="32"/>
        </w:numPr>
        <w:autoSpaceDE w:val="0"/>
        <w:autoSpaceDN w:val="0"/>
        <w:adjustRightInd w:val="0"/>
        <w:jc w:val="both"/>
      </w:pPr>
      <w:r>
        <w:t>Rajdeep Chakraborty and J.K. Mandal, “A Microprocessor-based Stream Cipher through Stream Parity Technique (SPT)”, published in First International  Conference on Computer, Communication, Control and Information Technology (C3IT 2009), held on 06-07 February, 2009 at Hoogly, West Bengal, INDIA, organized and sponsored by Academy of Technology (AOT), IEEE Leos Calcutta Chapter, IEEE EDS Calcutta Chapter, All India Council for Technical Education (AICTE), Indian Space Research Organization (ISRO), and CSIR, and published by MACMILLAN PUBLISHERS INDIA LTD Advanced Research Series, New Delhi, India, ISBN 10: 0230-63759-0, ISBN 13: 978-0230-63759-7, pp 417–423,</w:t>
      </w:r>
      <w:r w:rsidR="008B740D">
        <w:t xml:space="preserve"> </w:t>
      </w:r>
      <w:r>
        <w:t>2009.</w:t>
      </w:r>
    </w:p>
    <w:p w:rsidR="0041306C" w:rsidRDefault="00B126D1" w:rsidP="00D10C80">
      <w:pPr>
        <w:numPr>
          <w:ilvl w:val="0"/>
          <w:numId w:val="32"/>
        </w:numPr>
        <w:autoSpaceDE w:val="0"/>
        <w:autoSpaceDN w:val="0"/>
        <w:adjustRightInd w:val="0"/>
        <w:jc w:val="both"/>
      </w:pPr>
      <w:r>
        <w:t>Mandal, J. K.(co-author) et al.</w:t>
      </w:r>
      <w:r w:rsidR="00A86DDE">
        <w:t xml:space="preserve"> “Masking Based Data Hiding and Image Authentication Technique(MDHIAT), Proc. IEEE International Conference on Advanced Computing and Communications(ADCOM), ISSN – 978-1-4244-2963-9, 2008, Dec. 14-17, 2008, Chennai, India, pp. 119-122, 2008.</w:t>
      </w:r>
    </w:p>
    <w:p w:rsidR="0041306C" w:rsidRDefault="00A86DDE" w:rsidP="00D10C80">
      <w:pPr>
        <w:numPr>
          <w:ilvl w:val="0"/>
          <w:numId w:val="32"/>
        </w:numPr>
        <w:autoSpaceDE w:val="0"/>
        <w:autoSpaceDN w:val="0"/>
        <w:adjustRightInd w:val="0"/>
        <w:jc w:val="both"/>
      </w:pPr>
      <w:r>
        <w:t>Mandal, J. K., Pal, J. “Composite transposition Substitution Chaining based Cipher Technique”, Proc. International Conference on Advanced Computing and Communications(ADCOM), ISSN – 978-1-4244-2963-9, 2008, Dec. 14-17, 2008, Chennai, India, pp.433-439, 2008.</w:t>
      </w:r>
    </w:p>
    <w:p w:rsidR="0041306C" w:rsidRDefault="00A86DDE" w:rsidP="00D10C80">
      <w:pPr>
        <w:numPr>
          <w:ilvl w:val="0"/>
          <w:numId w:val="32"/>
        </w:numPr>
        <w:autoSpaceDE w:val="0"/>
        <w:autoSpaceDN w:val="0"/>
        <w:adjustRightInd w:val="0"/>
        <w:jc w:val="both"/>
      </w:pPr>
      <w:r>
        <w:t>Mandal, J. K., Jha, P. K., “Encryption Through Cascaded Bitwise and Carry Addition on Blocks(CRBOCAB) of a Session Key, IEEE International Conference on Advances in Computer Vision and Information Technology, CST, Dr. Babasaheb Ambedkar Marathwada University, Aurangabad (MS), 28</w:t>
      </w:r>
      <w:r w:rsidR="008B740D" w:rsidRPr="008B740D">
        <w:rPr>
          <w:vertAlign w:val="superscript"/>
        </w:rPr>
        <w:t>th</w:t>
      </w:r>
      <w:r w:rsidR="008B740D">
        <w:t xml:space="preserve"> </w:t>
      </w:r>
      <w:r>
        <w:t>-30</w:t>
      </w:r>
      <w:r w:rsidR="008B740D" w:rsidRPr="008B740D">
        <w:rPr>
          <w:vertAlign w:val="superscript"/>
        </w:rPr>
        <w:t>th</w:t>
      </w:r>
      <w:r w:rsidR="008B740D">
        <w:t xml:space="preserve"> </w:t>
      </w:r>
      <w:r>
        <w:t xml:space="preserve"> November 2007.</w:t>
      </w:r>
    </w:p>
    <w:p w:rsidR="0041306C" w:rsidRDefault="00A86DDE" w:rsidP="00D10C80">
      <w:pPr>
        <w:numPr>
          <w:ilvl w:val="0"/>
          <w:numId w:val="32"/>
        </w:numPr>
        <w:autoSpaceDE w:val="0"/>
        <w:autoSpaceDN w:val="0"/>
        <w:adjustRightInd w:val="0"/>
        <w:jc w:val="both"/>
      </w:pPr>
      <w:r>
        <w:t>Mandal, J. K., Das, S., Moitra, A., “ A GIS Based Database Oriented Vectorization of Tea Garden Image for Decision-Making”, IEEE International Conference on Advances in Computer Vision and Information Technology, CST, Dr. Babasaheb Ambedkar Marathwada University, Aurangabad (MS), 28</w:t>
      </w:r>
      <w:r w:rsidR="008B740D" w:rsidRPr="008B740D">
        <w:rPr>
          <w:vertAlign w:val="superscript"/>
        </w:rPr>
        <w:t>th</w:t>
      </w:r>
      <w:r w:rsidR="008B740D">
        <w:t xml:space="preserve"> </w:t>
      </w:r>
      <w:r>
        <w:t>-30</w:t>
      </w:r>
      <w:r w:rsidR="008B740D" w:rsidRPr="008B740D">
        <w:rPr>
          <w:vertAlign w:val="superscript"/>
        </w:rPr>
        <w:t>th</w:t>
      </w:r>
      <w:r w:rsidR="008B740D">
        <w:t xml:space="preserve"> </w:t>
      </w:r>
      <w:r>
        <w:t xml:space="preserve"> Nov. 2007.</w:t>
      </w:r>
    </w:p>
    <w:p w:rsidR="0041306C" w:rsidRPr="0041306C" w:rsidRDefault="00A86DDE" w:rsidP="00D10C80">
      <w:pPr>
        <w:numPr>
          <w:ilvl w:val="0"/>
          <w:numId w:val="32"/>
        </w:numPr>
        <w:autoSpaceDE w:val="0"/>
        <w:autoSpaceDN w:val="0"/>
        <w:adjustRightInd w:val="0"/>
        <w:jc w:val="both"/>
      </w:pPr>
      <w:r>
        <w:t>Mandal, J. K., Chakraborty, R., "</w:t>
      </w:r>
      <w:r w:rsidRPr="0041306C">
        <w:rPr>
          <w:rStyle w:val="Strong"/>
          <w:lang w:val="en-GB"/>
        </w:rPr>
        <w:t xml:space="preserve"> </w:t>
      </w:r>
      <w:r w:rsidRPr="0041306C">
        <w:rPr>
          <w:rStyle w:val="Strong"/>
          <w:b w:val="0"/>
          <w:bCs w:val="0"/>
          <w:lang w:val="en-GB"/>
        </w:rPr>
        <w:t>A Microprocessor-based Block Cipher through Rotational Addition Technique (RAT)</w:t>
      </w:r>
      <w:r w:rsidRPr="0041306C">
        <w:rPr>
          <w:b/>
          <w:bCs/>
        </w:rPr>
        <w:t>"</w:t>
      </w:r>
      <w:r>
        <w:t>, Proceedings of 9</w:t>
      </w:r>
      <w:r w:rsidRPr="0041306C">
        <w:rPr>
          <w:vertAlign w:val="superscript"/>
        </w:rPr>
        <w:t>th</w:t>
      </w:r>
      <w:r>
        <w:t xml:space="preserve"> International Conference of IEEE on Information Technology, OTIS,ITER,NJIT SATYAM COMPUTER &amp; IEEE, (ICIT 2006), published by IEEE Computer Society Conference Publishing Services, ISBN-10: 0-7695-2635- 7/06, ISBN-13: 978-0-7695-2635-5,pp 155–159 ,December 18-21, 2006, Bhubaneswar, India, 2006.</w:t>
      </w:r>
      <w:r w:rsidRPr="0041306C">
        <w:rPr>
          <w:rFonts w:ascii="Arial" w:hAnsi="Arial" w:cs="Arial"/>
        </w:rPr>
        <w:t xml:space="preserve"> </w:t>
      </w:r>
    </w:p>
    <w:p w:rsidR="0041306C" w:rsidRPr="00BF02E2" w:rsidRDefault="00A86DDE" w:rsidP="00D10C80">
      <w:pPr>
        <w:numPr>
          <w:ilvl w:val="0"/>
          <w:numId w:val="32"/>
        </w:numPr>
        <w:autoSpaceDE w:val="0"/>
        <w:autoSpaceDN w:val="0"/>
        <w:adjustRightInd w:val="0"/>
        <w:jc w:val="both"/>
      </w:pPr>
      <w:r w:rsidRPr="00BF02E2">
        <w:t xml:space="preserve">Mandal, J. K., Jha, P. K.., </w:t>
      </w:r>
      <w:r w:rsidRPr="00BF02E2">
        <w:rPr>
          <w:b/>
        </w:rPr>
        <w:t>"</w:t>
      </w:r>
      <w:r w:rsidRPr="00BF02E2">
        <w:rPr>
          <w:rStyle w:val="Strong"/>
          <w:b w:val="0"/>
          <w:lang w:val="en-GB"/>
        </w:rPr>
        <w:t>Encryption Through Recursive Carry Addition and Key Rotation(CRCAKR) Of a Session Key”</w:t>
      </w:r>
      <w:r w:rsidRPr="00BF02E2">
        <w:rPr>
          <w:rStyle w:val="Strong"/>
          <w:lang w:val="en-GB"/>
        </w:rPr>
        <w:t>,</w:t>
      </w:r>
      <w:r w:rsidRPr="00BF02E2">
        <w:t xml:space="preserve"> Proceedings of 9</w:t>
      </w:r>
      <w:r w:rsidRPr="00BF02E2">
        <w:rPr>
          <w:vertAlign w:val="superscript"/>
        </w:rPr>
        <w:t>th</w:t>
      </w:r>
      <w:r w:rsidRPr="00BF02E2">
        <w:t xml:space="preserve"> International </w:t>
      </w:r>
      <w:r w:rsidRPr="00BF02E2">
        <w:lastRenderedPageBreak/>
        <w:t>Conference of IEEE on Information Technology, CIT2006, December 18-21, Bhubaneswar, India, pp. 176-177, 2006.</w:t>
      </w:r>
    </w:p>
    <w:p w:rsidR="004333C3" w:rsidRDefault="00A86DDE" w:rsidP="00D10C80">
      <w:pPr>
        <w:numPr>
          <w:ilvl w:val="0"/>
          <w:numId w:val="32"/>
        </w:numPr>
        <w:autoSpaceDE w:val="0"/>
        <w:autoSpaceDN w:val="0"/>
        <w:adjustRightInd w:val="0"/>
        <w:jc w:val="both"/>
      </w:pPr>
      <w:r>
        <w:t>Mandal, J. K., Kumar, A., “A Compression Technique Based on Optimality of Huffman Tree (OHT)”, Proceedings of 12</w:t>
      </w:r>
      <w:r w:rsidRPr="0041306C">
        <w:rPr>
          <w:vertAlign w:val="superscript"/>
        </w:rPr>
        <w:t>th</w:t>
      </w:r>
      <w:r>
        <w:t xml:space="preserve"> International Conference of IEEE on Advanced Computing an</w:t>
      </w:r>
      <w:r w:rsidR="008B740D">
        <w:t xml:space="preserve">d Communications - ADCOM-2004, </w:t>
      </w:r>
      <w:r>
        <w:t>published by Allied Publishers Pvt. Limited, Mumbai, India, ISBN  81-7764-717-2, pp. 589-595,December 15-18, Ahmedabad, India, 2004.</w:t>
      </w:r>
    </w:p>
    <w:p w:rsidR="004333C3" w:rsidRDefault="00A86DDE" w:rsidP="00D10C80">
      <w:pPr>
        <w:numPr>
          <w:ilvl w:val="0"/>
          <w:numId w:val="32"/>
        </w:numPr>
        <w:autoSpaceDE w:val="0"/>
        <w:autoSpaceDN w:val="0"/>
        <w:adjustRightInd w:val="0"/>
        <w:jc w:val="both"/>
      </w:pPr>
      <w:r>
        <w:t>Mandal, J. K., Sinha, S., Chakraborty, R., "</w:t>
      </w:r>
      <w:r w:rsidRPr="004333C3">
        <w:rPr>
          <w:rStyle w:val="Strong"/>
          <w:lang w:val="en-GB"/>
        </w:rPr>
        <w:t xml:space="preserve"> </w:t>
      </w:r>
      <w:r w:rsidRPr="004333C3">
        <w:rPr>
          <w:rStyle w:val="Strong"/>
          <w:b w:val="0"/>
          <w:bCs w:val="0"/>
          <w:lang w:val="en-GB"/>
        </w:rPr>
        <w:t>A Microprocessor-based Block Cipher through Overlapped Modulo Arithmetic Technique (OMAT)</w:t>
      </w:r>
      <w:r w:rsidRPr="004333C3">
        <w:rPr>
          <w:b/>
          <w:bCs/>
        </w:rPr>
        <w:t>"</w:t>
      </w:r>
      <w:r>
        <w:t>, Proceedings of 12</w:t>
      </w:r>
      <w:r w:rsidRPr="004333C3">
        <w:rPr>
          <w:vertAlign w:val="superscript"/>
        </w:rPr>
        <w:t>th</w:t>
      </w:r>
      <w:r>
        <w:t xml:space="preserve"> International Conference of IEEE on Advanced Computing and Communications</w:t>
      </w:r>
      <w:r w:rsidR="005D727C">
        <w:t xml:space="preserve"> - ADCOM-2004, ACS,CSI &amp; IEEE,</w:t>
      </w:r>
      <w:r w:rsidR="008B740D">
        <w:t xml:space="preserve"> </w:t>
      </w:r>
      <w:r>
        <w:t>published by Allied Publishers Pvt. Limited, Mumbai, India, ISBN  81-7764-717-2, pp 276–280, December 15-18, Ahmedabad, India,2004.</w:t>
      </w:r>
    </w:p>
    <w:p w:rsidR="00A86DDE" w:rsidRDefault="00A86DDE">
      <w:pPr>
        <w:ind w:left="360"/>
        <w:jc w:val="both"/>
      </w:pPr>
    </w:p>
    <w:p w:rsidR="00A86DDE" w:rsidRDefault="00A86DDE">
      <w:pPr>
        <w:pStyle w:val="Heading1"/>
        <w:ind w:left="432" w:hanging="432"/>
        <w:rPr>
          <w:i/>
          <w:iCs/>
          <w:sz w:val="24"/>
        </w:rPr>
      </w:pPr>
      <w:r>
        <w:rPr>
          <w:i/>
          <w:iCs/>
          <w:sz w:val="24"/>
        </w:rPr>
        <w:t>Publication in the IEEE National Conferences:         0</w:t>
      </w:r>
      <w:r w:rsidR="00DB55E1">
        <w:rPr>
          <w:i/>
          <w:iCs/>
          <w:sz w:val="24"/>
        </w:rPr>
        <w:t>3</w:t>
      </w:r>
    </w:p>
    <w:p w:rsidR="00DB55E1" w:rsidRPr="00DB55E1" w:rsidRDefault="00DB55E1" w:rsidP="00FB572C">
      <w:pPr>
        <w:pStyle w:val="ListParagraph"/>
        <w:numPr>
          <w:ilvl w:val="0"/>
          <w:numId w:val="2"/>
        </w:numPr>
        <w:tabs>
          <w:tab w:val="clear" w:pos="1380"/>
          <w:tab w:val="num" w:pos="990"/>
          <w:tab w:val="left" w:pos="20145"/>
        </w:tabs>
        <w:autoSpaceDE w:val="0"/>
        <w:autoSpaceDN w:val="0"/>
        <w:adjustRightInd w:val="0"/>
        <w:spacing w:line="240" w:lineRule="auto"/>
        <w:ind w:left="1005" w:hanging="660"/>
        <w:jc w:val="both"/>
        <w:outlineLvl w:val="0"/>
        <w:rPr>
          <w:rFonts w:ascii="Times New Roman" w:hAnsi="Times New Roman"/>
          <w:sz w:val="24"/>
          <w:szCs w:val="24"/>
        </w:rPr>
      </w:pPr>
      <w:r w:rsidRPr="00DB55E1">
        <w:rPr>
          <w:rFonts w:ascii="Times New Roman" w:hAnsi="Times New Roman"/>
          <w:sz w:val="24"/>
          <w:szCs w:val="24"/>
        </w:rPr>
        <w:t>Mondal, U., M, Mandal. J. K, “Secret Code embedded Authentication of Songs(SEAS)”, IEEE National Conference on Emerging Trends and Applications in Computer Science-2012(NCETACS 2012), 29</w:t>
      </w:r>
      <w:r w:rsidRPr="00DB55E1">
        <w:rPr>
          <w:rFonts w:ascii="Times New Roman" w:hAnsi="Times New Roman"/>
          <w:sz w:val="24"/>
          <w:szCs w:val="24"/>
          <w:vertAlign w:val="superscript"/>
        </w:rPr>
        <w:t>th</w:t>
      </w:r>
      <w:r w:rsidRPr="00DB55E1">
        <w:rPr>
          <w:rFonts w:ascii="Times New Roman" w:hAnsi="Times New Roman"/>
          <w:sz w:val="24"/>
          <w:szCs w:val="24"/>
        </w:rPr>
        <w:t xml:space="preserve"> – 31</w:t>
      </w:r>
      <w:r w:rsidRPr="00DB55E1">
        <w:rPr>
          <w:rFonts w:ascii="Times New Roman" w:hAnsi="Times New Roman"/>
          <w:sz w:val="24"/>
          <w:szCs w:val="24"/>
          <w:vertAlign w:val="superscript"/>
        </w:rPr>
        <w:t>st</w:t>
      </w:r>
      <w:r w:rsidRPr="00DB55E1">
        <w:rPr>
          <w:rFonts w:ascii="Times New Roman" w:hAnsi="Times New Roman"/>
          <w:sz w:val="24"/>
          <w:szCs w:val="24"/>
        </w:rPr>
        <w:t xml:space="preserve">  March,2012, St. Anthony College Shilong, India,2012.</w:t>
      </w:r>
    </w:p>
    <w:p w:rsidR="00A86DDE" w:rsidRPr="00DB55E1" w:rsidRDefault="00A86DDE" w:rsidP="00FB572C">
      <w:pPr>
        <w:pStyle w:val="ListParagraph"/>
        <w:numPr>
          <w:ilvl w:val="0"/>
          <w:numId w:val="2"/>
        </w:numPr>
        <w:tabs>
          <w:tab w:val="clear" w:pos="1380"/>
          <w:tab w:val="num" w:pos="990"/>
          <w:tab w:val="left" w:pos="20145"/>
        </w:tabs>
        <w:autoSpaceDE w:val="0"/>
        <w:autoSpaceDN w:val="0"/>
        <w:adjustRightInd w:val="0"/>
        <w:spacing w:line="240" w:lineRule="auto"/>
        <w:ind w:left="1005" w:hanging="660"/>
        <w:jc w:val="both"/>
        <w:outlineLvl w:val="0"/>
        <w:rPr>
          <w:rFonts w:ascii="Times New Roman" w:hAnsi="Times New Roman"/>
          <w:sz w:val="24"/>
          <w:szCs w:val="24"/>
        </w:rPr>
      </w:pPr>
      <w:r w:rsidRPr="00DB55E1">
        <w:rPr>
          <w:rFonts w:ascii="Times New Roman" w:hAnsi="Times New Roman"/>
          <w:sz w:val="24"/>
          <w:szCs w:val="24"/>
        </w:rPr>
        <w:t>Mandal, J. K., Saha, M., “Simulation of Triangular Encoder (TE) in FPGA based System for a Layer of Security in Embeded System”, Proceedings of IEEE National Conference on Computing &amp; Communication System (CoCoSys-09), Burdwan University,Burdwan, Jan. 02-04, India(accepted for publication), 2009.</w:t>
      </w:r>
    </w:p>
    <w:p w:rsidR="00A86DDE" w:rsidRPr="00DB55E1" w:rsidRDefault="00A86DDE" w:rsidP="00FB572C">
      <w:pPr>
        <w:numPr>
          <w:ilvl w:val="0"/>
          <w:numId w:val="2"/>
        </w:numPr>
        <w:tabs>
          <w:tab w:val="clear" w:pos="1380"/>
          <w:tab w:val="num" w:pos="1080"/>
          <w:tab w:val="left" w:pos="20520"/>
        </w:tabs>
        <w:ind w:left="1080" w:hanging="720"/>
        <w:jc w:val="both"/>
      </w:pPr>
      <w:r w:rsidRPr="00DB55E1">
        <w:t>Mandal, J. K., Jha, P. K., “Encryption Through Cascaded Recursive Key Rotation of a Session Key with Transposition and Addition of Blocks (CRKRTAB), Proceed.. Of National Conference of Recent Trends in Information Systems (ReTIS-06), IEEE Calcutta Chapter &amp; Jadavpur University, pp. 69-72, 14-15 July 2006</w:t>
      </w:r>
      <w:r w:rsidR="00950B1B" w:rsidRPr="00DB55E1">
        <w:t>.</w:t>
      </w:r>
    </w:p>
    <w:p w:rsidR="00950B1B" w:rsidRDefault="00950B1B" w:rsidP="00950B1B">
      <w:pPr>
        <w:tabs>
          <w:tab w:val="left" w:pos="20520"/>
        </w:tabs>
        <w:jc w:val="both"/>
      </w:pPr>
    </w:p>
    <w:p w:rsidR="00A86DDE" w:rsidRDefault="00A86DDE">
      <w:pPr>
        <w:pStyle w:val="Heading2"/>
        <w:rPr>
          <w:i/>
          <w:iCs/>
          <w:sz w:val="24"/>
        </w:rPr>
      </w:pPr>
      <w:r>
        <w:rPr>
          <w:i/>
          <w:iCs/>
          <w:sz w:val="24"/>
        </w:rPr>
        <w:t>Publication in the National Conferences in India:</w:t>
      </w:r>
      <w:r>
        <w:rPr>
          <w:i/>
          <w:iCs/>
          <w:sz w:val="24"/>
        </w:rPr>
        <w:tab/>
        <w:t xml:space="preserve">            </w:t>
      </w:r>
      <w:r w:rsidR="001753C5">
        <w:rPr>
          <w:i/>
          <w:iCs/>
          <w:sz w:val="24"/>
        </w:rPr>
        <w:t>4</w:t>
      </w:r>
      <w:r w:rsidR="002067F1">
        <w:rPr>
          <w:i/>
          <w:iCs/>
          <w:sz w:val="24"/>
        </w:rPr>
        <w:t>9</w:t>
      </w:r>
    </w:p>
    <w:p w:rsidR="00A86DDE" w:rsidRDefault="00A86DDE">
      <w:pPr>
        <w:ind w:left="360"/>
        <w:jc w:val="both"/>
        <w:rPr>
          <w:bCs/>
          <w:szCs w:val="28"/>
        </w:rPr>
      </w:pPr>
    </w:p>
    <w:p w:rsidR="00A957AF" w:rsidRPr="00A957AF" w:rsidRDefault="002067F1" w:rsidP="00FB572C">
      <w:pPr>
        <w:pStyle w:val="ListParagraph"/>
        <w:numPr>
          <w:ilvl w:val="0"/>
          <w:numId w:val="5"/>
        </w:numPr>
        <w:jc w:val="both"/>
        <w:rPr>
          <w:rFonts w:ascii="Times New Roman" w:hAnsi="Times New Roman"/>
          <w:sz w:val="24"/>
          <w:szCs w:val="24"/>
        </w:rPr>
      </w:pPr>
      <w:r>
        <w:rPr>
          <w:rFonts w:ascii="Times New Roman" w:hAnsi="Times New Roman"/>
          <w:sz w:val="24"/>
          <w:szCs w:val="24"/>
        </w:rPr>
        <w:t xml:space="preserve">H. Mahanta and </w:t>
      </w:r>
      <w:r w:rsidR="00A957AF">
        <w:rPr>
          <w:rFonts w:ascii="Times New Roman" w:hAnsi="Times New Roman"/>
          <w:sz w:val="24"/>
          <w:szCs w:val="24"/>
        </w:rPr>
        <w:t>Mandal, J. K.,</w:t>
      </w:r>
      <w:r w:rsidR="00A957AF" w:rsidRPr="0026539B">
        <w:rPr>
          <w:rFonts w:ascii="Times New Roman" w:hAnsi="Times New Roman"/>
          <w:sz w:val="24"/>
          <w:szCs w:val="24"/>
        </w:rPr>
        <w:t>“</w:t>
      </w:r>
      <w:r w:rsidRPr="002067F1">
        <w:rPr>
          <w:rFonts w:ascii="Arial" w:hAnsi="Arial" w:cs="Arial"/>
          <w:b/>
          <w:sz w:val="24"/>
          <w:szCs w:val="24"/>
        </w:rPr>
        <w:t xml:space="preserve"> </w:t>
      </w:r>
      <w:r w:rsidRPr="002067F1">
        <w:rPr>
          <w:rFonts w:ascii="Times New Roman" w:hAnsi="Times New Roman"/>
          <w:sz w:val="24"/>
          <w:szCs w:val="24"/>
        </w:rPr>
        <w:t>Supermap iServer 6R, an user friendly GIS server for easy publishing and managing large spatial data at World Wide Web</w:t>
      </w:r>
      <w:r w:rsidR="00A957AF" w:rsidRPr="0026539B">
        <w:rPr>
          <w:rFonts w:ascii="Times New Roman" w:hAnsi="Times New Roman"/>
          <w:sz w:val="24"/>
          <w:szCs w:val="24"/>
        </w:rPr>
        <w:t xml:space="preserve">” published in the proceedings of </w:t>
      </w:r>
      <w:r w:rsidRPr="002067F1">
        <w:rPr>
          <w:rFonts w:ascii="Times New Roman" w:hAnsi="Times New Roman"/>
          <w:color w:val="222222"/>
          <w:sz w:val="24"/>
          <w:szCs w:val="14"/>
          <w:shd w:val="clear" w:color="auto" w:fill="FFFFFF"/>
        </w:rPr>
        <w:t>20th West Bengal State Science and Technology Congress</w:t>
      </w:r>
      <w:r>
        <w:rPr>
          <w:rFonts w:ascii="Times New Roman" w:hAnsi="Times New Roman"/>
          <w:color w:val="222222"/>
          <w:sz w:val="24"/>
          <w:szCs w:val="14"/>
          <w:shd w:val="clear" w:color="auto" w:fill="FFFFFF"/>
        </w:rPr>
        <w:t>, Bengal Engineering and Science University, 28.2.13-</w:t>
      </w:r>
      <w:r>
        <w:rPr>
          <w:rFonts w:ascii="Arial" w:hAnsi="Arial" w:cs="Arial"/>
          <w:color w:val="222222"/>
          <w:sz w:val="14"/>
          <w:szCs w:val="14"/>
          <w:shd w:val="clear" w:color="auto" w:fill="FFFFFF"/>
        </w:rPr>
        <w:t>.</w:t>
      </w:r>
      <w:r>
        <w:rPr>
          <w:rFonts w:ascii="Times New Roman" w:hAnsi="Times New Roman"/>
          <w:sz w:val="24"/>
          <w:szCs w:val="24"/>
        </w:rPr>
        <w:t>2.3.13, 2013</w:t>
      </w:r>
    </w:p>
    <w:p w:rsidR="00765A61" w:rsidRDefault="00765A61" w:rsidP="00FB572C">
      <w:pPr>
        <w:pStyle w:val="ListParagraph"/>
        <w:numPr>
          <w:ilvl w:val="0"/>
          <w:numId w:val="5"/>
        </w:numPr>
        <w:jc w:val="both"/>
        <w:rPr>
          <w:rFonts w:ascii="Times New Roman" w:hAnsi="Times New Roman"/>
          <w:sz w:val="24"/>
          <w:szCs w:val="24"/>
        </w:rPr>
      </w:pPr>
      <w:r>
        <w:rPr>
          <w:rFonts w:ascii="Times New Roman" w:hAnsi="Times New Roman"/>
          <w:sz w:val="24"/>
          <w:szCs w:val="24"/>
        </w:rPr>
        <w:t>Mandal, J. K., Sarkar, A.,</w:t>
      </w:r>
      <w:r w:rsidRPr="0026539B">
        <w:rPr>
          <w:rFonts w:ascii="Times New Roman" w:hAnsi="Times New Roman"/>
          <w:sz w:val="24"/>
          <w:szCs w:val="24"/>
        </w:rPr>
        <w:t xml:space="preserve"> “</w:t>
      </w:r>
      <w:r>
        <w:rPr>
          <w:rFonts w:ascii="Times New Roman" w:hAnsi="Times New Roman"/>
          <w:sz w:val="24"/>
          <w:szCs w:val="24"/>
        </w:rPr>
        <w:t>Cascaded Window based DWM Filter for Removal of RVIN</w:t>
      </w:r>
      <w:r w:rsidRPr="0026539B">
        <w:rPr>
          <w:rFonts w:ascii="Times New Roman" w:hAnsi="Times New Roman"/>
          <w:sz w:val="24"/>
          <w:szCs w:val="24"/>
        </w:rPr>
        <w:t xml:space="preserve">” published in the proceedings of UGC Sponsored National </w:t>
      </w:r>
      <w:r>
        <w:rPr>
          <w:rFonts w:ascii="Times New Roman" w:hAnsi="Times New Roman"/>
          <w:sz w:val="24"/>
          <w:szCs w:val="24"/>
        </w:rPr>
        <w:t>Conference on Computing and Systems</w:t>
      </w:r>
      <w:r w:rsidRPr="0026539B">
        <w:rPr>
          <w:rFonts w:ascii="Times New Roman" w:hAnsi="Times New Roman"/>
          <w:sz w:val="24"/>
          <w:szCs w:val="24"/>
        </w:rPr>
        <w:t>(</w:t>
      </w:r>
      <w:r>
        <w:rPr>
          <w:rFonts w:ascii="Times New Roman" w:hAnsi="Times New Roman"/>
          <w:sz w:val="24"/>
          <w:szCs w:val="24"/>
        </w:rPr>
        <w:t>NaCCS-2012</w:t>
      </w:r>
      <w:r w:rsidRPr="0026539B">
        <w:rPr>
          <w:rFonts w:ascii="Times New Roman" w:hAnsi="Times New Roman"/>
          <w:sz w:val="24"/>
          <w:szCs w:val="24"/>
        </w:rPr>
        <w:t xml:space="preserve">) in Department of Computer Science, </w:t>
      </w:r>
      <w:r>
        <w:rPr>
          <w:rFonts w:ascii="Times New Roman" w:hAnsi="Times New Roman"/>
          <w:sz w:val="24"/>
          <w:szCs w:val="24"/>
        </w:rPr>
        <w:t>University of Burdwan</w:t>
      </w:r>
      <w:r w:rsidRPr="0026539B">
        <w:rPr>
          <w:rFonts w:ascii="Times New Roman" w:hAnsi="Times New Roman"/>
          <w:sz w:val="24"/>
          <w:szCs w:val="24"/>
        </w:rPr>
        <w:t xml:space="preserve">, India </w:t>
      </w:r>
      <w:r>
        <w:rPr>
          <w:rFonts w:ascii="Times New Roman" w:hAnsi="Times New Roman"/>
          <w:sz w:val="24"/>
          <w:szCs w:val="24"/>
        </w:rPr>
        <w:t>15-16 March,2012,</w:t>
      </w:r>
      <w:r w:rsidRPr="0026539B">
        <w:rPr>
          <w:rFonts w:ascii="Times New Roman" w:hAnsi="Times New Roman"/>
          <w:sz w:val="24"/>
          <w:szCs w:val="24"/>
        </w:rPr>
        <w:t xml:space="preserve"> ISBN </w:t>
      </w:r>
      <w:r w:rsidR="008B740D">
        <w:rPr>
          <w:rFonts w:ascii="Times New Roman" w:hAnsi="Times New Roman"/>
          <w:bCs/>
          <w:sz w:val="24"/>
          <w:szCs w:val="24"/>
          <w:lang w:eastAsia="en-IN"/>
        </w:rPr>
        <w:t>93-80813-18-X</w:t>
      </w:r>
      <w:r w:rsidRPr="0026539B">
        <w:rPr>
          <w:rFonts w:ascii="Times New Roman" w:hAnsi="Times New Roman"/>
          <w:sz w:val="24"/>
          <w:szCs w:val="24"/>
        </w:rPr>
        <w:t>,</w:t>
      </w:r>
      <w:r w:rsidR="008B740D">
        <w:rPr>
          <w:rFonts w:ascii="Times New Roman" w:hAnsi="Times New Roman"/>
          <w:sz w:val="24"/>
          <w:szCs w:val="24"/>
        </w:rPr>
        <w:t xml:space="preserve"> pp.</w:t>
      </w:r>
      <w:r w:rsidR="005207A8">
        <w:rPr>
          <w:rFonts w:ascii="Times New Roman" w:hAnsi="Times New Roman"/>
          <w:sz w:val="24"/>
          <w:szCs w:val="24"/>
        </w:rPr>
        <w:t>158-162</w:t>
      </w:r>
      <w:r w:rsidR="008B740D">
        <w:rPr>
          <w:rFonts w:ascii="Times New Roman" w:hAnsi="Times New Roman"/>
          <w:sz w:val="24"/>
          <w:szCs w:val="24"/>
        </w:rPr>
        <w:t xml:space="preserve"> </w:t>
      </w:r>
      <w:r w:rsidRPr="0026539B">
        <w:rPr>
          <w:rFonts w:ascii="Times New Roman" w:hAnsi="Times New Roman"/>
          <w:sz w:val="24"/>
          <w:szCs w:val="24"/>
        </w:rPr>
        <w:t xml:space="preserve"> 201</w:t>
      </w:r>
      <w:r>
        <w:rPr>
          <w:rFonts w:ascii="Times New Roman" w:hAnsi="Times New Roman"/>
          <w:sz w:val="24"/>
          <w:szCs w:val="24"/>
        </w:rPr>
        <w:t>2</w:t>
      </w:r>
      <w:r w:rsidR="008B740D">
        <w:rPr>
          <w:rFonts w:ascii="Times New Roman" w:hAnsi="Times New Roman"/>
          <w:sz w:val="24"/>
          <w:szCs w:val="24"/>
        </w:rPr>
        <w:t>.</w:t>
      </w:r>
    </w:p>
    <w:p w:rsidR="00765A61" w:rsidRDefault="00765A61" w:rsidP="00FB572C">
      <w:pPr>
        <w:pStyle w:val="ListParagraph"/>
        <w:numPr>
          <w:ilvl w:val="0"/>
          <w:numId w:val="5"/>
        </w:numPr>
        <w:jc w:val="both"/>
        <w:rPr>
          <w:rFonts w:ascii="Times New Roman" w:hAnsi="Times New Roman"/>
          <w:sz w:val="24"/>
          <w:szCs w:val="24"/>
        </w:rPr>
      </w:pPr>
      <w:r>
        <w:rPr>
          <w:rFonts w:ascii="Times New Roman" w:hAnsi="Times New Roman"/>
          <w:sz w:val="24"/>
          <w:szCs w:val="24"/>
        </w:rPr>
        <w:t>Mandal, J. K., Kanji, R.,</w:t>
      </w:r>
      <w:r w:rsidRPr="0026539B">
        <w:rPr>
          <w:rFonts w:ascii="Times New Roman" w:hAnsi="Times New Roman"/>
          <w:sz w:val="24"/>
          <w:szCs w:val="24"/>
        </w:rPr>
        <w:t xml:space="preserve"> “</w:t>
      </w:r>
      <w:r>
        <w:rPr>
          <w:rFonts w:ascii="Times New Roman" w:hAnsi="Times New Roman"/>
          <w:sz w:val="24"/>
          <w:szCs w:val="24"/>
        </w:rPr>
        <w:t>Watermarking into Imaginary Coefficient of Z Domain(WIZD)”</w:t>
      </w:r>
      <w:r w:rsidR="00F87561">
        <w:rPr>
          <w:rFonts w:ascii="Times New Roman" w:hAnsi="Times New Roman"/>
          <w:sz w:val="24"/>
          <w:szCs w:val="24"/>
        </w:rPr>
        <w:t>,</w:t>
      </w:r>
      <w:r w:rsidRPr="0026539B">
        <w:rPr>
          <w:rFonts w:ascii="Times New Roman" w:hAnsi="Times New Roman"/>
          <w:sz w:val="24"/>
          <w:szCs w:val="24"/>
        </w:rPr>
        <w:t xml:space="preserve"> published in the proceedings of UGC Sponsored National </w:t>
      </w:r>
      <w:r>
        <w:rPr>
          <w:rFonts w:ascii="Times New Roman" w:hAnsi="Times New Roman"/>
          <w:sz w:val="24"/>
          <w:szCs w:val="24"/>
        </w:rPr>
        <w:lastRenderedPageBreak/>
        <w:t>Conference on Computing and Systems</w:t>
      </w:r>
      <w:r w:rsidRPr="0026539B">
        <w:rPr>
          <w:rFonts w:ascii="Times New Roman" w:hAnsi="Times New Roman"/>
          <w:sz w:val="24"/>
          <w:szCs w:val="24"/>
        </w:rPr>
        <w:t>(</w:t>
      </w:r>
      <w:r>
        <w:rPr>
          <w:rFonts w:ascii="Times New Roman" w:hAnsi="Times New Roman"/>
          <w:sz w:val="24"/>
          <w:szCs w:val="24"/>
        </w:rPr>
        <w:t>NaCCS-2012</w:t>
      </w:r>
      <w:r w:rsidRPr="0026539B">
        <w:rPr>
          <w:rFonts w:ascii="Times New Roman" w:hAnsi="Times New Roman"/>
          <w:sz w:val="24"/>
          <w:szCs w:val="24"/>
        </w:rPr>
        <w:t xml:space="preserve">) in Department of Computer Science, </w:t>
      </w:r>
      <w:r>
        <w:rPr>
          <w:rFonts w:ascii="Times New Roman" w:hAnsi="Times New Roman"/>
          <w:sz w:val="24"/>
          <w:szCs w:val="24"/>
        </w:rPr>
        <w:t>University of Burdwan</w:t>
      </w:r>
      <w:r w:rsidRPr="0026539B">
        <w:rPr>
          <w:rFonts w:ascii="Times New Roman" w:hAnsi="Times New Roman"/>
          <w:sz w:val="24"/>
          <w:szCs w:val="24"/>
        </w:rPr>
        <w:t xml:space="preserve">, India </w:t>
      </w:r>
      <w:r>
        <w:rPr>
          <w:rFonts w:ascii="Times New Roman" w:hAnsi="Times New Roman"/>
          <w:sz w:val="24"/>
          <w:szCs w:val="24"/>
        </w:rPr>
        <w:t>15-16 March,2012,</w:t>
      </w:r>
      <w:r w:rsidRPr="0026539B">
        <w:rPr>
          <w:rFonts w:ascii="Times New Roman" w:hAnsi="Times New Roman"/>
          <w:sz w:val="24"/>
          <w:szCs w:val="24"/>
        </w:rPr>
        <w:t xml:space="preserve"> </w:t>
      </w:r>
      <w:r w:rsidR="00F55FD7" w:rsidRPr="0026539B">
        <w:rPr>
          <w:rFonts w:ascii="Times New Roman" w:hAnsi="Times New Roman"/>
          <w:sz w:val="24"/>
          <w:szCs w:val="24"/>
        </w:rPr>
        <w:t xml:space="preserve">ISBN </w:t>
      </w:r>
      <w:r w:rsidR="00F55FD7">
        <w:rPr>
          <w:rFonts w:ascii="Times New Roman" w:hAnsi="Times New Roman"/>
          <w:bCs/>
          <w:sz w:val="24"/>
          <w:szCs w:val="24"/>
          <w:lang w:eastAsia="en-IN"/>
        </w:rPr>
        <w:t>93-80813-18-X</w:t>
      </w:r>
      <w:r>
        <w:rPr>
          <w:rFonts w:ascii="Times New Roman" w:hAnsi="Times New Roman"/>
          <w:sz w:val="24"/>
          <w:szCs w:val="24"/>
        </w:rPr>
        <w:t>,</w:t>
      </w:r>
      <w:r w:rsidR="008B740D">
        <w:rPr>
          <w:rFonts w:ascii="Times New Roman" w:hAnsi="Times New Roman"/>
          <w:sz w:val="24"/>
          <w:szCs w:val="24"/>
        </w:rPr>
        <w:t xml:space="preserve"> </w:t>
      </w:r>
      <w:r>
        <w:rPr>
          <w:rFonts w:ascii="Times New Roman" w:hAnsi="Times New Roman"/>
          <w:sz w:val="24"/>
          <w:szCs w:val="24"/>
        </w:rPr>
        <w:t>pp</w:t>
      </w:r>
      <w:r w:rsidR="00F55FD7">
        <w:rPr>
          <w:rFonts w:ascii="Times New Roman" w:hAnsi="Times New Roman"/>
          <w:sz w:val="24"/>
          <w:szCs w:val="24"/>
        </w:rPr>
        <w:t>. 219-223,</w:t>
      </w:r>
      <w:r w:rsidRPr="0026539B">
        <w:rPr>
          <w:rFonts w:ascii="Times New Roman" w:hAnsi="Times New Roman"/>
          <w:sz w:val="24"/>
          <w:szCs w:val="24"/>
        </w:rPr>
        <w:t xml:space="preserve"> 201</w:t>
      </w:r>
      <w:r w:rsidR="00F55FD7">
        <w:rPr>
          <w:rFonts w:ascii="Times New Roman" w:hAnsi="Times New Roman"/>
          <w:sz w:val="24"/>
          <w:szCs w:val="24"/>
        </w:rPr>
        <w:t>2.</w:t>
      </w:r>
    </w:p>
    <w:p w:rsidR="00F87561" w:rsidRDefault="00765A61" w:rsidP="00FB572C">
      <w:pPr>
        <w:pStyle w:val="ListParagraph"/>
        <w:numPr>
          <w:ilvl w:val="0"/>
          <w:numId w:val="5"/>
        </w:numPr>
        <w:jc w:val="both"/>
        <w:rPr>
          <w:rFonts w:ascii="Times New Roman" w:hAnsi="Times New Roman"/>
          <w:sz w:val="24"/>
          <w:szCs w:val="24"/>
        </w:rPr>
      </w:pPr>
      <w:r w:rsidRPr="0026539B">
        <w:rPr>
          <w:rFonts w:ascii="Times New Roman" w:hAnsi="Times New Roman"/>
          <w:sz w:val="24"/>
          <w:szCs w:val="24"/>
        </w:rPr>
        <w:t xml:space="preserve"> </w:t>
      </w:r>
      <w:r w:rsidR="00F87561">
        <w:rPr>
          <w:rFonts w:ascii="Times New Roman" w:hAnsi="Times New Roman"/>
          <w:sz w:val="24"/>
          <w:szCs w:val="24"/>
        </w:rPr>
        <w:t>Mandal, J. K.</w:t>
      </w:r>
      <w:r w:rsidRPr="0026539B">
        <w:rPr>
          <w:rFonts w:ascii="Times New Roman" w:hAnsi="Times New Roman"/>
          <w:sz w:val="24"/>
          <w:szCs w:val="24"/>
        </w:rPr>
        <w:t xml:space="preserve">, </w:t>
      </w:r>
      <w:r w:rsidR="00F87561">
        <w:rPr>
          <w:rFonts w:ascii="Times New Roman" w:hAnsi="Times New Roman"/>
          <w:sz w:val="24"/>
          <w:szCs w:val="24"/>
        </w:rPr>
        <w:t xml:space="preserve">Ghoshal, S., “Separable Discrete Hartley Transform based Embedding for Color Image Authentication(SDHTECIA) </w:t>
      </w:r>
      <w:r w:rsidR="00F87561" w:rsidRPr="0026539B">
        <w:rPr>
          <w:rFonts w:ascii="Times New Roman" w:hAnsi="Times New Roman"/>
          <w:sz w:val="24"/>
          <w:szCs w:val="24"/>
        </w:rPr>
        <w:t xml:space="preserve">published in the proceedings of UGC Sponsored National </w:t>
      </w:r>
      <w:r w:rsidR="00F87561">
        <w:rPr>
          <w:rFonts w:ascii="Times New Roman" w:hAnsi="Times New Roman"/>
          <w:sz w:val="24"/>
          <w:szCs w:val="24"/>
        </w:rPr>
        <w:t>Conference on Computing and Systems</w:t>
      </w:r>
      <w:r w:rsidR="00F87561" w:rsidRPr="0026539B">
        <w:rPr>
          <w:rFonts w:ascii="Times New Roman" w:hAnsi="Times New Roman"/>
          <w:sz w:val="24"/>
          <w:szCs w:val="24"/>
        </w:rPr>
        <w:t>(</w:t>
      </w:r>
      <w:r w:rsidR="00F87561">
        <w:rPr>
          <w:rFonts w:ascii="Times New Roman" w:hAnsi="Times New Roman"/>
          <w:sz w:val="24"/>
          <w:szCs w:val="24"/>
        </w:rPr>
        <w:t>NaCCS-2012</w:t>
      </w:r>
      <w:r w:rsidR="00F87561" w:rsidRPr="0026539B">
        <w:rPr>
          <w:rFonts w:ascii="Times New Roman" w:hAnsi="Times New Roman"/>
          <w:sz w:val="24"/>
          <w:szCs w:val="24"/>
        </w:rPr>
        <w:t xml:space="preserve">) in Department of Computer Science, </w:t>
      </w:r>
      <w:r w:rsidR="00F87561">
        <w:rPr>
          <w:rFonts w:ascii="Times New Roman" w:hAnsi="Times New Roman"/>
          <w:sz w:val="24"/>
          <w:szCs w:val="24"/>
        </w:rPr>
        <w:t>University of Burdwan</w:t>
      </w:r>
      <w:r w:rsidR="00F87561" w:rsidRPr="0026539B">
        <w:rPr>
          <w:rFonts w:ascii="Times New Roman" w:hAnsi="Times New Roman"/>
          <w:sz w:val="24"/>
          <w:szCs w:val="24"/>
        </w:rPr>
        <w:t>,India</w:t>
      </w:r>
      <w:r w:rsidR="00F87561">
        <w:rPr>
          <w:rFonts w:ascii="Times New Roman" w:hAnsi="Times New Roman"/>
          <w:sz w:val="24"/>
          <w:szCs w:val="24"/>
        </w:rPr>
        <w:t>,15-16 March, 2012,</w:t>
      </w:r>
      <w:r w:rsidR="008B740D">
        <w:rPr>
          <w:rFonts w:ascii="Times New Roman" w:hAnsi="Times New Roman"/>
          <w:sz w:val="24"/>
          <w:szCs w:val="24"/>
        </w:rPr>
        <w:t xml:space="preserve"> </w:t>
      </w:r>
      <w:r w:rsidR="00F55FD7" w:rsidRPr="0026539B">
        <w:rPr>
          <w:rFonts w:ascii="Times New Roman" w:hAnsi="Times New Roman"/>
          <w:sz w:val="24"/>
          <w:szCs w:val="24"/>
        </w:rPr>
        <w:t xml:space="preserve">ISBN </w:t>
      </w:r>
      <w:r w:rsidR="00F55FD7">
        <w:rPr>
          <w:rFonts w:ascii="Times New Roman" w:hAnsi="Times New Roman"/>
          <w:bCs/>
          <w:sz w:val="24"/>
          <w:szCs w:val="24"/>
          <w:lang w:eastAsia="en-IN"/>
        </w:rPr>
        <w:t>93-80813-18-X,</w:t>
      </w:r>
      <w:r w:rsidR="00F55FD7">
        <w:rPr>
          <w:rFonts w:ascii="Times New Roman" w:hAnsi="Times New Roman"/>
          <w:sz w:val="24"/>
          <w:szCs w:val="24"/>
        </w:rPr>
        <w:t xml:space="preserve"> pp</w:t>
      </w:r>
      <w:r w:rsidR="00F87561">
        <w:rPr>
          <w:rFonts w:ascii="Times New Roman" w:hAnsi="Times New Roman"/>
          <w:sz w:val="24"/>
          <w:szCs w:val="24"/>
        </w:rPr>
        <w:t>.</w:t>
      </w:r>
      <w:r w:rsidR="00F55FD7">
        <w:rPr>
          <w:rFonts w:ascii="Times New Roman" w:hAnsi="Times New Roman"/>
          <w:sz w:val="24"/>
          <w:szCs w:val="24"/>
        </w:rPr>
        <w:t xml:space="preserve"> 178-183,</w:t>
      </w:r>
      <w:r w:rsidR="00F87561" w:rsidRPr="0026539B">
        <w:rPr>
          <w:rFonts w:ascii="Times New Roman" w:hAnsi="Times New Roman"/>
          <w:sz w:val="24"/>
          <w:szCs w:val="24"/>
        </w:rPr>
        <w:t xml:space="preserve"> 201</w:t>
      </w:r>
      <w:r w:rsidR="00F87561">
        <w:rPr>
          <w:rFonts w:ascii="Times New Roman" w:hAnsi="Times New Roman"/>
          <w:sz w:val="24"/>
          <w:szCs w:val="24"/>
        </w:rPr>
        <w:t>2</w:t>
      </w:r>
      <w:r w:rsidR="00F55FD7">
        <w:rPr>
          <w:rFonts w:ascii="Times New Roman" w:hAnsi="Times New Roman"/>
          <w:sz w:val="24"/>
          <w:szCs w:val="24"/>
        </w:rPr>
        <w:t>.</w:t>
      </w:r>
    </w:p>
    <w:p w:rsidR="00F55FD7" w:rsidRDefault="00F87561" w:rsidP="00FB572C">
      <w:pPr>
        <w:pStyle w:val="ListParagraph"/>
        <w:numPr>
          <w:ilvl w:val="0"/>
          <w:numId w:val="5"/>
        </w:numPr>
        <w:jc w:val="both"/>
        <w:rPr>
          <w:rFonts w:ascii="Times New Roman" w:hAnsi="Times New Roman"/>
          <w:sz w:val="24"/>
          <w:szCs w:val="24"/>
        </w:rPr>
      </w:pPr>
      <w:r w:rsidRPr="00F55FD7">
        <w:rPr>
          <w:rFonts w:ascii="Times New Roman" w:hAnsi="Times New Roman"/>
          <w:sz w:val="24"/>
          <w:szCs w:val="24"/>
        </w:rPr>
        <w:t>Mandal, J. K., Hasan, K. L.,“Performance Analysis of MANET Routing Protocols based on Node Mobility” published in the proceedings of UGC Sponsored National Conference on Computing and Systems(NaCCS-2012) in Department of Computer Science, University of Burdwan,India,15-16 March, 2012,</w:t>
      </w:r>
      <w:r w:rsidR="008B740D" w:rsidRPr="00F55FD7">
        <w:rPr>
          <w:rFonts w:ascii="Times New Roman" w:hAnsi="Times New Roman"/>
          <w:sz w:val="24"/>
          <w:szCs w:val="24"/>
        </w:rPr>
        <w:t xml:space="preserve"> </w:t>
      </w:r>
      <w:r w:rsidR="00F55FD7" w:rsidRPr="00F55FD7">
        <w:rPr>
          <w:rFonts w:ascii="Times New Roman" w:hAnsi="Times New Roman"/>
          <w:sz w:val="24"/>
          <w:szCs w:val="24"/>
        </w:rPr>
        <w:t xml:space="preserve">ISBN </w:t>
      </w:r>
      <w:r w:rsidR="00F55FD7" w:rsidRPr="00F55FD7">
        <w:rPr>
          <w:rFonts w:ascii="Times New Roman" w:hAnsi="Times New Roman"/>
          <w:bCs/>
          <w:sz w:val="24"/>
          <w:szCs w:val="24"/>
          <w:lang w:eastAsia="en-IN"/>
        </w:rPr>
        <w:t>93-80813-18-X,</w:t>
      </w:r>
      <w:r w:rsidR="00F55FD7" w:rsidRPr="00F55FD7">
        <w:rPr>
          <w:rFonts w:ascii="Times New Roman" w:hAnsi="Times New Roman"/>
          <w:sz w:val="24"/>
          <w:szCs w:val="24"/>
        </w:rPr>
        <w:t xml:space="preserve"> pp</w:t>
      </w:r>
      <w:r w:rsidRPr="00F55FD7">
        <w:rPr>
          <w:rFonts w:ascii="Times New Roman" w:hAnsi="Times New Roman"/>
          <w:sz w:val="24"/>
          <w:szCs w:val="24"/>
        </w:rPr>
        <w:t>.</w:t>
      </w:r>
      <w:r w:rsidR="00F55FD7" w:rsidRPr="00F55FD7">
        <w:rPr>
          <w:rFonts w:ascii="Times New Roman" w:hAnsi="Times New Roman"/>
          <w:sz w:val="24"/>
          <w:szCs w:val="24"/>
        </w:rPr>
        <w:t>213-218,</w:t>
      </w:r>
      <w:r w:rsidRPr="00F55FD7">
        <w:rPr>
          <w:rFonts w:ascii="Times New Roman" w:hAnsi="Times New Roman"/>
          <w:sz w:val="24"/>
          <w:szCs w:val="24"/>
        </w:rPr>
        <w:t xml:space="preserve"> 2012</w:t>
      </w:r>
      <w:r w:rsidR="00F55FD7">
        <w:rPr>
          <w:rFonts w:ascii="Times New Roman" w:hAnsi="Times New Roman"/>
          <w:sz w:val="24"/>
          <w:szCs w:val="24"/>
        </w:rPr>
        <w:t>.</w:t>
      </w:r>
    </w:p>
    <w:p w:rsidR="00F87561" w:rsidRPr="00F55FD7" w:rsidRDefault="00F87561" w:rsidP="00FB572C">
      <w:pPr>
        <w:pStyle w:val="ListParagraph"/>
        <w:numPr>
          <w:ilvl w:val="0"/>
          <w:numId w:val="5"/>
        </w:numPr>
        <w:jc w:val="both"/>
        <w:rPr>
          <w:rFonts w:ascii="Times New Roman" w:hAnsi="Times New Roman"/>
          <w:sz w:val="24"/>
          <w:szCs w:val="24"/>
        </w:rPr>
      </w:pPr>
      <w:r w:rsidRPr="00F55FD7">
        <w:rPr>
          <w:rFonts w:ascii="Times New Roman" w:hAnsi="Times New Roman"/>
          <w:sz w:val="24"/>
          <w:szCs w:val="24"/>
        </w:rPr>
        <w:t>Sengupta, M.,</w:t>
      </w:r>
      <w:r w:rsidR="001D2667" w:rsidRPr="00F55FD7">
        <w:rPr>
          <w:rFonts w:ascii="Times New Roman" w:hAnsi="Times New Roman"/>
          <w:sz w:val="24"/>
          <w:szCs w:val="24"/>
        </w:rPr>
        <w:t xml:space="preserve"> </w:t>
      </w:r>
      <w:r w:rsidRPr="00F55FD7">
        <w:rPr>
          <w:rFonts w:ascii="Times New Roman" w:hAnsi="Times New Roman"/>
          <w:sz w:val="24"/>
          <w:szCs w:val="24"/>
        </w:rPr>
        <w:t>Mandal, J. K., “Ownership verification in Wavelet Domain(OVWD)”, published in the proceedings of UGC Sponsored National Conference on Computing and Systems</w:t>
      </w:r>
      <w:r w:rsidR="00F55FD7">
        <w:rPr>
          <w:rFonts w:ascii="Times New Roman" w:hAnsi="Times New Roman"/>
          <w:sz w:val="24"/>
          <w:szCs w:val="24"/>
        </w:rPr>
        <w:t xml:space="preserve"> </w:t>
      </w:r>
      <w:r w:rsidRPr="00F55FD7">
        <w:rPr>
          <w:rFonts w:ascii="Times New Roman" w:hAnsi="Times New Roman"/>
          <w:sz w:val="24"/>
          <w:szCs w:val="24"/>
        </w:rPr>
        <w:t>(NaCCS-2012) in Department of Computer Science, University of Burdwan,India,15-16 March, 2012,</w:t>
      </w:r>
      <w:r w:rsidR="00F55FD7" w:rsidRPr="00F55FD7">
        <w:rPr>
          <w:rFonts w:ascii="Times New Roman" w:hAnsi="Times New Roman"/>
          <w:sz w:val="24"/>
          <w:szCs w:val="24"/>
        </w:rPr>
        <w:t xml:space="preserve"> </w:t>
      </w:r>
      <w:r w:rsidR="00F55FD7" w:rsidRPr="0026539B">
        <w:rPr>
          <w:rFonts w:ascii="Times New Roman" w:hAnsi="Times New Roman"/>
          <w:sz w:val="24"/>
          <w:szCs w:val="24"/>
        </w:rPr>
        <w:t xml:space="preserve">ISBN </w:t>
      </w:r>
      <w:r w:rsidR="00F55FD7">
        <w:rPr>
          <w:rFonts w:ascii="Times New Roman" w:hAnsi="Times New Roman"/>
          <w:bCs/>
          <w:sz w:val="24"/>
          <w:szCs w:val="24"/>
          <w:lang w:eastAsia="en-IN"/>
        </w:rPr>
        <w:t xml:space="preserve">93-80813-18-X, </w:t>
      </w:r>
      <w:r w:rsidR="00F55FD7" w:rsidRPr="00F55FD7">
        <w:rPr>
          <w:rFonts w:ascii="Times New Roman" w:hAnsi="Times New Roman"/>
          <w:sz w:val="24"/>
          <w:szCs w:val="24"/>
        </w:rPr>
        <w:t xml:space="preserve"> </w:t>
      </w:r>
      <w:r w:rsidR="00F55FD7">
        <w:rPr>
          <w:rFonts w:ascii="Times New Roman" w:hAnsi="Times New Roman"/>
          <w:sz w:val="24"/>
          <w:szCs w:val="24"/>
        </w:rPr>
        <w:t>pp</w:t>
      </w:r>
      <w:r w:rsidRPr="00F55FD7">
        <w:rPr>
          <w:rFonts w:ascii="Times New Roman" w:hAnsi="Times New Roman"/>
          <w:sz w:val="24"/>
          <w:szCs w:val="24"/>
        </w:rPr>
        <w:t>.</w:t>
      </w:r>
      <w:r w:rsidR="00F55FD7">
        <w:rPr>
          <w:rFonts w:ascii="Times New Roman" w:hAnsi="Times New Roman"/>
          <w:sz w:val="24"/>
          <w:szCs w:val="24"/>
        </w:rPr>
        <w:t xml:space="preserve"> 224-228,</w:t>
      </w:r>
      <w:r w:rsidRPr="00F55FD7">
        <w:rPr>
          <w:rFonts w:ascii="Times New Roman" w:hAnsi="Times New Roman"/>
          <w:sz w:val="24"/>
          <w:szCs w:val="24"/>
        </w:rPr>
        <w:t xml:space="preserve"> 2012</w:t>
      </w:r>
      <w:r w:rsidR="00F55FD7">
        <w:rPr>
          <w:rFonts w:ascii="Times New Roman" w:hAnsi="Times New Roman"/>
          <w:sz w:val="24"/>
          <w:szCs w:val="24"/>
        </w:rPr>
        <w:t>.</w:t>
      </w:r>
    </w:p>
    <w:p w:rsidR="00765A61" w:rsidRDefault="001D2667" w:rsidP="00FB572C">
      <w:pPr>
        <w:pStyle w:val="ListParagraph"/>
        <w:numPr>
          <w:ilvl w:val="0"/>
          <w:numId w:val="5"/>
        </w:numPr>
        <w:jc w:val="both"/>
        <w:rPr>
          <w:rFonts w:ascii="Times New Roman" w:hAnsi="Times New Roman"/>
          <w:sz w:val="24"/>
          <w:szCs w:val="24"/>
        </w:rPr>
      </w:pPr>
      <w:r>
        <w:rPr>
          <w:rFonts w:ascii="Times New Roman" w:hAnsi="Times New Roman"/>
          <w:sz w:val="24"/>
          <w:szCs w:val="24"/>
        </w:rPr>
        <w:t>Mandal, J. K.,</w:t>
      </w:r>
      <w:r w:rsidR="002377A9" w:rsidRPr="00765A61">
        <w:rPr>
          <w:rFonts w:ascii="Times New Roman" w:hAnsi="Times New Roman"/>
          <w:sz w:val="24"/>
          <w:szCs w:val="24"/>
        </w:rPr>
        <w:t xml:space="preserve"> </w:t>
      </w:r>
      <w:r w:rsidR="002377A9">
        <w:rPr>
          <w:rFonts w:ascii="Times New Roman" w:hAnsi="Times New Roman"/>
          <w:sz w:val="24"/>
          <w:szCs w:val="24"/>
        </w:rPr>
        <w:t xml:space="preserve">Sarkar, Arindam, </w:t>
      </w:r>
      <w:r>
        <w:rPr>
          <w:rFonts w:ascii="Times New Roman" w:hAnsi="Times New Roman"/>
          <w:sz w:val="24"/>
          <w:szCs w:val="24"/>
        </w:rPr>
        <w:t>“Neural Session Key based Triangularized Encryption for Online Wireless Communication</w:t>
      </w:r>
      <w:r w:rsidR="002377A9">
        <w:rPr>
          <w:rFonts w:ascii="Times New Roman" w:hAnsi="Times New Roman"/>
          <w:sz w:val="24"/>
          <w:szCs w:val="24"/>
        </w:rPr>
        <w:t xml:space="preserve"> </w:t>
      </w:r>
      <w:r>
        <w:rPr>
          <w:rFonts w:ascii="Times New Roman" w:hAnsi="Times New Roman"/>
          <w:sz w:val="24"/>
          <w:szCs w:val="24"/>
        </w:rPr>
        <w:t xml:space="preserve">(NSKTE)”, </w:t>
      </w:r>
      <w:r w:rsidRPr="0026539B">
        <w:rPr>
          <w:rFonts w:ascii="Times New Roman" w:hAnsi="Times New Roman"/>
          <w:sz w:val="24"/>
          <w:szCs w:val="24"/>
        </w:rPr>
        <w:t xml:space="preserve">published in the proceedings of UGC Sponsored National </w:t>
      </w:r>
      <w:r>
        <w:rPr>
          <w:rFonts w:ascii="Times New Roman" w:hAnsi="Times New Roman"/>
          <w:sz w:val="24"/>
          <w:szCs w:val="24"/>
        </w:rPr>
        <w:t>Conference on Computing and Systems</w:t>
      </w:r>
      <w:r w:rsidRPr="0026539B">
        <w:rPr>
          <w:rFonts w:ascii="Times New Roman" w:hAnsi="Times New Roman"/>
          <w:sz w:val="24"/>
          <w:szCs w:val="24"/>
        </w:rPr>
        <w:t>(</w:t>
      </w:r>
      <w:r>
        <w:rPr>
          <w:rFonts w:ascii="Times New Roman" w:hAnsi="Times New Roman"/>
          <w:sz w:val="24"/>
          <w:szCs w:val="24"/>
        </w:rPr>
        <w:t>NaCCS-2012</w:t>
      </w:r>
      <w:r w:rsidRPr="0026539B">
        <w:rPr>
          <w:rFonts w:ascii="Times New Roman" w:hAnsi="Times New Roman"/>
          <w:sz w:val="24"/>
          <w:szCs w:val="24"/>
        </w:rPr>
        <w:t xml:space="preserve">) in Department of Computer Science, </w:t>
      </w:r>
      <w:r>
        <w:rPr>
          <w:rFonts w:ascii="Times New Roman" w:hAnsi="Times New Roman"/>
          <w:sz w:val="24"/>
          <w:szCs w:val="24"/>
        </w:rPr>
        <w:t>University of Burdwan</w:t>
      </w:r>
      <w:r w:rsidRPr="0026539B">
        <w:rPr>
          <w:rFonts w:ascii="Times New Roman" w:hAnsi="Times New Roman"/>
          <w:sz w:val="24"/>
          <w:szCs w:val="24"/>
        </w:rPr>
        <w:t>,India</w:t>
      </w:r>
      <w:r>
        <w:rPr>
          <w:rFonts w:ascii="Times New Roman" w:hAnsi="Times New Roman"/>
          <w:sz w:val="24"/>
          <w:szCs w:val="24"/>
        </w:rPr>
        <w:t>,</w:t>
      </w:r>
      <w:r w:rsidR="002377A9">
        <w:rPr>
          <w:rFonts w:ascii="Times New Roman" w:hAnsi="Times New Roman"/>
          <w:sz w:val="24"/>
          <w:szCs w:val="24"/>
        </w:rPr>
        <w:t xml:space="preserve"> </w:t>
      </w:r>
      <w:r>
        <w:rPr>
          <w:rFonts w:ascii="Times New Roman" w:hAnsi="Times New Roman"/>
          <w:sz w:val="24"/>
          <w:szCs w:val="24"/>
        </w:rPr>
        <w:t>15-16 March, 2012,</w:t>
      </w:r>
      <w:r w:rsidR="00F55FD7" w:rsidRPr="00F55FD7">
        <w:rPr>
          <w:rFonts w:ascii="Times New Roman" w:hAnsi="Times New Roman"/>
          <w:sz w:val="24"/>
          <w:szCs w:val="24"/>
        </w:rPr>
        <w:t xml:space="preserve"> </w:t>
      </w:r>
      <w:r w:rsidR="00F55FD7" w:rsidRPr="0026539B">
        <w:rPr>
          <w:rFonts w:ascii="Times New Roman" w:hAnsi="Times New Roman"/>
          <w:sz w:val="24"/>
          <w:szCs w:val="24"/>
        </w:rPr>
        <w:t xml:space="preserve">ISBN </w:t>
      </w:r>
      <w:r w:rsidR="00F55FD7">
        <w:rPr>
          <w:rFonts w:ascii="Times New Roman" w:hAnsi="Times New Roman"/>
          <w:bCs/>
          <w:sz w:val="24"/>
          <w:szCs w:val="24"/>
          <w:lang w:eastAsia="en-IN"/>
        </w:rPr>
        <w:t>93-80813-18-X,</w:t>
      </w:r>
      <w:r w:rsidR="00F55FD7">
        <w:rPr>
          <w:rFonts w:ascii="Times New Roman" w:hAnsi="Times New Roman"/>
          <w:sz w:val="24"/>
          <w:szCs w:val="24"/>
        </w:rPr>
        <w:t xml:space="preserve"> </w:t>
      </w:r>
      <w:r>
        <w:rPr>
          <w:rFonts w:ascii="Times New Roman" w:hAnsi="Times New Roman"/>
          <w:sz w:val="24"/>
          <w:szCs w:val="24"/>
        </w:rPr>
        <w:t>pp.</w:t>
      </w:r>
      <w:r w:rsidR="002377A9">
        <w:rPr>
          <w:rFonts w:ascii="Times New Roman" w:hAnsi="Times New Roman"/>
          <w:sz w:val="24"/>
          <w:szCs w:val="24"/>
        </w:rPr>
        <w:t>172-177</w:t>
      </w:r>
      <w:r w:rsidRPr="0026539B">
        <w:rPr>
          <w:rFonts w:ascii="Times New Roman" w:hAnsi="Times New Roman"/>
          <w:sz w:val="24"/>
          <w:szCs w:val="24"/>
        </w:rPr>
        <w:t xml:space="preserve"> 201</w:t>
      </w:r>
      <w:r>
        <w:rPr>
          <w:rFonts w:ascii="Times New Roman" w:hAnsi="Times New Roman"/>
          <w:sz w:val="24"/>
          <w:szCs w:val="24"/>
        </w:rPr>
        <w:t>2(accepted).</w:t>
      </w:r>
    </w:p>
    <w:p w:rsidR="0026539B" w:rsidRPr="0026539B" w:rsidRDefault="00B2611B" w:rsidP="00FB572C">
      <w:pPr>
        <w:pStyle w:val="ListParagraph"/>
        <w:numPr>
          <w:ilvl w:val="0"/>
          <w:numId w:val="5"/>
        </w:numPr>
        <w:jc w:val="both"/>
        <w:rPr>
          <w:rFonts w:ascii="Times New Roman" w:hAnsi="Times New Roman"/>
          <w:sz w:val="24"/>
          <w:szCs w:val="24"/>
        </w:rPr>
      </w:pPr>
      <w:r w:rsidRPr="0026539B">
        <w:rPr>
          <w:rFonts w:ascii="Times New Roman" w:hAnsi="Times New Roman"/>
          <w:sz w:val="24"/>
          <w:szCs w:val="24"/>
        </w:rPr>
        <w:t>P. K. Jha, J. K. Mandal, “</w:t>
      </w:r>
      <w:r w:rsidR="0026539B" w:rsidRPr="0026539B">
        <w:rPr>
          <w:rFonts w:ascii="Times New Roman" w:hAnsi="Times New Roman"/>
          <w:sz w:val="24"/>
          <w:szCs w:val="24"/>
        </w:rPr>
        <w:t>Design and Analysis of  Recursivly   Modulo-2 and Bitwise Operations of  Paired Bits (RMBOPB)</w:t>
      </w:r>
      <w:r w:rsidRPr="0026539B">
        <w:rPr>
          <w:rFonts w:ascii="Times New Roman" w:hAnsi="Times New Roman"/>
          <w:sz w:val="24"/>
          <w:szCs w:val="24"/>
        </w:rPr>
        <w:t xml:space="preserve">” published in </w:t>
      </w:r>
      <w:r w:rsidR="0026539B" w:rsidRPr="0026539B">
        <w:rPr>
          <w:rFonts w:ascii="Times New Roman" w:hAnsi="Times New Roman"/>
          <w:sz w:val="24"/>
          <w:szCs w:val="24"/>
        </w:rPr>
        <w:t xml:space="preserve">the proceedings of </w:t>
      </w:r>
      <w:r w:rsidR="003F1104" w:rsidRPr="0026539B">
        <w:rPr>
          <w:rFonts w:ascii="Times New Roman" w:hAnsi="Times New Roman"/>
          <w:sz w:val="24"/>
          <w:szCs w:val="24"/>
        </w:rPr>
        <w:t>UGC Sponsored National Symposium on Emerging Trends in Computer Science (ETCS) 2012</w:t>
      </w:r>
      <w:r w:rsidRPr="0026539B">
        <w:rPr>
          <w:rFonts w:ascii="Times New Roman" w:hAnsi="Times New Roman"/>
          <w:sz w:val="24"/>
          <w:szCs w:val="24"/>
        </w:rPr>
        <w:t xml:space="preserve"> in Department of Computer Science, </w:t>
      </w:r>
      <w:r w:rsidR="003F1104" w:rsidRPr="0026539B">
        <w:rPr>
          <w:rFonts w:ascii="Times New Roman" w:hAnsi="Times New Roman"/>
          <w:sz w:val="24"/>
          <w:szCs w:val="24"/>
        </w:rPr>
        <w:t>Barrackpur Rastraguru Surendranath College, Organized jointly BRSC_CU_KU,</w:t>
      </w:r>
      <w:r w:rsidR="0026539B" w:rsidRPr="0026539B">
        <w:rPr>
          <w:rFonts w:ascii="Times New Roman" w:hAnsi="Times New Roman"/>
          <w:sz w:val="24"/>
          <w:szCs w:val="24"/>
        </w:rPr>
        <w:t xml:space="preserve"> </w:t>
      </w:r>
      <w:r w:rsidRPr="0026539B">
        <w:rPr>
          <w:rFonts w:ascii="Times New Roman" w:hAnsi="Times New Roman"/>
          <w:sz w:val="24"/>
          <w:szCs w:val="24"/>
        </w:rPr>
        <w:t xml:space="preserve">India pp. </w:t>
      </w:r>
      <w:r w:rsidR="0026539B" w:rsidRPr="0026539B">
        <w:rPr>
          <w:rFonts w:ascii="Times New Roman" w:hAnsi="Times New Roman"/>
          <w:sz w:val="24"/>
          <w:szCs w:val="24"/>
        </w:rPr>
        <w:t>…</w:t>
      </w:r>
      <w:r w:rsidRPr="0026539B">
        <w:rPr>
          <w:rFonts w:ascii="Times New Roman" w:hAnsi="Times New Roman"/>
          <w:sz w:val="24"/>
          <w:szCs w:val="24"/>
        </w:rPr>
        <w:t xml:space="preserve"> – </w:t>
      </w:r>
      <w:r w:rsidR="0026539B" w:rsidRPr="0026539B">
        <w:rPr>
          <w:rFonts w:ascii="Times New Roman" w:hAnsi="Times New Roman"/>
          <w:sz w:val="24"/>
          <w:szCs w:val="24"/>
        </w:rPr>
        <w:t>…</w:t>
      </w:r>
      <w:r w:rsidRPr="0026539B">
        <w:rPr>
          <w:rFonts w:ascii="Times New Roman" w:hAnsi="Times New Roman"/>
          <w:sz w:val="24"/>
          <w:szCs w:val="24"/>
        </w:rPr>
        <w:t xml:space="preserve">, ISBN </w:t>
      </w:r>
      <w:r w:rsidR="003F1104" w:rsidRPr="0026539B">
        <w:rPr>
          <w:rFonts w:ascii="Times New Roman" w:hAnsi="Times New Roman"/>
          <w:bCs/>
          <w:sz w:val="24"/>
          <w:szCs w:val="24"/>
          <w:lang w:eastAsia="en-IN"/>
        </w:rPr>
        <w:t>978–81–921808–2–3</w:t>
      </w:r>
      <w:r w:rsidRPr="0026539B">
        <w:rPr>
          <w:rFonts w:ascii="Times New Roman" w:hAnsi="Times New Roman"/>
          <w:sz w:val="24"/>
          <w:szCs w:val="24"/>
        </w:rPr>
        <w:t>,</w:t>
      </w:r>
      <w:r w:rsidR="0026539B" w:rsidRPr="0026539B">
        <w:rPr>
          <w:rFonts w:ascii="Times New Roman" w:hAnsi="Times New Roman"/>
          <w:sz w:val="24"/>
          <w:szCs w:val="24"/>
        </w:rPr>
        <w:t xml:space="preserve"> 2</w:t>
      </w:r>
      <w:r w:rsidRPr="0026539B">
        <w:rPr>
          <w:rFonts w:ascii="Times New Roman" w:hAnsi="Times New Roman"/>
          <w:sz w:val="24"/>
          <w:szCs w:val="24"/>
        </w:rPr>
        <w:t>01</w:t>
      </w:r>
      <w:r w:rsidR="003F1104" w:rsidRPr="0026539B">
        <w:rPr>
          <w:rFonts w:ascii="Times New Roman" w:hAnsi="Times New Roman"/>
          <w:sz w:val="24"/>
          <w:szCs w:val="24"/>
        </w:rPr>
        <w:t>2</w:t>
      </w:r>
      <w:r w:rsidR="0026539B" w:rsidRPr="0026539B">
        <w:rPr>
          <w:rFonts w:ascii="Times New Roman" w:hAnsi="Times New Roman"/>
          <w:sz w:val="24"/>
          <w:szCs w:val="24"/>
        </w:rPr>
        <w:t>.</w:t>
      </w:r>
    </w:p>
    <w:p w:rsidR="0026539B" w:rsidRPr="0026539B" w:rsidRDefault="006C6EE4" w:rsidP="00FB572C">
      <w:pPr>
        <w:pStyle w:val="ListParagraph"/>
        <w:numPr>
          <w:ilvl w:val="0"/>
          <w:numId w:val="5"/>
        </w:numPr>
        <w:jc w:val="both"/>
        <w:rPr>
          <w:rFonts w:ascii="Times New Roman" w:hAnsi="Times New Roman"/>
          <w:color w:val="FF0000"/>
        </w:rPr>
      </w:pPr>
      <w:r w:rsidRPr="006C6EE4">
        <w:rPr>
          <w:rFonts w:ascii="Times New Roman" w:hAnsi="Times New Roman"/>
          <w:sz w:val="24"/>
          <w:szCs w:val="24"/>
        </w:rPr>
        <w:t>Sengupta, M</w:t>
      </w:r>
      <w:r w:rsidR="0026539B" w:rsidRPr="006C6EE4">
        <w:rPr>
          <w:rFonts w:ascii="Times New Roman" w:hAnsi="Times New Roman"/>
          <w:sz w:val="24"/>
          <w:szCs w:val="24"/>
        </w:rPr>
        <w:t>, Mandal,</w:t>
      </w:r>
      <w:r w:rsidRPr="006C6EE4">
        <w:rPr>
          <w:rFonts w:ascii="Times New Roman" w:hAnsi="Times New Roman"/>
          <w:sz w:val="24"/>
          <w:szCs w:val="24"/>
        </w:rPr>
        <w:t xml:space="preserve"> J. K.</w:t>
      </w:r>
      <w:r w:rsidR="0026539B" w:rsidRPr="006C6EE4">
        <w:rPr>
          <w:rFonts w:ascii="Times New Roman" w:hAnsi="Times New Roman"/>
          <w:sz w:val="24"/>
          <w:szCs w:val="24"/>
        </w:rPr>
        <w:t xml:space="preserve"> “</w:t>
      </w:r>
      <w:r w:rsidRPr="006C6EE4">
        <w:rPr>
          <w:rFonts w:ascii="Times New Roman" w:eastAsia="SimSun" w:hAnsi="Times New Roman"/>
          <w:sz w:val="24"/>
          <w:szCs w:val="24"/>
          <w:lang w:val="en-AU" w:eastAsia="zh-CN"/>
        </w:rPr>
        <w:t>Authentication in Wavelet Transform Domain through Hough Domain Signature (AWTDHDS)</w:t>
      </w:r>
      <w:r w:rsidR="0026539B" w:rsidRPr="006C6EE4">
        <w:rPr>
          <w:rFonts w:ascii="Times New Roman" w:hAnsi="Times New Roman"/>
          <w:sz w:val="24"/>
          <w:szCs w:val="24"/>
        </w:rPr>
        <w:t xml:space="preserve">” published in the proceedings of UGC Sponsored National Symposium on Emerging Trends in Computer Science (ETCS) 2012 in Department of Computer Science, Barrackpur Rastraguru Surendranath College, Organized jointly BRSC_CU_KU, India pp. … – …, ISBN </w:t>
      </w:r>
      <w:r w:rsidR="0026539B" w:rsidRPr="006C6EE4">
        <w:rPr>
          <w:rFonts w:ascii="Times New Roman" w:hAnsi="Times New Roman"/>
          <w:bCs/>
          <w:sz w:val="24"/>
          <w:szCs w:val="24"/>
          <w:lang w:eastAsia="en-IN"/>
        </w:rPr>
        <w:t>978–81–921808–2–3</w:t>
      </w:r>
      <w:r w:rsidR="0026539B" w:rsidRPr="006C6EE4">
        <w:rPr>
          <w:rFonts w:ascii="Times New Roman" w:hAnsi="Times New Roman"/>
          <w:sz w:val="24"/>
          <w:szCs w:val="24"/>
        </w:rPr>
        <w:t>, 2012</w:t>
      </w:r>
      <w:r w:rsidR="0026539B">
        <w:rPr>
          <w:rFonts w:ascii="Times New Roman" w:hAnsi="Times New Roman"/>
          <w:color w:val="FF0000"/>
          <w:sz w:val="24"/>
          <w:szCs w:val="24"/>
        </w:rPr>
        <w:t>.</w:t>
      </w:r>
    </w:p>
    <w:p w:rsidR="0026539B" w:rsidRPr="00562B70" w:rsidRDefault="0026539B" w:rsidP="00FB572C">
      <w:pPr>
        <w:pStyle w:val="ListParagraph"/>
        <w:numPr>
          <w:ilvl w:val="0"/>
          <w:numId w:val="5"/>
        </w:numPr>
        <w:jc w:val="both"/>
        <w:rPr>
          <w:rFonts w:ascii="Times New Roman" w:hAnsi="Times New Roman"/>
          <w:color w:val="000000" w:themeColor="text1"/>
          <w:sz w:val="24"/>
          <w:szCs w:val="24"/>
        </w:rPr>
      </w:pPr>
      <w:r w:rsidRPr="00562B70">
        <w:rPr>
          <w:rFonts w:ascii="Times New Roman" w:hAnsi="Times New Roman"/>
          <w:color w:val="000000" w:themeColor="text1"/>
          <w:sz w:val="24"/>
          <w:szCs w:val="24"/>
        </w:rPr>
        <w:t>Mandal,</w:t>
      </w:r>
      <w:r w:rsidR="00562B70" w:rsidRPr="00562B70">
        <w:rPr>
          <w:rFonts w:ascii="Times New Roman" w:hAnsi="Times New Roman"/>
          <w:color w:val="000000" w:themeColor="text1"/>
          <w:sz w:val="24"/>
          <w:szCs w:val="24"/>
        </w:rPr>
        <w:t xml:space="preserve"> J. K.</w:t>
      </w:r>
      <w:r w:rsidR="008D14B8">
        <w:rPr>
          <w:rFonts w:ascii="Times New Roman" w:hAnsi="Times New Roman"/>
          <w:color w:val="000000" w:themeColor="text1"/>
          <w:sz w:val="24"/>
          <w:szCs w:val="24"/>
        </w:rPr>
        <w:t>(co-author) et al,</w:t>
      </w:r>
      <w:r w:rsidRPr="00562B70">
        <w:rPr>
          <w:rFonts w:ascii="Times New Roman" w:hAnsi="Times New Roman"/>
          <w:color w:val="000000" w:themeColor="text1"/>
          <w:sz w:val="24"/>
          <w:szCs w:val="24"/>
        </w:rPr>
        <w:t xml:space="preserve"> “</w:t>
      </w:r>
      <w:r w:rsidR="00562B70" w:rsidRPr="00562B70">
        <w:rPr>
          <w:rFonts w:ascii="Times New Roman" w:hAnsi="Times New Roman"/>
          <w:color w:val="000000" w:themeColor="text1"/>
          <w:sz w:val="24"/>
          <w:szCs w:val="24"/>
        </w:rPr>
        <w:t>An Image Authentication in Z-Domain (IAZ-D)</w:t>
      </w:r>
      <w:r w:rsidRPr="00562B70">
        <w:rPr>
          <w:rFonts w:ascii="Times New Roman" w:hAnsi="Times New Roman"/>
          <w:color w:val="000000" w:themeColor="text1"/>
          <w:sz w:val="24"/>
          <w:szCs w:val="24"/>
        </w:rPr>
        <w:t xml:space="preserve">” published in the proceedings of UGC Sponsored National Symposium on Emerging Trends in Computer Science (ETCS) 2012 in Department of </w:t>
      </w:r>
      <w:r w:rsidRPr="00562B70">
        <w:rPr>
          <w:rFonts w:ascii="Times New Roman" w:hAnsi="Times New Roman"/>
          <w:color w:val="000000" w:themeColor="text1"/>
          <w:sz w:val="24"/>
          <w:szCs w:val="24"/>
        </w:rPr>
        <w:lastRenderedPageBreak/>
        <w:t xml:space="preserve">Computer Science, Barrackpur Rastraguru Surendranath College, Organized jointly BRSC_CU_KU, India pp. … – …, ISBN </w:t>
      </w:r>
      <w:r w:rsidRPr="00562B70">
        <w:rPr>
          <w:rFonts w:ascii="Times New Roman" w:hAnsi="Times New Roman"/>
          <w:bCs/>
          <w:color w:val="000000" w:themeColor="text1"/>
          <w:sz w:val="24"/>
          <w:szCs w:val="24"/>
          <w:lang w:eastAsia="en-IN"/>
        </w:rPr>
        <w:t>978–81–921808–2–3</w:t>
      </w:r>
      <w:r w:rsidRPr="00562B70">
        <w:rPr>
          <w:rFonts w:ascii="Times New Roman" w:hAnsi="Times New Roman"/>
          <w:color w:val="000000" w:themeColor="text1"/>
          <w:sz w:val="24"/>
          <w:szCs w:val="24"/>
        </w:rPr>
        <w:t>, 2012</w:t>
      </w:r>
      <w:r w:rsidR="00562B70">
        <w:rPr>
          <w:rFonts w:ascii="Times New Roman" w:hAnsi="Times New Roman"/>
          <w:color w:val="000000" w:themeColor="text1"/>
          <w:sz w:val="24"/>
          <w:szCs w:val="24"/>
        </w:rPr>
        <w:t>.</w:t>
      </w:r>
    </w:p>
    <w:p w:rsidR="001753C5" w:rsidRDefault="0026539B" w:rsidP="00FB572C">
      <w:pPr>
        <w:pStyle w:val="ListParagraph"/>
        <w:numPr>
          <w:ilvl w:val="0"/>
          <w:numId w:val="5"/>
        </w:numPr>
        <w:jc w:val="both"/>
        <w:rPr>
          <w:rFonts w:ascii="Times New Roman" w:hAnsi="Times New Roman"/>
          <w:color w:val="000000" w:themeColor="text1"/>
          <w:sz w:val="24"/>
          <w:szCs w:val="24"/>
        </w:rPr>
      </w:pPr>
      <w:r w:rsidRPr="0026539B">
        <w:rPr>
          <w:rFonts w:ascii="Times New Roman" w:hAnsi="Times New Roman"/>
          <w:color w:val="FF0000"/>
          <w:sz w:val="24"/>
          <w:szCs w:val="24"/>
        </w:rPr>
        <w:t xml:space="preserve"> </w:t>
      </w:r>
      <w:r w:rsidRPr="0095311C">
        <w:rPr>
          <w:rFonts w:ascii="Times New Roman" w:hAnsi="Times New Roman"/>
          <w:color w:val="000000" w:themeColor="text1"/>
          <w:sz w:val="24"/>
          <w:szCs w:val="24"/>
        </w:rPr>
        <w:t>Mandal,</w:t>
      </w:r>
      <w:r w:rsidR="0095311C" w:rsidRPr="0095311C">
        <w:rPr>
          <w:rFonts w:ascii="Times New Roman" w:hAnsi="Times New Roman"/>
          <w:color w:val="000000" w:themeColor="text1"/>
          <w:sz w:val="24"/>
          <w:szCs w:val="24"/>
        </w:rPr>
        <w:t xml:space="preserve"> J. K., Ghatak, S.,</w:t>
      </w:r>
      <w:r w:rsidRPr="0095311C">
        <w:rPr>
          <w:rFonts w:ascii="Times New Roman" w:hAnsi="Times New Roman"/>
          <w:color w:val="000000" w:themeColor="text1"/>
          <w:sz w:val="24"/>
          <w:szCs w:val="24"/>
        </w:rPr>
        <w:t xml:space="preserve"> “</w:t>
      </w:r>
      <w:r w:rsidR="0095311C" w:rsidRPr="0095311C">
        <w:rPr>
          <w:rFonts w:ascii="Times New Roman" w:hAnsi="Times New Roman"/>
          <w:color w:val="000000" w:themeColor="text1"/>
          <w:sz w:val="24"/>
          <w:szCs w:val="24"/>
          <w:lang w:eastAsia="zh-CN"/>
        </w:rPr>
        <w:t>A Novel (2, 2) Visual Cryptographic Technique with Constant Aspect Ratio (VCTCAR)</w:t>
      </w:r>
      <w:r w:rsidRPr="0095311C">
        <w:rPr>
          <w:rFonts w:ascii="Times New Roman" w:hAnsi="Times New Roman"/>
          <w:color w:val="000000" w:themeColor="text1"/>
          <w:sz w:val="24"/>
          <w:szCs w:val="24"/>
        </w:rPr>
        <w:t xml:space="preserve">” published in the proceedings of UGC Sponsored National Symposium on Emerging Trends in Computer Science (ETCS) 2012 in Department of Computer Science, Barrackpur Rastraguru Surendranath College, Organized jointly BRSC_CU_KU, India pp. … – …, ISBN </w:t>
      </w:r>
      <w:r w:rsidRPr="0095311C">
        <w:rPr>
          <w:rFonts w:ascii="Times New Roman" w:hAnsi="Times New Roman"/>
          <w:bCs/>
          <w:color w:val="000000" w:themeColor="text1"/>
          <w:sz w:val="24"/>
          <w:szCs w:val="24"/>
          <w:lang w:eastAsia="en-IN"/>
        </w:rPr>
        <w:t>978–81–921808–2–3</w:t>
      </w:r>
      <w:r w:rsidRPr="0095311C">
        <w:rPr>
          <w:rFonts w:ascii="Times New Roman" w:hAnsi="Times New Roman"/>
          <w:color w:val="000000" w:themeColor="text1"/>
          <w:sz w:val="24"/>
          <w:szCs w:val="24"/>
        </w:rPr>
        <w:t>, 2012.</w:t>
      </w:r>
    </w:p>
    <w:p w:rsidR="001753C5" w:rsidRPr="001753C5" w:rsidRDefault="001753C5" w:rsidP="00FB572C">
      <w:pPr>
        <w:pStyle w:val="ListParagraph"/>
        <w:numPr>
          <w:ilvl w:val="0"/>
          <w:numId w:val="5"/>
        </w:numPr>
        <w:jc w:val="both"/>
        <w:rPr>
          <w:rFonts w:ascii="Times New Roman" w:hAnsi="Times New Roman"/>
          <w:color w:val="000000" w:themeColor="text1"/>
          <w:sz w:val="24"/>
          <w:szCs w:val="24"/>
        </w:rPr>
      </w:pPr>
      <w:r w:rsidRPr="001753C5">
        <w:rPr>
          <w:rFonts w:ascii="Times New Roman" w:hAnsi="Times New Roman"/>
          <w:color w:val="000000" w:themeColor="text1"/>
          <w:sz w:val="24"/>
          <w:szCs w:val="24"/>
        </w:rPr>
        <w:t>Mandal J. K.,</w:t>
      </w:r>
      <w:r>
        <w:rPr>
          <w:rFonts w:ascii="Times New Roman" w:hAnsi="Times New Roman"/>
          <w:color w:val="000000" w:themeColor="text1"/>
          <w:sz w:val="24"/>
          <w:szCs w:val="24"/>
        </w:rPr>
        <w:t xml:space="preserve"> Chakraborty, A, </w:t>
      </w:r>
      <w:r w:rsidRPr="001753C5">
        <w:rPr>
          <w:rFonts w:ascii="Times New Roman" w:hAnsi="Times New Roman"/>
          <w:color w:val="000000" w:themeColor="text1"/>
          <w:sz w:val="24"/>
          <w:szCs w:val="24"/>
        </w:rPr>
        <w:t xml:space="preserve"> et al, “</w:t>
      </w:r>
      <w:r w:rsidRPr="001753C5">
        <w:rPr>
          <w:rFonts w:ascii="Times New Roman" w:hAnsi="Times New Roman"/>
          <w:sz w:val="24"/>
          <w:szCs w:val="24"/>
        </w:rPr>
        <w:t>A GIS based approach to view the Employee’s Transfer information using KD Tree</w:t>
      </w:r>
      <w:r w:rsidRPr="001753C5">
        <w:rPr>
          <w:rFonts w:ascii="Times New Roman" w:hAnsi="Times New Roman"/>
          <w:color w:val="000000" w:themeColor="text1"/>
          <w:sz w:val="24"/>
          <w:szCs w:val="24"/>
        </w:rPr>
        <w:t xml:space="preserve">” published in the proceedings of UGC Sponsored National Symposium on Emerging Trends in Computer Science (ETCS) 2012 in Department of Computer Science, Barrackpur Rastraguru Surendranath College, Organized jointly BRSC_CU_KU, India pp. … – …, ISBN </w:t>
      </w:r>
      <w:r w:rsidRPr="001753C5">
        <w:rPr>
          <w:rFonts w:ascii="Times New Roman" w:hAnsi="Times New Roman"/>
          <w:bCs/>
          <w:color w:val="000000" w:themeColor="text1"/>
          <w:sz w:val="24"/>
          <w:szCs w:val="24"/>
          <w:lang w:eastAsia="en-IN"/>
        </w:rPr>
        <w:t>978–81–921808–2–3</w:t>
      </w:r>
      <w:r w:rsidRPr="001753C5">
        <w:rPr>
          <w:rFonts w:ascii="Times New Roman" w:hAnsi="Times New Roman"/>
          <w:color w:val="000000" w:themeColor="text1"/>
          <w:sz w:val="24"/>
          <w:szCs w:val="24"/>
        </w:rPr>
        <w:t>, 2012</w:t>
      </w:r>
      <w:r>
        <w:rPr>
          <w:rFonts w:ascii="Times New Roman" w:hAnsi="Times New Roman"/>
          <w:color w:val="000000" w:themeColor="text1"/>
          <w:sz w:val="24"/>
          <w:szCs w:val="24"/>
        </w:rPr>
        <w:t>.</w:t>
      </w:r>
      <w:r w:rsidRPr="001753C5">
        <w:rPr>
          <w:rFonts w:ascii="Times New Roman" w:hAnsi="Times New Roman"/>
          <w:color w:val="000000" w:themeColor="text1"/>
          <w:sz w:val="24"/>
          <w:szCs w:val="24"/>
        </w:rPr>
        <w:t xml:space="preserve"> </w:t>
      </w:r>
    </w:p>
    <w:p w:rsidR="00B2611B" w:rsidRPr="001753C5" w:rsidRDefault="001753C5" w:rsidP="00FB572C">
      <w:pPr>
        <w:pStyle w:val="ListParagraph"/>
        <w:numPr>
          <w:ilvl w:val="0"/>
          <w:numId w:val="5"/>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Mandal, </w:t>
      </w:r>
      <w:r w:rsidRPr="001753C5">
        <w:rPr>
          <w:rFonts w:ascii="Times New Roman" w:hAnsi="Times New Roman"/>
          <w:color w:val="000000" w:themeColor="text1"/>
          <w:sz w:val="24"/>
          <w:szCs w:val="24"/>
        </w:rPr>
        <w:t>J. K.,Nandi, U.,“</w:t>
      </w:r>
      <w:r w:rsidRPr="001753C5">
        <w:rPr>
          <w:rFonts w:ascii="Times New Roman" w:hAnsi="Times New Roman"/>
          <w:sz w:val="24"/>
          <w:szCs w:val="24"/>
        </w:rPr>
        <w:t>Size Adaptive Region Based Huffman Compression Technique (SARBH</w:t>
      </w:r>
      <w:r w:rsidRPr="001753C5">
        <w:rPr>
          <w:rFonts w:ascii="Times New Roman" w:hAnsi="Times New Roman"/>
          <w:color w:val="000000" w:themeColor="text1"/>
          <w:sz w:val="24"/>
          <w:szCs w:val="24"/>
          <w:lang w:eastAsia="zh-CN"/>
        </w:rPr>
        <w:t>)</w:t>
      </w:r>
      <w:r w:rsidRPr="001753C5">
        <w:rPr>
          <w:rFonts w:ascii="Times New Roman" w:hAnsi="Times New Roman"/>
          <w:color w:val="000000" w:themeColor="text1"/>
          <w:sz w:val="24"/>
          <w:szCs w:val="24"/>
        </w:rPr>
        <w:t xml:space="preserve">” published in the proceedings of UGC Sponsored National Symposium on Emerging Trends in Computer Science (ETCS) 2012 in Department of Computer Science, Barrackpur Rastraguru Surendranath College, Organized jointly BRSC_CU_KU, India pp. … – …, ISBN </w:t>
      </w:r>
      <w:r w:rsidRPr="001753C5">
        <w:rPr>
          <w:rFonts w:ascii="Times New Roman" w:hAnsi="Times New Roman"/>
          <w:bCs/>
          <w:color w:val="000000" w:themeColor="text1"/>
          <w:sz w:val="24"/>
          <w:szCs w:val="24"/>
          <w:lang w:eastAsia="en-IN"/>
        </w:rPr>
        <w:t>978–81–921808–2–3</w:t>
      </w:r>
      <w:r w:rsidRPr="001753C5">
        <w:rPr>
          <w:rFonts w:ascii="Times New Roman" w:hAnsi="Times New Roman"/>
          <w:color w:val="000000" w:themeColor="text1"/>
          <w:sz w:val="24"/>
          <w:szCs w:val="24"/>
        </w:rPr>
        <w:t>, 2012</w:t>
      </w:r>
      <w:r>
        <w:rPr>
          <w:rFonts w:ascii="Times New Roman" w:hAnsi="Times New Roman"/>
          <w:color w:val="000000" w:themeColor="text1"/>
          <w:sz w:val="24"/>
          <w:szCs w:val="24"/>
        </w:rPr>
        <w:t>.</w:t>
      </w:r>
    </w:p>
    <w:p w:rsidR="00FE38EE" w:rsidRPr="00B2611B" w:rsidRDefault="00B2611B" w:rsidP="00FB572C">
      <w:pPr>
        <w:pStyle w:val="BodyText"/>
        <w:numPr>
          <w:ilvl w:val="0"/>
          <w:numId w:val="5"/>
        </w:numPr>
        <w:tabs>
          <w:tab w:val="clear" w:pos="-1440"/>
          <w:tab w:val="left" w:pos="-360"/>
          <w:tab w:val="left" w:pos="720"/>
          <w:tab w:val="left" w:pos="1800"/>
          <w:tab w:val="left" w:pos="2880"/>
          <w:tab w:val="left" w:pos="3960"/>
          <w:tab w:val="left" w:pos="5040"/>
          <w:tab w:val="left" w:pos="6120"/>
          <w:tab w:val="left" w:pos="7200"/>
          <w:tab w:val="left" w:pos="8280"/>
          <w:tab w:val="left" w:pos="9360"/>
          <w:tab w:val="left" w:pos="10440"/>
          <w:tab w:val="left" w:pos="11520"/>
          <w:tab w:val="left" w:pos="12600"/>
          <w:tab w:val="left" w:pos="13680"/>
          <w:tab w:val="left" w:pos="14760"/>
          <w:tab w:val="left" w:pos="15840"/>
          <w:tab w:val="left" w:pos="16920"/>
          <w:tab w:val="left" w:pos="18000"/>
          <w:tab w:val="left" w:pos="22320"/>
        </w:tabs>
        <w:spacing w:after="120"/>
        <w:rPr>
          <w:color w:val="000000"/>
          <w:sz w:val="24"/>
          <w:szCs w:val="24"/>
        </w:rPr>
      </w:pPr>
      <w:r>
        <w:rPr>
          <w:color w:val="000000"/>
          <w:sz w:val="24"/>
          <w:szCs w:val="24"/>
        </w:rPr>
        <w:t xml:space="preserve">      </w:t>
      </w:r>
      <w:r w:rsidR="00FE38EE" w:rsidRPr="00B2611B">
        <w:rPr>
          <w:color w:val="000000"/>
          <w:sz w:val="24"/>
          <w:szCs w:val="24"/>
        </w:rPr>
        <w:t>Mandal J. K</w:t>
      </w:r>
      <w:r w:rsidR="00FC7DC3" w:rsidRPr="00B2611B">
        <w:rPr>
          <w:color w:val="000000"/>
          <w:sz w:val="24"/>
          <w:szCs w:val="24"/>
        </w:rPr>
        <w:t>,</w:t>
      </w:r>
      <w:r w:rsidR="00FE38EE" w:rsidRPr="00B2611B">
        <w:rPr>
          <w:color w:val="000000"/>
          <w:sz w:val="24"/>
          <w:szCs w:val="24"/>
        </w:rPr>
        <w:t xml:space="preserve"> Mondal U</w:t>
      </w:r>
      <w:r w:rsidR="00FC7DC3" w:rsidRPr="00B2611B">
        <w:rPr>
          <w:color w:val="000000"/>
          <w:sz w:val="24"/>
          <w:szCs w:val="24"/>
        </w:rPr>
        <w:t xml:space="preserve">. </w:t>
      </w:r>
      <w:r w:rsidR="00FE38EE" w:rsidRPr="00B2611B">
        <w:rPr>
          <w:color w:val="000000"/>
          <w:sz w:val="24"/>
          <w:szCs w:val="24"/>
        </w:rPr>
        <w:t xml:space="preserve">K, , “A </w:t>
      </w:r>
      <w:r w:rsidR="00FC7DC3" w:rsidRPr="00B2611B">
        <w:rPr>
          <w:color w:val="000000"/>
          <w:sz w:val="24"/>
          <w:szCs w:val="24"/>
        </w:rPr>
        <w:t>New Approach to Enhance Security of Visual Cryptography using Steganography</w:t>
      </w:r>
      <w:r w:rsidR="00B138A2" w:rsidRPr="00B2611B">
        <w:rPr>
          <w:color w:val="000000"/>
          <w:sz w:val="24"/>
          <w:szCs w:val="24"/>
        </w:rPr>
        <w:t xml:space="preserve"> </w:t>
      </w:r>
      <w:r w:rsidR="00FC7DC3" w:rsidRPr="00B2611B">
        <w:rPr>
          <w:color w:val="000000"/>
          <w:sz w:val="24"/>
          <w:szCs w:val="24"/>
        </w:rPr>
        <w:t>(VisUS)</w:t>
      </w:r>
      <w:r w:rsidR="00FE38EE" w:rsidRPr="00B2611B">
        <w:rPr>
          <w:color w:val="000000"/>
          <w:sz w:val="24"/>
          <w:szCs w:val="24"/>
        </w:rPr>
        <w:t>”</w:t>
      </w:r>
      <w:r w:rsidR="00FC7DC3" w:rsidRPr="00B2611B">
        <w:rPr>
          <w:color w:val="000000"/>
          <w:sz w:val="24"/>
          <w:szCs w:val="24"/>
        </w:rPr>
        <w:t>,</w:t>
      </w:r>
      <w:r w:rsidR="00FE38EE" w:rsidRPr="00B2611B">
        <w:rPr>
          <w:color w:val="000000"/>
          <w:sz w:val="24"/>
          <w:szCs w:val="24"/>
        </w:rPr>
        <w:t xml:space="preserve">National Conference on </w:t>
      </w:r>
      <w:r w:rsidR="00FC7DC3" w:rsidRPr="00B2611B">
        <w:rPr>
          <w:color w:val="000000"/>
          <w:sz w:val="24"/>
          <w:szCs w:val="24"/>
        </w:rPr>
        <w:t>Next Generation Computing and Information Security</w:t>
      </w:r>
      <w:r w:rsidR="00B138A2" w:rsidRPr="00B2611B">
        <w:rPr>
          <w:color w:val="000000"/>
          <w:sz w:val="24"/>
          <w:szCs w:val="24"/>
        </w:rPr>
        <w:t xml:space="preserve"> </w:t>
      </w:r>
      <w:r w:rsidR="00FC7DC3" w:rsidRPr="00B2611B">
        <w:rPr>
          <w:color w:val="000000"/>
          <w:sz w:val="24"/>
          <w:szCs w:val="24"/>
        </w:rPr>
        <w:t xml:space="preserve">(NCNGCIS 2011), PID 01064, </w:t>
      </w:r>
      <w:r w:rsidR="00B138A2" w:rsidRPr="00B2611B">
        <w:rPr>
          <w:color w:val="000000"/>
          <w:sz w:val="24"/>
          <w:szCs w:val="24"/>
        </w:rPr>
        <w:t>Organized by CSI Noida Chapter and CSIR at Institute of Management Studies, March 25-26, 2011.</w:t>
      </w:r>
      <w:r w:rsidR="00A86DDE" w:rsidRPr="00B2611B">
        <w:rPr>
          <w:color w:val="000000"/>
          <w:sz w:val="24"/>
          <w:szCs w:val="24"/>
        </w:rPr>
        <w:t xml:space="preserve"> </w:t>
      </w:r>
    </w:p>
    <w:p w:rsidR="00A86DDE" w:rsidRDefault="00FE38EE" w:rsidP="00FB572C">
      <w:pPr>
        <w:pStyle w:val="BodyText"/>
        <w:numPr>
          <w:ilvl w:val="0"/>
          <w:numId w:val="5"/>
        </w:numPr>
        <w:tabs>
          <w:tab w:val="clear" w:pos="-1440"/>
          <w:tab w:val="left" w:pos="-360"/>
          <w:tab w:val="left" w:pos="720"/>
          <w:tab w:val="left" w:pos="1800"/>
          <w:tab w:val="left" w:pos="2880"/>
          <w:tab w:val="left" w:pos="3960"/>
          <w:tab w:val="left" w:pos="5040"/>
          <w:tab w:val="left" w:pos="6120"/>
          <w:tab w:val="left" w:pos="7200"/>
          <w:tab w:val="left" w:pos="8280"/>
          <w:tab w:val="left" w:pos="9360"/>
          <w:tab w:val="left" w:pos="10440"/>
          <w:tab w:val="left" w:pos="11520"/>
          <w:tab w:val="left" w:pos="12600"/>
          <w:tab w:val="left" w:pos="13680"/>
          <w:tab w:val="left" w:pos="14760"/>
          <w:tab w:val="left" w:pos="15840"/>
          <w:tab w:val="left" w:pos="16920"/>
          <w:tab w:val="left" w:pos="18000"/>
          <w:tab w:val="left" w:pos="22320"/>
        </w:tabs>
        <w:spacing w:after="120"/>
        <w:rPr>
          <w:color w:val="000000"/>
          <w:sz w:val="24"/>
          <w:szCs w:val="24"/>
        </w:rPr>
      </w:pPr>
      <w:r>
        <w:rPr>
          <w:color w:val="000000"/>
          <w:sz w:val="24"/>
          <w:szCs w:val="24"/>
        </w:rPr>
        <w:t xml:space="preserve">     </w:t>
      </w:r>
      <w:r w:rsidR="00A86DDE">
        <w:rPr>
          <w:color w:val="000000"/>
          <w:sz w:val="24"/>
          <w:szCs w:val="24"/>
        </w:rPr>
        <w:t>Uttam Kr. Mondal, Dibyendu Jana, J. K. Mandal, “A Study on Performance Tuning of Standard Cryptography Techniques” published in National Conference on Computing &amp; Systems 2010 (NACCS 2010) held on 29</w:t>
      </w:r>
      <w:r w:rsidR="00A86DDE">
        <w:rPr>
          <w:color w:val="000000"/>
          <w:sz w:val="24"/>
          <w:szCs w:val="24"/>
          <w:vertAlign w:val="superscript"/>
        </w:rPr>
        <w:t>th</w:t>
      </w:r>
      <w:r w:rsidR="00A86DDE">
        <w:rPr>
          <w:color w:val="000000"/>
          <w:sz w:val="24"/>
          <w:szCs w:val="24"/>
        </w:rPr>
        <w:t xml:space="preserve"> January, 2010 in Department of Computer Science, Gopalbag, The University of Burdwan, Burdwan – 713100, West Bengal, India pp. 125 – 128, ISBN 819077417 – 4,2010.</w:t>
      </w:r>
    </w:p>
    <w:p w:rsidR="00A86DDE" w:rsidRDefault="00A86DDE" w:rsidP="00FB572C">
      <w:pPr>
        <w:pStyle w:val="BodyText"/>
        <w:numPr>
          <w:ilvl w:val="0"/>
          <w:numId w:val="5"/>
        </w:numPr>
        <w:tabs>
          <w:tab w:val="clear" w:pos="-1440"/>
          <w:tab w:val="left" w:pos="-360"/>
          <w:tab w:val="left" w:pos="720"/>
          <w:tab w:val="left" w:pos="1800"/>
          <w:tab w:val="left" w:pos="2880"/>
          <w:tab w:val="left" w:pos="3960"/>
          <w:tab w:val="left" w:pos="5040"/>
          <w:tab w:val="left" w:pos="6120"/>
          <w:tab w:val="left" w:pos="7200"/>
          <w:tab w:val="left" w:pos="8280"/>
          <w:tab w:val="left" w:pos="9360"/>
          <w:tab w:val="left" w:pos="10440"/>
          <w:tab w:val="left" w:pos="11520"/>
          <w:tab w:val="left" w:pos="12600"/>
          <w:tab w:val="left" w:pos="13680"/>
          <w:tab w:val="left" w:pos="14760"/>
          <w:tab w:val="left" w:pos="15840"/>
          <w:tab w:val="left" w:pos="16920"/>
          <w:tab w:val="left" w:pos="18000"/>
          <w:tab w:val="left" w:pos="22320"/>
        </w:tabs>
        <w:spacing w:after="120"/>
        <w:rPr>
          <w:color w:val="000000"/>
          <w:sz w:val="24"/>
          <w:szCs w:val="24"/>
        </w:rPr>
      </w:pPr>
      <w:r>
        <w:rPr>
          <w:color w:val="000000"/>
          <w:sz w:val="24"/>
          <w:szCs w:val="24"/>
        </w:rPr>
        <w:t xml:space="preserve">    P. K. Jha, J. K. Mandal, “Encryption Through Bitwise and Arithmetic Operation of Blocks for a session key(BAOB)” published in National Conference on Computing &amp; Systems 2010 (NACCS 2010) held on 29</w:t>
      </w:r>
      <w:r>
        <w:rPr>
          <w:color w:val="000000"/>
          <w:sz w:val="24"/>
          <w:szCs w:val="24"/>
          <w:vertAlign w:val="superscript"/>
        </w:rPr>
        <w:t>th</w:t>
      </w:r>
      <w:r>
        <w:rPr>
          <w:color w:val="000000"/>
          <w:sz w:val="24"/>
          <w:szCs w:val="24"/>
        </w:rPr>
        <w:t xml:space="preserve"> January, 2010 in Department of Computer Science, Gopalbag, The University of Burdwan, Burdwan – 713100, West Bengal, India pp. 156 – 161, ISBN 819077417 – 4,2010</w:t>
      </w:r>
    </w:p>
    <w:p w:rsidR="00A86DDE" w:rsidRDefault="00A86DDE" w:rsidP="00FB572C">
      <w:pPr>
        <w:pStyle w:val="BodyText"/>
        <w:numPr>
          <w:ilvl w:val="0"/>
          <w:numId w:val="5"/>
        </w:numPr>
        <w:tabs>
          <w:tab w:val="clear" w:pos="-1440"/>
          <w:tab w:val="left" w:pos="-360"/>
          <w:tab w:val="left" w:pos="720"/>
          <w:tab w:val="left" w:pos="1800"/>
          <w:tab w:val="left" w:pos="2880"/>
          <w:tab w:val="left" w:pos="3960"/>
          <w:tab w:val="left" w:pos="5040"/>
          <w:tab w:val="left" w:pos="6120"/>
          <w:tab w:val="left" w:pos="7200"/>
          <w:tab w:val="left" w:pos="8280"/>
          <w:tab w:val="left" w:pos="9360"/>
          <w:tab w:val="left" w:pos="10440"/>
          <w:tab w:val="left" w:pos="11520"/>
          <w:tab w:val="left" w:pos="12600"/>
          <w:tab w:val="left" w:pos="13680"/>
          <w:tab w:val="left" w:pos="14760"/>
          <w:tab w:val="left" w:pos="15840"/>
          <w:tab w:val="left" w:pos="16920"/>
          <w:tab w:val="left" w:pos="18000"/>
          <w:tab w:val="left" w:pos="22320"/>
        </w:tabs>
        <w:spacing w:after="120"/>
        <w:rPr>
          <w:color w:val="000000"/>
          <w:sz w:val="24"/>
          <w:szCs w:val="24"/>
        </w:rPr>
      </w:pPr>
      <w:r>
        <w:rPr>
          <w:bCs/>
          <w:color w:val="000000"/>
          <w:sz w:val="24"/>
          <w:szCs w:val="24"/>
        </w:rPr>
        <w:t xml:space="preserve">     </w:t>
      </w:r>
      <w:r>
        <w:rPr>
          <w:color w:val="000000"/>
          <w:sz w:val="24"/>
          <w:szCs w:val="24"/>
        </w:rPr>
        <w:t xml:space="preserve">Uttam Kr. Mondal, Satyendra Nath Mandal ,J. Pal  Choudhury and J.K. Mandal , “A New Method of Cryptography for English Literature with Reconstructing Characters Bit Pattern(RCBP)” ,IndiaCom-2009, jointly organized by Bharati Vidyapeeth, Delhi ,Computer Society of India and Guru </w:t>
      </w:r>
      <w:r>
        <w:rPr>
          <w:color w:val="000000"/>
          <w:sz w:val="24"/>
          <w:szCs w:val="24"/>
        </w:rPr>
        <w:lastRenderedPageBreak/>
        <w:t>Gobind Singh Indraprastha University, Delhi ,</w:t>
      </w:r>
      <w:r>
        <w:rPr>
          <w:rStyle w:val="lnks1"/>
          <w:color w:val="000000"/>
          <w:sz w:val="24"/>
          <w:szCs w:val="24"/>
        </w:rPr>
        <w:t xml:space="preserve"> India,</w:t>
      </w:r>
      <w:r>
        <w:rPr>
          <w:color w:val="000000"/>
          <w:sz w:val="24"/>
          <w:szCs w:val="24"/>
        </w:rPr>
        <w:t>. ISBN:978-81-904526-6-3, 26-27, 2008.</w:t>
      </w:r>
    </w:p>
    <w:p w:rsidR="00A86DDE" w:rsidRDefault="00A86DDE" w:rsidP="00FB572C">
      <w:pPr>
        <w:pStyle w:val="BodyText"/>
        <w:numPr>
          <w:ilvl w:val="0"/>
          <w:numId w:val="5"/>
        </w:numPr>
        <w:tabs>
          <w:tab w:val="clear" w:pos="-1440"/>
          <w:tab w:val="left" w:pos="-360"/>
          <w:tab w:val="left" w:pos="720"/>
          <w:tab w:val="left" w:pos="1800"/>
          <w:tab w:val="left" w:pos="2880"/>
          <w:tab w:val="left" w:pos="3960"/>
          <w:tab w:val="left" w:pos="5040"/>
          <w:tab w:val="left" w:pos="6120"/>
          <w:tab w:val="left" w:pos="7200"/>
          <w:tab w:val="left" w:pos="8280"/>
          <w:tab w:val="left" w:pos="9360"/>
          <w:tab w:val="left" w:pos="10440"/>
          <w:tab w:val="left" w:pos="11520"/>
          <w:tab w:val="left" w:pos="12600"/>
          <w:tab w:val="left" w:pos="13680"/>
          <w:tab w:val="left" w:pos="14760"/>
          <w:tab w:val="left" w:pos="15840"/>
          <w:tab w:val="left" w:pos="16920"/>
          <w:tab w:val="left" w:pos="18000"/>
          <w:tab w:val="left" w:pos="22320"/>
        </w:tabs>
        <w:spacing w:after="120"/>
        <w:rPr>
          <w:bCs/>
          <w:color w:val="000000"/>
          <w:sz w:val="24"/>
          <w:szCs w:val="24"/>
        </w:rPr>
      </w:pPr>
      <w:r>
        <w:rPr>
          <w:bCs/>
          <w:color w:val="000000"/>
          <w:sz w:val="24"/>
          <w:szCs w:val="24"/>
        </w:rPr>
        <w:t xml:space="preserve">    </w:t>
      </w:r>
      <w:r>
        <w:rPr>
          <w:color w:val="000000"/>
          <w:sz w:val="24"/>
          <w:szCs w:val="24"/>
        </w:rPr>
        <w:t>Mandal, J.K., Halder, P., “A Polygon Based Thematic Map Representation Technique Using Database Management System”. A National Conference on</w:t>
      </w:r>
      <w:r>
        <w:rPr>
          <w:bCs/>
          <w:color w:val="000000"/>
          <w:sz w:val="24"/>
          <w:szCs w:val="24"/>
        </w:rPr>
        <w:t xml:space="preserve"> Emerging Trends in Information Technology, 28-29 January 2008, P.E.S. College of Engineering, Aurangabad, 2008.</w:t>
      </w:r>
    </w:p>
    <w:p w:rsidR="00A86DDE" w:rsidRDefault="00A86DDE" w:rsidP="00FB572C">
      <w:pPr>
        <w:numPr>
          <w:ilvl w:val="0"/>
          <w:numId w:val="5"/>
        </w:numPr>
        <w:jc w:val="both"/>
      </w:pPr>
      <w:r>
        <w:t>Mandal, J.K., Jha, P. K., “</w:t>
      </w:r>
      <w:r>
        <w:rPr>
          <w:i/>
        </w:rPr>
        <w:t>Cascaded Encryption Through Recursive Carry Addition and Bitwise Operation on Blocks(CRCABOB) of a Session Key</w:t>
      </w:r>
      <w:r>
        <w:t>” , A National Conference on Emerging trends in Information Technology (NCETIT’ 08), P. E. S. College of Engineering, Aurangabad(MS), India, January 28-29, 2008.</w:t>
      </w:r>
    </w:p>
    <w:p w:rsidR="00A86DDE" w:rsidRDefault="00A86DDE" w:rsidP="00FB572C">
      <w:pPr>
        <w:numPr>
          <w:ilvl w:val="0"/>
          <w:numId w:val="5"/>
        </w:numPr>
        <w:jc w:val="both"/>
      </w:pPr>
      <w:r>
        <w:t>Mandal, J. K. , Som, S., “</w:t>
      </w:r>
      <w:r>
        <w:rPr>
          <w:i/>
        </w:rPr>
        <w:t>A Session Key Based Secure-Bit Encryption Technique(SBET)</w:t>
      </w:r>
      <w:r>
        <w:t>”, Procedings of 2</w:t>
      </w:r>
      <w:r>
        <w:rPr>
          <w:vertAlign w:val="superscript"/>
        </w:rPr>
        <w:t>nd</w:t>
      </w:r>
      <w:r>
        <w:t xml:space="preserve"> National Conference on Computing for Nation Development, Bharati Vidyapeeth’s Institute of Computer Applications and Management, New Delhi,, pp. 197-202,</w:t>
      </w:r>
      <w:r w:rsidR="009D6FA0">
        <w:t>ISSN 0973-7529,ISBN 978-81-904526-2-5,</w:t>
      </w:r>
      <w:r>
        <w:t xml:space="preserve"> 08</w:t>
      </w:r>
      <w:r>
        <w:rPr>
          <w:vertAlign w:val="superscript"/>
        </w:rPr>
        <w:t>th</w:t>
      </w:r>
      <w:r>
        <w:t xml:space="preserve"> -09</w:t>
      </w:r>
      <w:r>
        <w:rPr>
          <w:vertAlign w:val="superscript"/>
        </w:rPr>
        <w:t>th</w:t>
      </w:r>
      <w:r>
        <w:t xml:space="preserve"> February 2008.</w:t>
      </w:r>
    </w:p>
    <w:p w:rsidR="00A86DDE" w:rsidRDefault="00A86DDE" w:rsidP="00FB572C">
      <w:pPr>
        <w:numPr>
          <w:ilvl w:val="0"/>
          <w:numId w:val="5"/>
        </w:numPr>
        <w:jc w:val="both"/>
      </w:pPr>
      <w:r>
        <w:t>Mandal, J. K. , Paul, M., “</w:t>
      </w:r>
      <w:r>
        <w:rPr>
          <w:i/>
        </w:rPr>
        <w:t>A Permutative Cipher Technique (PCT) to Enhance the Security of Network Based Transmission</w:t>
      </w:r>
      <w:r>
        <w:t>”, Procedings of 2</w:t>
      </w:r>
      <w:r>
        <w:rPr>
          <w:vertAlign w:val="superscript"/>
        </w:rPr>
        <w:t>nd</w:t>
      </w:r>
      <w:r>
        <w:t xml:space="preserve"> National Conference on Computing for Nation Development, Bharati Vidyapeeth’s Institute of Computer Applications and Management, New Delhi,, pp. 197-202, 08</w:t>
      </w:r>
      <w:r>
        <w:rPr>
          <w:vertAlign w:val="superscript"/>
        </w:rPr>
        <w:t>th</w:t>
      </w:r>
      <w:r>
        <w:t xml:space="preserve"> -09</w:t>
      </w:r>
      <w:r>
        <w:rPr>
          <w:vertAlign w:val="superscript"/>
        </w:rPr>
        <w:t>th</w:t>
      </w:r>
      <w:r>
        <w:t xml:space="preserve"> February 2008.</w:t>
      </w:r>
    </w:p>
    <w:p w:rsidR="00A86DDE" w:rsidRDefault="00A86DDE" w:rsidP="00FB572C">
      <w:pPr>
        <w:numPr>
          <w:ilvl w:val="0"/>
          <w:numId w:val="5"/>
        </w:numPr>
        <w:jc w:val="both"/>
        <w:rPr>
          <w:bCs/>
          <w:szCs w:val="28"/>
        </w:rPr>
      </w:pPr>
      <w:r>
        <w:rPr>
          <w:bCs/>
          <w:szCs w:val="28"/>
        </w:rPr>
        <w:t>Mandal, J. K.,et al, “A Technique to produce Multilayer Images, National Conference on Trends and Advances in Computer Aided Design and Engineering(TACADE-2007), Feb. 16-17,pp. 215-220, Kalyani Govt. Engg. College, Kalyani, West Bengal, 2007.</w:t>
      </w:r>
    </w:p>
    <w:p w:rsidR="00A86DDE" w:rsidRDefault="00A86DDE" w:rsidP="00FB572C">
      <w:pPr>
        <w:numPr>
          <w:ilvl w:val="0"/>
          <w:numId w:val="5"/>
        </w:numPr>
        <w:jc w:val="both"/>
      </w:pPr>
      <w:r>
        <w:t>Mandal, J.K., Das, S., “</w:t>
      </w:r>
      <w:r>
        <w:rPr>
          <w:i/>
        </w:rPr>
        <w:t>A Fertilizer Scheduling Approach on Tea Bushes Using GIS Based Database Management System</w:t>
      </w:r>
      <w:r>
        <w:t>” Proceedings of National Conference on Information Technology, Asia Pacific Institute of Management, New Delhi, 2007, pp. 502-506, Aug. 31-Sep. 1, 2007</w:t>
      </w:r>
    </w:p>
    <w:p w:rsidR="00A86DDE" w:rsidRDefault="00A86DDE" w:rsidP="00FB572C">
      <w:pPr>
        <w:numPr>
          <w:ilvl w:val="0"/>
          <w:numId w:val="5"/>
        </w:numPr>
        <w:jc w:val="both"/>
        <w:rPr>
          <w:b/>
          <w:bCs/>
        </w:rPr>
      </w:pPr>
      <w:r>
        <w:rPr>
          <w:bCs/>
        </w:rPr>
        <w:t>Mandal, J. K.</w:t>
      </w:r>
      <w:r>
        <w:t>,</w:t>
      </w:r>
      <w:r>
        <w:rPr>
          <w:bCs/>
        </w:rPr>
        <w:t>.Jha, P.K “</w:t>
      </w:r>
      <w:r>
        <w:t>Encryption through Cascaded Arithmetic Operation on Pair of Bits and Key Rotation (CAOPBKR)</w:t>
      </w:r>
      <w:r>
        <w:rPr>
          <w:bCs/>
          <w:szCs w:val="28"/>
        </w:rPr>
        <w:t>”,</w:t>
      </w:r>
      <w:r>
        <w:t xml:space="preserve"> Proceed.. of National Conference of Recent Trends in Intelligent Computing (RTIC-06), Kalyani Government Engineering College, Kalyani, Nadia, 17-19 Nov. 2006, India, pp212-220, 2006</w:t>
      </w:r>
      <w:r>
        <w:rPr>
          <w:b/>
          <w:bCs/>
        </w:rPr>
        <w:t>.</w:t>
      </w:r>
    </w:p>
    <w:p w:rsidR="00A86DDE" w:rsidRDefault="00A86DDE" w:rsidP="00FB572C">
      <w:pPr>
        <w:numPr>
          <w:ilvl w:val="0"/>
          <w:numId w:val="5"/>
        </w:numPr>
        <w:jc w:val="both"/>
        <w:rPr>
          <w:rFonts w:ascii="Trebuchet MS" w:hAnsi="Trebuchet MS"/>
          <w:color w:val="000000"/>
          <w:sz w:val="22"/>
          <w:szCs w:val="22"/>
        </w:rPr>
      </w:pPr>
      <w:r>
        <w:rPr>
          <w:bCs/>
        </w:rPr>
        <w:t xml:space="preserve">Mandal, J. K, Sinha, S. “A Microprocessor-based Block Cipher through Decimal Equivalent Positional Substitutions(DEPS)“, </w:t>
      </w:r>
      <w:r>
        <w:t>Proceed.. of National Conference of Recent Trends in Intelligent Computing (RTIC-06), Kalyani Government Engineering College, Kalyani, Nadia, 17-19 Nov. 2006, India, pp. 197-204, 2006</w:t>
      </w:r>
      <w:r>
        <w:rPr>
          <w:b/>
          <w:bCs/>
        </w:rPr>
        <w:t>.</w:t>
      </w:r>
      <w:r>
        <w:rPr>
          <w:rFonts w:ascii="Trebuchet MS" w:hAnsi="Trebuchet MS"/>
          <w:color w:val="000000"/>
          <w:sz w:val="22"/>
          <w:szCs w:val="22"/>
        </w:rPr>
        <w:t xml:space="preserve"> </w:t>
      </w:r>
    </w:p>
    <w:p w:rsidR="00A86DDE" w:rsidRDefault="00A86DDE" w:rsidP="00FB572C">
      <w:pPr>
        <w:numPr>
          <w:ilvl w:val="0"/>
          <w:numId w:val="5"/>
        </w:numPr>
        <w:jc w:val="both"/>
        <w:rPr>
          <w:bCs/>
          <w:color w:val="000000"/>
          <w:szCs w:val="28"/>
        </w:rPr>
      </w:pPr>
      <w:r>
        <w:rPr>
          <w:bCs/>
          <w:szCs w:val="28"/>
        </w:rPr>
        <w:t>Mandal, J</w:t>
      </w:r>
      <w:r>
        <w:rPr>
          <w:bCs/>
          <w:color w:val="000000"/>
          <w:szCs w:val="28"/>
        </w:rPr>
        <w:t>. K., Chatterje, Rajeev,”Authentication of PCSs With RPMS, PCA and RPSP Techniques”, Proceed. Of National Conference on Recent Advances in Computing (NCRAC 2006), Sri Krishna College of Engineering and Technology, Coimbatore , Tamilnadu, INDIA, 21-22 December 2006.</w:t>
      </w:r>
    </w:p>
    <w:p w:rsidR="00A86DDE" w:rsidRDefault="00A86DDE" w:rsidP="00FB572C">
      <w:pPr>
        <w:numPr>
          <w:ilvl w:val="0"/>
          <w:numId w:val="5"/>
        </w:numPr>
        <w:jc w:val="both"/>
      </w:pPr>
      <w:r>
        <w:t xml:space="preserve">Mandal,J.K.,Chatterjee, S,”Enhancement of Security of Transmission through Triangularization of Block(TOB), proceed of National Conference of </w:t>
      </w:r>
      <w:r>
        <w:lastRenderedPageBreak/>
        <w:t>Recent Trendsen Intelligent Computing(RTIC-06),Kalyani Govt.Engs.College, Kalyani, Nadia, Nov 17-19, pp 178-183, 2006.</w:t>
      </w:r>
    </w:p>
    <w:p w:rsidR="00A86DDE" w:rsidRDefault="00A86DDE" w:rsidP="00FB572C">
      <w:pPr>
        <w:numPr>
          <w:ilvl w:val="0"/>
          <w:numId w:val="5"/>
        </w:numPr>
        <w:jc w:val="both"/>
        <w:rPr>
          <w:bCs/>
        </w:rPr>
      </w:pPr>
      <w:r>
        <w:rPr>
          <w:bCs/>
        </w:rPr>
        <w:t>Mandal, J. K., Das, S., “A GIS Based Bio Informatics Tool for Tea Garden Management”, Proceedings of National Conference on Bioinformatics Computing (NCBC’05), Department of Computer Science &amp; Engineering, Thapar Institute of Engineering &amp; Technology (TIET), Patiala, March 18-19(TMH), India, 2005.</w:t>
      </w:r>
    </w:p>
    <w:p w:rsidR="00A86DDE" w:rsidRDefault="00A86DDE" w:rsidP="00FB572C">
      <w:pPr>
        <w:numPr>
          <w:ilvl w:val="0"/>
          <w:numId w:val="5"/>
        </w:numPr>
        <w:jc w:val="both"/>
        <w:rPr>
          <w:szCs w:val="32"/>
        </w:rPr>
      </w:pPr>
      <w:r>
        <w:t>Mandal, J. K, Ghosh, A. K.</w:t>
      </w:r>
      <w:r>
        <w:rPr>
          <w:b/>
          <w:bCs/>
          <w:sz w:val="32"/>
          <w:szCs w:val="32"/>
        </w:rPr>
        <w:t xml:space="preserve"> </w:t>
      </w:r>
      <w:r>
        <w:rPr>
          <w:szCs w:val="32"/>
        </w:rPr>
        <w:t>“A Hierarchical Classification Model for Rating Manufacturing Industries”, Proc. Of National Conference on Software Engineering Principals and Practices, SEPP’04, 5-6 March,2004. Thapar Institute of Engineering &amp; Technology, Patiala, Panjab, India, 2004.</w:t>
      </w:r>
    </w:p>
    <w:p w:rsidR="00A86DDE" w:rsidRDefault="00A86DDE" w:rsidP="00FB572C">
      <w:pPr>
        <w:numPr>
          <w:ilvl w:val="0"/>
          <w:numId w:val="5"/>
        </w:numPr>
        <w:jc w:val="both"/>
      </w:pPr>
      <w:r>
        <w:t>Mandal, J. K</w:t>
      </w:r>
      <w:r>
        <w:rPr>
          <w:b/>
          <w:bCs/>
          <w:sz w:val="32"/>
          <w:szCs w:val="32"/>
        </w:rPr>
        <w:t xml:space="preserve"> </w:t>
      </w:r>
      <w:r>
        <w:rPr>
          <w:szCs w:val="32"/>
        </w:rPr>
        <w:t>“Aspects of Integrated Data and Voice Network in Campus LAN</w:t>
      </w:r>
      <w:r>
        <w:rPr>
          <w:b/>
          <w:bCs/>
          <w:szCs w:val="32"/>
        </w:rPr>
        <w:t>”</w:t>
      </w:r>
      <w:r>
        <w:t>,Proceedings of the Int. Symposium on Information Technology: Emerging Trends,22-27, September, IIIT, Alahabad, India, 2003.</w:t>
      </w:r>
    </w:p>
    <w:p w:rsidR="00A86DDE" w:rsidRDefault="00A86DDE" w:rsidP="00FB572C">
      <w:pPr>
        <w:numPr>
          <w:ilvl w:val="0"/>
          <w:numId w:val="5"/>
        </w:numPr>
        <w:jc w:val="both"/>
      </w:pPr>
      <w:r>
        <w:t>Mandal, J. K., et al, “A Microprocessor Based Encoder through Transposition of Bits”, proceedings of the Int. Symposium on Information Technology: Emerging Trends,19-21 September,2003,pp.17-27.</w:t>
      </w:r>
    </w:p>
    <w:p w:rsidR="00A86DDE" w:rsidRDefault="00A86DDE" w:rsidP="00FB572C">
      <w:pPr>
        <w:numPr>
          <w:ilvl w:val="0"/>
          <w:numId w:val="5"/>
        </w:numPr>
        <w:jc w:val="both"/>
      </w:pPr>
      <w:r>
        <w:t>Mandal, J. K., et al, “ A Cryptographic Model Applicable on Text Files”, Proceedings of the conf. Of A. C. College of Commerce, Jalpaiguri, March 2003.</w:t>
      </w:r>
    </w:p>
    <w:p w:rsidR="00A86DDE" w:rsidRDefault="00A86DDE" w:rsidP="00FB572C">
      <w:pPr>
        <w:numPr>
          <w:ilvl w:val="0"/>
          <w:numId w:val="5"/>
        </w:numPr>
        <w:jc w:val="both"/>
      </w:pPr>
      <w:r>
        <w:t>Mandal, J. K., Mal, S, Dutta, S, ”Aspects of Storage-Efficient Security  System in GIS  Data, Proceedings of the Conf. of  Indian Society of Remote Sensing on “Remote Sensing and GIS for Sustainable Development and Management in Himalaya and Adjoining Areas” held at NBU, March 8-9,2002.</w:t>
      </w:r>
    </w:p>
    <w:p w:rsidR="00A86DDE" w:rsidRDefault="00A86DDE" w:rsidP="00FB572C">
      <w:pPr>
        <w:numPr>
          <w:ilvl w:val="0"/>
          <w:numId w:val="5"/>
        </w:numPr>
        <w:jc w:val="both"/>
      </w:pPr>
      <w:r>
        <w:t>Mandal, J. K., Choudhuri, A, “A Cascaded Data Compression Technique for Efficient Usage of Storage Space” Proc. XXXVI Annual Convention of CSI- 2001, November 20-24,2001,pp.C 192-198.</w:t>
      </w:r>
    </w:p>
    <w:p w:rsidR="00A86DDE" w:rsidRDefault="00A86DDE" w:rsidP="00FB572C">
      <w:pPr>
        <w:numPr>
          <w:ilvl w:val="0"/>
          <w:numId w:val="5"/>
        </w:numPr>
        <w:jc w:val="both"/>
      </w:pPr>
      <w:r>
        <w:t>Mandal, J. K., Mal, S, and Dutta, S, “A microprocessor based cascaded technique of encryption” Proc. XXXVI Annual Convention of CSI, 2001, November 20-24,2001,pp.C 269-275.</w:t>
      </w:r>
    </w:p>
    <w:p w:rsidR="00A86DDE" w:rsidRDefault="00A86DDE" w:rsidP="00FB572C">
      <w:pPr>
        <w:numPr>
          <w:ilvl w:val="0"/>
          <w:numId w:val="5"/>
        </w:numPr>
        <w:jc w:val="both"/>
      </w:pPr>
      <w:r>
        <w:t>Mandal, J. K., Mal, S, and Dutta, S, “A Cryptographic Model for secured Transmission of Messages” National Seminar on Applicable Mathematics (in web mechanics, WMNC 2001), Jalpaiguri AC College of Commerce, 17-19 March, 2001, India.</w:t>
      </w:r>
    </w:p>
    <w:p w:rsidR="00A86DDE" w:rsidRDefault="00A86DDE" w:rsidP="00FB572C">
      <w:pPr>
        <w:numPr>
          <w:ilvl w:val="0"/>
          <w:numId w:val="5"/>
        </w:numPr>
        <w:jc w:val="both"/>
      </w:pPr>
      <w:r>
        <w:t>Mandal, J. K.,, Sinha, S., “A Storage Efficient Foot Print retrieval Scheme”, 8</w:t>
      </w:r>
      <w:r>
        <w:rPr>
          <w:vertAlign w:val="superscript"/>
        </w:rPr>
        <w:t>th</w:t>
      </w:r>
      <w:r>
        <w:t xml:space="preserve"> State Science &amp; Technology Congress, 28Feb to 1</w:t>
      </w:r>
      <w:r>
        <w:rPr>
          <w:vertAlign w:val="superscript"/>
        </w:rPr>
        <w:t>st</w:t>
      </w:r>
      <w:r>
        <w:t xml:space="preserve"> March , 2001, Kalyani University, Nadia, India.</w:t>
      </w:r>
    </w:p>
    <w:p w:rsidR="00A86DDE" w:rsidRDefault="00A86DDE" w:rsidP="00FB572C">
      <w:pPr>
        <w:numPr>
          <w:ilvl w:val="0"/>
          <w:numId w:val="5"/>
        </w:numPr>
        <w:jc w:val="both"/>
      </w:pPr>
      <w:r>
        <w:t>Mandal, J. K., Mal, S., and Dutta, S “A Microprocessor Based Universal Encoder Model”, 8</w:t>
      </w:r>
      <w:r>
        <w:rPr>
          <w:vertAlign w:val="superscript"/>
        </w:rPr>
        <w:t>th</w:t>
      </w:r>
      <w:r>
        <w:t xml:space="preserve"> State Science &amp; Technology Congress, 28Feb to 1</w:t>
      </w:r>
      <w:r>
        <w:rPr>
          <w:vertAlign w:val="superscript"/>
        </w:rPr>
        <w:t>st</w:t>
      </w:r>
      <w:r>
        <w:t xml:space="preserve"> March , 2001, Kalyani University, Nadia, India.</w:t>
      </w:r>
    </w:p>
    <w:p w:rsidR="00A86DDE" w:rsidRDefault="00A86DDE" w:rsidP="00FB572C">
      <w:pPr>
        <w:numPr>
          <w:ilvl w:val="0"/>
          <w:numId w:val="5"/>
        </w:numPr>
        <w:jc w:val="both"/>
      </w:pPr>
      <w:r>
        <w:t>Mandal, J. K., Mal, S., and Dutta, S., “Aspects of Security in E-Business” , UGC National Seminar on Emerging Issues and Strategic Options before Business in the Liberalised Regim, 7</w:t>
      </w:r>
      <w:r>
        <w:rPr>
          <w:vertAlign w:val="superscript"/>
        </w:rPr>
        <w:t>th</w:t>
      </w:r>
      <w:r>
        <w:t xml:space="preserve"> March, 2001,NBU, India.</w:t>
      </w:r>
    </w:p>
    <w:p w:rsidR="00A86DDE" w:rsidRDefault="00A86DDE" w:rsidP="00FB572C">
      <w:pPr>
        <w:numPr>
          <w:ilvl w:val="0"/>
          <w:numId w:val="5"/>
        </w:numPr>
        <w:jc w:val="both"/>
      </w:pPr>
      <w:r>
        <w:lastRenderedPageBreak/>
        <w:t>Mandal, J. K., Dutta, S., " A Universal Bit-level Encryption Technique", Seventh Vigyan Congress, Jadavpur University, India, 28Feb to Ist March, 2000.</w:t>
      </w:r>
    </w:p>
    <w:p w:rsidR="00A86DDE" w:rsidRDefault="00A86DDE" w:rsidP="00FB572C">
      <w:pPr>
        <w:numPr>
          <w:ilvl w:val="0"/>
          <w:numId w:val="5"/>
        </w:numPr>
        <w:jc w:val="both"/>
      </w:pPr>
      <w:r>
        <w:t>Mandal, J. K., Mal, S, and Dutta, S, “A Microprocessor-Based Encoder for Secured Transmission”, Proc. Of Intelligent Computing and VLSI, pp.164-169,Kalyani Govt. Engg. College, India, 1999.</w:t>
      </w:r>
    </w:p>
    <w:p w:rsidR="00A86DDE" w:rsidRDefault="00A86DDE" w:rsidP="00FB572C">
      <w:pPr>
        <w:numPr>
          <w:ilvl w:val="0"/>
          <w:numId w:val="5"/>
        </w:numPr>
        <w:jc w:val="both"/>
      </w:pPr>
      <w:r>
        <w:t>Mandal, J. K., Dutta, S., “A Universal Encription Technique” Proc.  Of the National Conference on Networking of Machines, Microprocessors, It and HRD need of the Nation of the Next Millennium, 25-26 Nov., pp B114-B120,1999.</w:t>
      </w:r>
    </w:p>
    <w:p w:rsidR="00A86DDE" w:rsidRDefault="00A86DDE" w:rsidP="00FB572C">
      <w:pPr>
        <w:numPr>
          <w:ilvl w:val="0"/>
          <w:numId w:val="5"/>
        </w:numPr>
        <w:jc w:val="both"/>
      </w:pPr>
      <w:r>
        <w:t>Mandal, J. K., Chaudhuri, A., "An Approach Towards Implementation of Arithmetic Coding For Different Data/Image Compression Schemes", Sixth Vigyan Congress, B. E. College, India, 26-28 Feb 1999.</w:t>
      </w:r>
    </w:p>
    <w:p w:rsidR="00A86DDE" w:rsidRDefault="00A86DDE" w:rsidP="00FB572C">
      <w:pPr>
        <w:numPr>
          <w:ilvl w:val="0"/>
          <w:numId w:val="5"/>
        </w:numPr>
        <w:jc w:val="both"/>
      </w:pPr>
      <w:r>
        <w:t>Mandal, J. K., Chaudhuri, A., "A Cascaded Image Compression Scheme", N.B.U. Review(Sci &amp; Tech.), India.Vol. 8, No. 2, 1999.</w:t>
      </w:r>
    </w:p>
    <w:p w:rsidR="00A86DDE" w:rsidRDefault="00A86DDE" w:rsidP="00FB572C">
      <w:pPr>
        <w:numPr>
          <w:ilvl w:val="0"/>
          <w:numId w:val="5"/>
        </w:numPr>
        <w:jc w:val="both"/>
      </w:pPr>
      <w:r>
        <w:t>Mandal, J. K.,  Chaudhuri, A., "An  Efficient Signature-data Compression Technique", 5th Vigyan Congress, NBU, India,21-23 March, 1998.</w:t>
      </w:r>
    </w:p>
    <w:p w:rsidR="00A86DDE" w:rsidRDefault="00A86DDE" w:rsidP="00FB572C">
      <w:pPr>
        <w:numPr>
          <w:ilvl w:val="0"/>
          <w:numId w:val="5"/>
        </w:numPr>
        <w:jc w:val="both"/>
      </w:pPr>
      <w:r>
        <w:t>Mandal, J. K.,  Chaudhuri, A," A Scheme for Cost-Effective  and  Reliable Transmission", NIDS-98, CSI, Darjeeling, India, 18-19 Apr.,1998.</w:t>
      </w:r>
    </w:p>
    <w:p w:rsidR="00A86DDE" w:rsidRDefault="00A86DDE" w:rsidP="00FB572C">
      <w:pPr>
        <w:numPr>
          <w:ilvl w:val="0"/>
          <w:numId w:val="5"/>
        </w:numPr>
        <w:jc w:val="both"/>
      </w:pPr>
      <w:r>
        <w:t>Mandal, J. K.,  Chaudhuri, A., Dey, P. K., "System of Social  Identity Through Storage Efficient Coding Scheme", CSI</w:t>
      </w:r>
      <w:r>
        <w:noBreakHyphen/>
        <w:t>97, India.13-16 Nov., 1997.</w:t>
      </w:r>
    </w:p>
    <w:p w:rsidR="00A86DDE" w:rsidRDefault="00A86DDE" w:rsidP="00FB572C">
      <w:pPr>
        <w:numPr>
          <w:ilvl w:val="0"/>
          <w:numId w:val="5"/>
        </w:numPr>
        <w:jc w:val="both"/>
      </w:pPr>
      <w:r>
        <w:t>Mandal, J. K., Chaudhuri, A.,"A Coding Scheme for Management of  Infiltration in North-East", Proc., COMNET-97, CSI, Patna,13-14 Sept., 1997.</w:t>
      </w:r>
    </w:p>
    <w:p w:rsidR="00A86DDE" w:rsidRDefault="00A86DDE" w:rsidP="00FB572C">
      <w:pPr>
        <w:numPr>
          <w:ilvl w:val="0"/>
          <w:numId w:val="5"/>
        </w:numPr>
        <w:jc w:val="both"/>
      </w:pPr>
      <w:r>
        <w:t>Mandal, J. K., Dey, P. K.,"Implementation of an Image Compression Scheme", Proc. of Eastern Regional Convention (ERC-95), CSI, India,14 -15th April,  1995.</w:t>
      </w:r>
    </w:p>
    <w:p w:rsidR="00A86DDE" w:rsidRDefault="00A86DDE">
      <w:pPr>
        <w:tabs>
          <w:tab w:val="left" w:pos="13320"/>
        </w:tabs>
        <w:ind w:left="360"/>
        <w:jc w:val="both"/>
      </w:pPr>
    </w:p>
    <w:p w:rsidR="009228E4" w:rsidRDefault="009228E4">
      <w:pPr>
        <w:tabs>
          <w:tab w:val="left" w:pos="13320"/>
        </w:tabs>
        <w:ind w:left="360"/>
        <w:jc w:val="both"/>
      </w:pPr>
    </w:p>
    <w:p w:rsidR="00A86DDE" w:rsidRDefault="00A86DDE">
      <w:pPr>
        <w:pStyle w:val="Heading2"/>
        <w:rPr>
          <w:i/>
          <w:iCs/>
          <w:sz w:val="24"/>
        </w:rPr>
      </w:pPr>
      <w:r>
        <w:rPr>
          <w:i/>
          <w:iCs/>
          <w:sz w:val="24"/>
        </w:rPr>
        <w:t>Publication in the Inter</w:t>
      </w:r>
      <w:r w:rsidR="0080609B">
        <w:rPr>
          <w:i/>
          <w:iCs/>
          <w:sz w:val="24"/>
        </w:rPr>
        <w:t>national Conferences in India:</w:t>
      </w:r>
      <w:r w:rsidR="0080609B">
        <w:rPr>
          <w:i/>
          <w:iCs/>
          <w:sz w:val="24"/>
        </w:rPr>
        <w:tab/>
      </w:r>
      <w:r w:rsidR="00B77283">
        <w:rPr>
          <w:i/>
          <w:iCs/>
          <w:sz w:val="24"/>
        </w:rPr>
        <w:t>4</w:t>
      </w:r>
      <w:r w:rsidR="00265CCE">
        <w:rPr>
          <w:i/>
          <w:iCs/>
          <w:sz w:val="24"/>
        </w:rPr>
        <w:t>9</w:t>
      </w:r>
    </w:p>
    <w:p w:rsidR="001A5D20" w:rsidRPr="00367D10" w:rsidRDefault="001A5D20" w:rsidP="00367D10">
      <w:pPr>
        <w:autoSpaceDE w:val="0"/>
        <w:autoSpaceDN w:val="0"/>
        <w:adjustRightInd w:val="0"/>
        <w:jc w:val="both"/>
        <w:rPr>
          <w:color w:val="000000"/>
        </w:rPr>
      </w:pPr>
    </w:p>
    <w:p w:rsidR="00B77283" w:rsidRDefault="00B77283" w:rsidP="00D10C80">
      <w:pPr>
        <w:pStyle w:val="ListParagraph"/>
        <w:numPr>
          <w:ilvl w:val="0"/>
          <w:numId w:val="25"/>
        </w:numPr>
        <w:jc w:val="both"/>
        <w:rPr>
          <w:rFonts w:ascii="Times New Roman" w:hAnsi="Times New Roman"/>
          <w:sz w:val="24"/>
        </w:rPr>
      </w:pPr>
      <w:r>
        <w:rPr>
          <w:rFonts w:ascii="Times New Roman" w:hAnsi="Times New Roman"/>
          <w:sz w:val="24"/>
        </w:rPr>
        <w:t>Paul, M., Mandal, J.K.,”A Novel Generic Session based Bit Level Cryptographic Technique based on Magic Square Concept, International Conference on Global Innovations in Technology and Science(ICGITS2013), Saintgits College of Engineering, Kottayam, Kerala, 4-6</w:t>
      </w:r>
      <w:r w:rsidRPr="00B77283">
        <w:rPr>
          <w:rFonts w:ascii="Times New Roman" w:hAnsi="Times New Roman"/>
          <w:sz w:val="24"/>
          <w:vertAlign w:val="superscript"/>
        </w:rPr>
        <w:t>th</w:t>
      </w:r>
      <w:r>
        <w:rPr>
          <w:rFonts w:ascii="Times New Roman" w:hAnsi="Times New Roman"/>
          <w:sz w:val="24"/>
        </w:rPr>
        <w:t xml:space="preserve"> April, 2013.</w:t>
      </w:r>
    </w:p>
    <w:p w:rsidR="00B77283" w:rsidRDefault="00B77283" w:rsidP="00D10C80">
      <w:pPr>
        <w:pStyle w:val="ListParagraph"/>
        <w:numPr>
          <w:ilvl w:val="0"/>
          <w:numId w:val="25"/>
        </w:numPr>
        <w:spacing w:after="0"/>
        <w:jc w:val="both"/>
        <w:rPr>
          <w:rFonts w:ascii="Times New Roman" w:hAnsi="Times New Roman"/>
          <w:sz w:val="24"/>
        </w:rPr>
      </w:pPr>
      <w:r>
        <w:rPr>
          <w:rFonts w:ascii="Times New Roman" w:hAnsi="Times New Roman"/>
          <w:sz w:val="24"/>
        </w:rPr>
        <w:t>Paul, M., Mandal, J.K.,”A Novel Symmetric Key Cryptographic Technique at Bit Level Based on Spiral Matrix Concept, International Conference on IT, Electronics and Communications(ICITEC-2013),(ISBN:978-93-82359-35-7), Bangalore, 30-31 March,2013</w:t>
      </w:r>
    </w:p>
    <w:p w:rsidR="000B75BF" w:rsidRDefault="000B75BF" w:rsidP="00D10C80">
      <w:pPr>
        <w:numPr>
          <w:ilvl w:val="0"/>
          <w:numId w:val="25"/>
        </w:numPr>
        <w:autoSpaceDE w:val="0"/>
        <w:autoSpaceDN w:val="0"/>
        <w:adjustRightInd w:val="0"/>
        <w:jc w:val="both"/>
      </w:pPr>
      <w:r w:rsidRPr="002339F9">
        <w:t>Mandal</w:t>
      </w:r>
      <w:r>
        <w:t>,</w:t>
      </w:r>
      <w:r w:rsidRPr="002339F9">
        <w:t xml:space="preserve"> J</w:t>
      </w:r>
      <w:r>
        <w:t>.</w:t>
      </w:r>
      <w:r w:rsidRPr="002339F9">
        <w:t xml:space="preserve"> K</w:t>
      </w:r>
      <w:r>
        <w:t>.</w:t>
      </w:r>
      <w:r w:rsidRPr="002339F9">
        <w:t>,</w:t>
      </w:r>
      <w:r>
        <w:t xml:space="preserve"> Chakraborty, A.,</w:t>
      </w:r>
      <w:r w:rsidRPr="002339F9">
        <w:t xml:space="preserve"> “</w:t>
      </w:r>
      <w:r>
        <w:t>A GIS Anchored Technique to obtain Optimal Path through Minimal Alteration of Land type”</w:t>
      </w:r>
      <w:r w:rsidRPr="002339F9">
        <w:t>,</w:t>
      </w:r>
      <w:r>
        <w:t>CSIT</w:t>
      </w:r>
      <w:r w:rsidRPr="002339F9">
        <w:t>- 201</w:t>
      </w:r>
      <w:r>
        <w:t>3</w:t>
      </w:r>
      <w:r w:rsidRPr="002339F9">
        <w:t xml:space="preserve">, Proceedings of </w:t>
      </w:r>
      <w:r>
        <w:t xml:space="preserve">Third </w:t>
      </w:r>
      <w:r w:rsidRPr="002339F9">
        <w:t xml:space="preserve">International Conference on </w:t>
      </w:r>
      <w:r>
        <w:t>Computer Science &amp; Information Technology AIRCC Computer Science Proceedings, ISSN No.2231-5403</w:t>
      </w:r>
      <w:r w:rsidR="005156B0">
        <w:t>, DOI:10.5121/csit.2013.3622</w:t>
      </w:r>
      <w:r w:rsidRPr="002339F9">
        <w:t xml:space="preserve">, </w:t>
      </w:r>
      <w:r>
        <w:t>Feb.18-20</w:t>
      </w:r>
      <w:r w:rsidRPr="002339F9">
        <w:t>, 201</w:t>
      </w:r>
      <w:r>
        <w:t>3</w:t>
      </w:r>
      <w:r w:rsidRPr="002339F9">
        <w:t>, pp.</w:t>
      </w:r>
      <w:r w:rsidR="005156B0">
        <w:t>273-279</w:t>
      </w:r>
      <w:r w:rsidRPr="002339F9">
        <w:t xml:space="preserve">, </w:t>
      </w:r>
      <w:r>
        <w:t>Bangalore</w:t>
      </w:r>
      <w:r w:rsidRPr="002339F9">
        <w:t>, India</w:t>
      </w:r>
      <w:r>
        <w:t>., 2013</w:t>
      </w:r>
    </w:p>
    <w:p w:rsidR="000B75BF" w:rsidRDefault="000B75BF" w:rsidP="00D10C80">
      <w:pPr>
        <w:numPr>
          <w:ilvl w:val="0"/>
          <w:numId w:val="25"/>
        </w:numPr>
        <w:autoSpaceDE w:val="0"/>
        <w:autoSpaceDN w:val="0"/>
        <w:adjustRightInd w:val="0"/>
        <w:jc w:val="both"/>
      </w:pPr>
      <w:r>
        <w:lastRenderedPageBreak/>
        <w:t xml:space="preserve">Nandi, U., </w:t>
      </w:r>
      <w:r w:rsidRPr="002339F9">
        <w:t>Mandal</w:t>
      </w:r>
      <w:r>
        <w:t>,</w:t>
      </w:r>
      <w:r w:rsidRPr="002339F9">
        <w:t xml:space="preserve"> J</w:t>
      </w:r>
      <w:r>
        <w:t>.</w:t>
      </w:r>
      <w:r w:rsidRPr="002339F9">
        <w:t xml:space="preserve"> K</w:t>
      </w:r>
      <w:r>
        <w:t>.</w:t>
      </w:r>
      <w:r w:rsidRPr="002339F9">
        <w:t>,</w:t>
      </w:r>
      <w:r>
        <w:t xml:space="preserve"> </w:t>
      </w:r>
      <w:r w:rsidRPr="002339F9">
        <w:t>“</w:t>
      </w:r>
      <w:r>
        <w:t>Fractal Image Compression with Adaptive Quadratic Partitioning”</w:t>
      </w:r>
      <w:r w:rsidRPr="002339F9">
        <w:t>,</w:t>
      </w:r>
      <w:r w:rsidR="005156B0" w:rsidRPr="005156B0">
        <w:t xml:space="preserve"> </w:t>
      </w:r>
      <w:r w:rsidR="005156B0">
        <w:t>CSIT</w:t>
      </w:r>
      <w:r w:rsidR="005156B0" w:rsidRPr="002339F9">
        <w:t>- 201</w:t>
      </w:r>
      <w:r w:rsidR="005156B0">
        <w:t>3</w:t>
      </w:r>
      <w:r w:rsidR="005156B0" w:rsidRPr="002339F9">
        <w:t xml:space="preserve">, Proceedings of </w:t>
      </w:r>
      <w:r w:rsidR="005156B0">
        <w:t xml:space="preserve">Third </w:t>
      </w:r>
      <w:r w:rsidR="005156B0" w:rsidRPr="002339F9">
        <w:t xml:space="preserve">International Conference on </w:t>
      </w:r>
      <w:r w:rsidR="005156B0">
        <w:t>Computer Science &amp; Information Technology AIRCC Computer Science Proceedings, ISSN No.2231-5403, DOI:10.5121/csit.2013.3622</w:t>
      </w:r>
      <w:r w:rsidR="005156B0" w:rsidRPr="002339F9">
        <w:t xml:space="preserve">, </w:t>
      </w:r>
      <w:r w:rsidR="005156B0">
        <w:t>Feb.18-20</w:t>
      </w:r>
      <w:r w:rsidR="005156B0" w:rsidRPr="002339F9">
        <w:t>, 201</w:t>
      </w:r>
      <w:r w:rsidR="005156B0">
        <w:t>3</w:t>
      </w:r>
      <w:r w:rsidR="005156B0" w:rsidRPr="002339F9">
        <w:t>, pp.</w:t>
      </w:r>
      <w:r w:rsidR="005156B0">
        <w:t>289-296</w:t>
      </w:r>
      <w:r w:rsidR="005156B0" w:rsidRPr="002339F9">
        <w:t xml:space="preserve">, </w:t>
      </w:r>
      <w:r w:rsidR="005156B0">
        <w:t>Bangalore</w:t>
      </w:r>
      <w:r w:rsidR="005156B0" w:rsidRPr="002339F9">
        <w:t>, India</w:t>
      </w:r>
      <w:r w:rsidR="005156B0">
        <w:t>, 2013</w:t>
      </w:r>
    </w:p>
    <w:p w:rsidR="000B75BF" w:rsidRDefault="000B75BF" w:rsidP="00D10C80">
      <w:pPr>
        <w:numPr>
          <w:ilvl w:val="0"/>
          <w:numId w:val="25"/>
        </w:numPr>
        <w:autoSpaceDE w:val="0"/>
        <w:autoSpaceDN w:val="0"/>
        <w:adjustRightInd w:val="0"/>
        <w:jc w:val="both"/>
      </w:pPr>
      <w:r w:rsidRPr="002339F9">
        <w:t>Mandal</w:t>
      </w:r>
      <w:r>
        <w:t>,</w:t>
      </w:r>
      <w:r w:rsidRPr="002339F9">
        <w:t xml:space="preserve"> J</w:t>
      </w:r>
      <w:r>
        <w:t>.</w:t>
      </w:r>
      <w:r w:rsidRPr="002339F9">
        <w:t xml:space="preserve"> K</w:t>
      </w:r>
      <w:r>
        <w:t>.</w:t>
      </w:r>
      <w:r w:rsidRPr="002339F9">
        <w:t>,</w:t>
      </w:r>
      <w:r>
        <w:t xml:space="preserve"> Ghosal S. K.,</w:t>
      </w:r>
      <w:r w:rsidRPr="002339F9">
        <w:t xml:space="preserve"> “</w:t>
      </w:r>
      <w:r>
        <w:t>A Fragile Watermarking based on Binomial Transform in Color Images”</w:t>
      </w:r>
      <w:r w:rsidRPr="002339F9">
        <w:t>,</w:t>
      </w:r>
      <w:r w:rsidR="005156B0" w:rsidRPr="005156B0">
        <w:t xml:space="preserve"> </w:t>
      </w:r>
      <w:r w:rsidR="005156B0">
        <w:t>CSIT</w:t>
      </w:r>
      <w:r w:rsidR="005156B0" w:rsidRPr="002339F9">
        <w:t>- 201</w:t>
      </w:r>
      <w:r w:rsidR="005156B0">
        <w:t>3</w:t>
      </w:r>
      <w:r w:rsidR="005156B0" w:rsidRPr="002339F9">
        <w:t xml:space="preserve">, Proceedings of </w:t>
      </w:r>
      <w:r w:rsidR="005156B0">
        <w:t xml:space="preserve">Third </w:t>
      </w:r>
      <w:r w:rsidR="005156B0" w:rsidRPr="002339F9">
        <w:t xml:space="preserve">International Conference on </w:t>
      </w:r>
      <w:r w:rsidR="005156B0">
        <w:t>Computer Science &amp; Information Technology AIRCC Computer Science Proceedings, ISSN No.2231-5403, DOI:10.5121/csit.2013.3622</w:t>
      </w:r>
      <w:r w:rsidR="005156B0" w:rsidRPr="002339F9">
        <w:t xml:space="preserve">, </w:t>
      </w:r>
      <w:r w:rsidR="005156B0">
        <w:t>Feb.18-20</w:t>
      </w:r>
      <w:r w:rsidR="005156B0" w:rsidRPr="002339F9">
        <w:t>, 201</w:t>
      </w:r>
      <w:r w:rsidR="005156B0">
        <w:t>3</w:t>
      </w:r>
      <w:r w:rsidR="005156B0" w:rsidRPr="002339F9">
        <w:t>, pp.</w:t>
      </w:r>
      <w:r w:rsidR="005156B0">
        <w:t>2</w:t>
      </w:r>
      <w:r w:rsidR="00625496">
        <w:t>81</w:t>
      </w:r>
      <w:r w:rsidR="005156B0">
        <w:t>-2</w:t>
      </w:r>
      <w:r w:rsidR="00625496">
        <w:t>88</w:t>
      </w:r>
      <w:r w:rsidR="005156B0" w:rsidRPr="002339F9">
        <w:t xml:space="preserve">, </w:t>
      </w:r>
      <w:r w:rsidR="005156B0">
        <w:t>Bangalore</w:t>
      </w:r>
      <w:r w:rsidR="005156B0" w:rsidRPr="002339F9">
        <w:t>, India</w:t>
      </w:r>
      <w:r w:rsidR="005156B0">
        <w:t>, 2013</w:t>
      </w:r>
    </w:p>
    <w:p w:rsidR="000B75BF" w:rsidRDefault="000B75BF" w:rsidP="00D10C80">
      <w:pPr>
        <w:numPr>
          <w:ilvl w:val="0"/>
          <w:numId w:val="25"/>
        </w:numPr>
        <w:autoSpaceDE w:val="0"/>
        <w:autoSpaceDN w:val="0"/>
        <w:adjustRightInd w:val="0"/>
        <w:jc w:val="both"/>
      </w:pPr>
      <w:r w:rsidRPr="002339F9">
        <w:t>Mandal</w:t>
      </w:r>
      <w:r>
        <w:t>,</w:t>
      </w:r>
      <w:r w:rsidRPr="002339F9">
        <w:t xml:space="preserve"> J</w:t>
      </w:r>
      <w:r>
        <w:t>.</w:t>
      </w:r>
      <w:r w:rsidRPr="002339F9">
        <w:t xml:space="preserve"> K</w:t>
      </w:r>
      <w:r>
        <w:t>.</w:t>
      </w:r>
      <w:r w:rsidRPr="002339F9">
        <w:t>,</w:t>
      </w:r>
      <w:r>
        <w:t xml:space="preserve"> Ghosal S. K.,</w:t>
      </w:r>
      <w:r w:rsidRPr="002339F9">
        <w:t xml:space="preserve"> “</w:t>
      </w:r>
      <w:r>
        <w:t>Legendre Transformation based Color Image Authentication(LTCIA)”</w:t>
      </w:r>
      <w:r w:rsidRPr="002339F9">
        <w:t>,</w:t>
      </w:r>
      <w:r w:rsidR="00625496">
        <w:t>CSIT</w:t>
      </w:r>
      <w:r w:rsidR="00625496" w:rsidRPr="002339F9">
        <w:t>- 201</w:t>
      </w:r>
      <w:r w:rsidR="00625496">
        <w:t>3</w:t>
      </w:r>
      <w:r w:rsidR="00625496" w:rsidRPr="002339F9">
        <w:t xml:space="preserve">, Proceedings of </w:t>
      </w:r>
      <w:r w:rsidR="00625496">
        <w:t xml:space="preserve">Third </w:t>
      </w:r>
      <w:r w:rsidR="00625496" w:rsidRPr="002339F9">
        <w:t xml:space="preserve">International Conference on </w:t>
      </w:r>
      <w:r w:rsidR="00625496">
        <w:t>Computer Science &amp; Information Technology AIRCC Computer Science Proceedings, ISSN No.2231-5403, DOI:10.5121/csit.2013.3622</w:t>
      </w:r>
      <w:r w:rsidR="00625496" w:rsidRPr="002339F9">
        <w:t xml:space="preserve">, </w:t>
      </w:r>
      <w:r w:rsidR="00625496">
        <w:t>Feb.18-20</w:t>
      </w:r>
      <w:r w:rsidR="00625496" w:rsidRPr="002339F9">
        <w:t>, 201</w:t>
      </w:r>
      <w:r w:rsidR="00625496">
        <w:t>3</w:t>
      </w:r>
      <w:r w:rsidR="00625496" w:rsidRPr="002339F9">
        <w:t>, pp.</w:t>
      </w:r>
      <w:r w:rsidR="00625496">
        <w:t>265-272</w:t>
      </w:r>
      <w:r w:rsidR="00625496" w:rsidRPr="002339F9">
        <w:t xml:space="preserve">, </w:t>
      </w:r>
      <w:r w:rsidR="00625496">
        <w:t>Bangalore</w:t>
      </w:r>
      <w:r w:rsidR="00625496" w:rsidRPr="002339F9">
        <w:t>, India</w:t>
      </w:r>
      <w:r w:rsidR="00625496">
        <w:t>, 2013</w:t>
      </w:r>
    </w:p>
    <w:p w:rsidR="000B75BF" w:rsidRDefault="000B75BF" w:rsidP="00D10C80">
      <w:pPr>
        <w:numPr>
          <w:ilvl w:val="0"/>
          <w:numId w:val="25"/>
        </w:numPr>
        <w:autoSpaceDE w:val="0"/>
        <w:autoSpaceDN w:val="0"/>
        <w:adjustRightInd w:val="0"/>
        <w:jc w:val="both"/>
      </w:pPr>
      <w:r>
        <w:t xml:space="preserve">Mondal, U, </w:t>
      </w:r>
      <w:r w:rsidRPr="002339F9">
        <w:t>Mandal</w:t>
      </w:r>
      <w:r>
        <w:t>,</w:t>
      </w:r>
      <w:r w:rsidRPr="002339F9">
        <w:t xml:space="preserve"> J</w:t>
      </w:r>
      <w:r>
        <w:t>.</w:t>
      </w:r>
      <w:r w:rsidRPr="002339F9">
        <w:t xml:space="preserve"> K</w:t>
      </w:r>
      <w:r>
        <w:t>.</w:t>
      </w:r>
      <w:r w:rsidRPr="002339F9">
        <w:t>, “</w:t>
      </w:r>
      <w:r>
        <w:t>An Analytical Approach to Generate Unique Song Signal(AUSS)”</w:t>
      </w:r>
      <w:r w:rsidRPr="002339F9">
        <w:t>,</w:t>
      </w:r>
      <w:r w:rsidR="004B7E05">
        <w:t>CSIT</w:t>
      </w:r>
      <w:r w:rsidR="004B7E05" w:rsidRPr="002339F9">
        <w:t>- 201</w:t>
      </w:r>
      <w:r w:rsidR="004B7E05">
        <w:t>3</w:t>
      </w:r>
      <w:r w:rsidR="004B7E05" w:rsidRPr="002339F9">
        <w:t xml:space="preserve">, Proceedings of </w:t>
      </w:r>
      <w:r w:rsidR="004B7E05">
        <w:t xml:space="preserve">Third </w:t>
      </w:r>
      <w:r w:rsidR="004B7E05" w:rsidRPr="002339F9">
        <w:t xml:space="preserve">International Conference on </w:t>
      </w:r>
      <w:r w:rsidR="004B7E05">
        <w:t>Computer Science &amp; Information Technology AIRCC Computer Science Proceedings, ISSN No.2231-5403, DOI:10.5121/csit.2013.3622</w:t>
      </w:r>
      <w:r w:rsidR="004B7E05" w:rsidRPr="002339F9">
        <w:t xml:space="preserve">, </w:t>
      </w:r>
      <w:r w:rsidR="004B7E05">
        <w:t>Feb.18-20</w:t>
      </w:r>
      <w:r w:rsidR="004B7E05" w:rsidRPr="002339F9">
        <w:t>, 201</w:t>
      </w:r>
      <w:r w:rsidR="004B7E05">
        <w:t>3</w:t>
      </w:r>
      <w:r w:rsidR="004B7E05" w:rsidRPr="002339F9">
        <w:t>, pp.</w:t>
      </w:r>
      <w:r w:rsidR="004B7E05">
        <w:t>09-216</w:t>
      </w:r>
      <w:r w:rsidR="004B7E05" w:rsidRPr="002339F9">
        <w:t xml:space="preserve">, </w:t>
      </w:r>
      <w:r w:rsidR="004B7E05">
        <w:t>Bangalore</w:t>
      </w:r>
      <w:r w:rsidR="004B7E05" w:rsidRPr="002339F9">
        <w:t>, India</w:t>
      </w:r>
      <w:r w:rsidR="004B7E05">
        <w:t>, 2013</w:t>
      </w:r>
      <w:r>
        <w:t>.</w:t>
      </w:r>
    </w:p>
    <w:p w:rsidR="000B75BF" w:rsidRDefault="000B75BF" w:rsidP="00D10C80">
      <w:pPr>
        <w:numPr>
          <w:ilvl w:val="0"/>
          <w:numId w:val="25"/>
        </w:numPr>
        <w:autoSpaceDE w:val="0"/>
        <w:autoSpaceDN w:val="0"/>
        <w:adjustRightInd w:val="0"/>
        <w:jc w:val="both"/>
      </w:pPr>
      <w:r w:rsidRPr="002339F9">
        <w:t>Mandal</w:t>
      </w:r>
      <w:r>
        <w:t xml:space="preserve">, </w:t>
      </w:r>
      <w:r w:rsidRPr="002339F9">
        <w:t>J</w:t>
      </w:r>
      <w:r>
        <w:t>.</w:t>
      </w:r>
      <w:r w:rsidRPr="002339F9">
        <w:t xml:space="preserve"> K and </w:t>
      </w:r>
      <w:r>
        <w:t>Hassan, K L.</w:t>
      </w:r>
      <w:r w:rsidRPr="002339F9">
        <w:t>, “</w:t>
      </w:r>
      <w:r>
        <w:t>Agent based Intrusion Detection System in MANET”</w:t>
      </w:r>
      <w:r w:rsidRPr="002339F9">
        <w:t>,</w:t>
      </w:r>
      <w:r w:rsidR="004B7E05">
        <w:t>CSIT</w:t>
      </w:r>
      <w:r w:rsidR="004B7E05" w:rsidRPr="002339F9">
        <w:t>- 201</w:t>
      </w:r>
      <w:r w:rsidR="004B7E05">
        <w:t>3</w:t>
      </w:r>
      <w:r w:rsidR="004B7E05" w:rsidRPr="002339F9">
        <w:t xml:space="preserve">, Proceedings of </w:t>
      </w:r>
      <w:r w:rsidR="004B7E05">
        <w:t xml:space="preserve">Third </w:t>
      </w:r>
      <w:r w:rsidR="004B7E05" w:rsidRPr="002339F9">
        <w:t xml:space="preserve">International Conference on </w:t>
      </w:r>
      <w:r w:rsidR="004B7E05">
        <w:t>Computer Science &amp; Information Technology AIRCC Computer Science Proceedings, ISSN No.2231-5403, DOI:10.5121/csit.2013.3622</w:t>
      </w:r>
      <w:r w:rsidR="004B7E05" w:rsidRPr="002339F9">
        <w:t xml:space="preserve">, </w:t>
      </w:r>
      <w:r w:rsidR="004B7E05">
        <w:t>Feb.18-20</w:t>
      </w:r>
      <w:r w:rsidR="004B7E05" w:rsidRPr="002339F9">
        <w:t>, 201</w:t>
      </w:r>
      <w:r w:rsidR="004B7E05">
        <w:t>3</w:t>
      </w:r>
      <w:r w:rsidR="004B7E05" w:rsidRPr="002339F9">
        <w:t>, pp.</w:t>
      </w:r>
      <w:r w:rsidR="004B7E05">
        <w:t>201-208</w:t>
      </w:r>
      <w:r w:rsidR="004B7E05" w:rsidRPr="002339F9">
        <w:t xml:space="preserve">, </w:t>
      </w:r>
      <w:r w:rsidR="004B7E05">
        <w:t>Bangalore</w:t>
      </w:r>
      <w:r w:rsidR="004B7E05" w:rsidRPr="002339F9">
        <w:t>, India</w:t>
      </w:r>
      <w:r w:rsidR="004B7E05">
        <w:t>, 2013</w:t>
      </w:r>
      <w:r>
        <w:t>.</w:t>
      </w:r>
    </w:p>
    <w:p w:rsidR="000B75BF" w:rsidRDefault="000B75BF" w:rsidP="00D10C80">
      <w:pPr>
        <w:numPr>
          <w:ilvl w:val="0"/>
          <w:numId w:val="25"/>
        </w:numPr>
        <w:autoSpaceDE w:val="0"/>
        <w:autoSpaceDN w:val="0"/>
        <w:adjustRightInd w:val="0"/>
        <w:jc w:val="both"/>
      </w:pPr>
      <w:r>
        <w:t xml:space="preserve">Sengupta, M, </w:t>
      </w:r>
      <w:r w:rsidRPr="002339F9">
        <w:t>Mandal</w:t>
      </w:r>
      <w:r>
        <w:t>, J K,</w:t>
      </w:r>
      <w:r w:rsidRPr="002339F9">
        <w:t xml:space="preserve"> “</w:t>
      </w:r>
      <w:r>
        <w:t>Image Coding through Z-Transformation with Low Energy and Bandwidth(IZEB)”</w:t>
      </w:r>
      <w:r w:rsidRPr="002339F9">
        <w:t>,</w:t>
      </w:r>
      <w:r w:rsidR="00DC59E4" w:rsidRPr="00DC59E4">
        <w:t xml:space="preserve"> </w:t>
      </w:r>
      <w:r w:rsidR="00DC59E4">
        <w:t>CSIT</w:t>
      </w:r>
      <w:r w:rsidR="00DC59E4" w:rsidRPr="002339F9">
        <w:t>- 201</w:t>
      </w:r>
      <w:r w:rsidR="00DC59E4">
        <w:t>3</w:t>
      </w:r>
      <w:r w:rsidR="00DC59E4" w:rsidRPr="002339F9">
        <w:t xml:space="preserve">, Proceedings of </w:t>
      </w:r>
      <w:r w:rsidR="00DC59E4">
        <w:t xml:space="preserve">Third </w:t>
      </w:r>
      <w:r w:rsidR="00DC59E4" w:rsidRPr="002339F9">
        <w:t xml:space="preserve">International Conference on </w:t>
      </w:r>
      <w:r w:rsidR="00DC59E4">
        <w:t>Computer Science &amp; Information Technology AIRCC Computer Science Proceedings, ISSN No.2231-5403, DOI:10.5121/csit.2013.3622</w:t>
      </w:r>
      <w:r w:rsidR="00DC59E4" w:rsidRPr="002339F9">
        <w:t xml:space="preserve">, </w:t>
      </w:r>
      <w:r w:rsidR="00DC59E4">
        <w:t>Feb.18-20</w:t>
      </w:r>
      <w:r w:rsidR="00DC59E4" w:rsidRPr="002339F9">
        <w:t>, 201</w:t>
      </w:r>
      <w:r w:rsidR="00DC59E4">
        <w:t>3</w:t>
      </w:r>
      <w:r w:rsidR="00DC59E4" w:rsidRPr="002339F9">
        <w:t>, pp.</w:t>
      </w:r>
      <w:r w:rsidR="00DC59E4">
        <w:t>225-232</w:t>
      </w:r>
      <w:r w:rsidR="00DC59E4" w:rsidRPr="002339F9">
        <w:t xml:space="preserve">, </w:t>
      </w:r>
      <w:r w:rsidR="00DC59E4">
        <w:t>Bangalore</w:t>
      </w:r>
      <w:r w:rsidR="00DC59E4" w:rsidRPr="002339F9">
        <w:t>, India</w:t>
      </w:r>
      <w:r w:rsidR="00DC59E4">
        <w:t>, 2013</w:t>
      </w:r>
      <w:r>
        <w:t>.</w:t>
      </w:r>
    </w:p>
    <w:p w:rsidR="000B75BF" w:rsidRDefault="000B75BF" w:rsidP="00D10C80">
      <w:pPr>
        <w:numPr>
          <w:ilvl w:val="0"/>
          <w:numId w:val="25"/>
        </w:numPr>
        <w:autoSpaceDE w:val="0"/>
        <w:autoSpaceDN w:val="0"/>
        <w:adjustRightInd w:val="0"/>
        <w:jc w:val="both"/>
      </w:pPr>
      <w:r>
        <w:t xml:space="preserve">Sarkar, A, </w:t>
      </w:r>
      <w:r w:rsidRPr="002339F9">
        <w:t>Mandal</w:t>
      </w:r>
      <w:r>
        <w:t>, J. K.</w:t>
      </w:r>
      <w:r w:rsidRPr="002339F9">
        <w:t>, “</w:t>
      </w:r>
      <w:r>
        <w:t>Secured wireless communication through Simulated Annealing Guided Triangularized Encryption by Multilayer Perceptron generated Session Key(SATMLP)”</w:t>
      </w:r>
      <w:r w:rsidRPr="002339F9">
        <w:t>,</w:t>
      </w:r>
      <w:r w:rsidR="00DC59E4" w:rsidRPr="00DC59E4">
        <w:t xml:space="preserve"> </w:t>
      </w:r>
      <w:r w:rsidR="00DC59E4">
        <w:t>CSIT</w:t>
      </w:r>
      <w:r w:rsidR="00DC59E4" w:rsidRPr="002339F9">
        <w:t>- 201</w:t>
      </w:r>
      <w:r w:rsidR="00DC59E4">
        <w:t>3</w:t>
      </w:r>
      <w:r w:rsidR="00DC59E4" w:rsidRPr="002339F9">
        <w:t xml:space="preserve">, Proceedings of </w:t>
      </w:r>
      <w:r w:rsidR="00DC59E4">
        <w:t xml:space="preserve">Third </w:t>
      </w:r>
      <w:r w:rsidR="00DC59E4" w:rsidRPr="002339F9">
        <w:t xml:space="preserve">International Conference on </w:t>
      </w:r>
      <w:r w:rsidR="00DC59E4">
        <w:t>Computer Science &amp; Information Technology AIRCC Computer Science Proceedings, ISSN No.2231-5403, DOI:10.5121/csit.2013.3622</w:t>
      </w:r>
      <w:r w:rsidR="00DC59E4" w:rsidRPr="002339F9">
        <w:t xml:space="preserve">, </w:t>
      </w:r>
      <w:r w:rsidR="00DC59E4">
        <w:t>Feb.18-20</w:t>
      </w:r>
      <w:r w:rsidR="00DC59E4" w:rsidRPr="002339F9">
        <w:t>, 201</w:t>
      </w:r>
      <w:r w:rsidR="00DC59E4">
        <w:t>3</w:t>
      </w:r>
      <w:r w:rsidR="00DC59E4" w:rsidRPr="002339F9">
        <w:t>, pp.</w:t>
      </w:r>
      <w:r w:rsidR="00DC59E4">
        <w:t>217-224</w:t>
      </w:r>
      <w:r w:rsidR="00DC59E4" w:rsidRPr="002339F9">
        <w:t xml:space="preserve">, </w:t>
      </w:r>
      <w:r w:rsidR="00DC59E4">
        <w:t>Bangalore</w:t>
      </w:r>
      <w:r w:rsidR="00DC59E4" w:rsidRPr="002339F9">
        <w:t>, India</w:t>
      </w:r>
      <w:r w:rsidR="00DC59E4">
        <w:t>, 2013</w:t>
      </w:r>
      <w:r>
        <w:t>.</w:t>
      </w:r>
    </w:p>
    <w:p w:rsidR="000B75BF" w:rsidRPr="000B75BF" w:rsidRDefault="000B75BF" w:rsidP="00D10C80">
      <w:pPr>
        <w:numPr>
          <w:ilvl w:val="0"/>
          <w:numId w:val="25"/>
        </w:numPr>
        <w:autoSpaceDE w:val="0"/>
        <w:autoSpaceDN w:val="0"/>
        <w:adjustRightInd w:val="0"/>
        <w:jc w:val="both"/>
      </w:pPr>
      <w:r w:rsidRPr="002339F9">
        <w:t>Mandal J K and Ghos</w:t>
      </w:r>
      <w:r>
        <w:t xml:space="preserve">h, </w:t>
      </w:r>
      <w:r w:rsidR="00DC59E4">
        <w:t xml:space="preserve"> </w:t>
      </w:r>
      <w:r>
        <w:t>A.</w:t>
      </w:r>
      <w:r w:rsidRPr="002339F9">
        <w:t>, “</w:t>
      </w:r>
      <w:r>
        <w:t>Edge Detection by Modified Otsu Method”</w:t>
      </w:r>
      <w:r w:rsidRPr="002339F9">
        <w:t xml:space="preserve">, </w:t>
      </w:r>
      <w:r w:rsidR="00DC59E4">
        <w:t>CSIT</w:t>
      </w:r>
      <w:r w:rsidR="00DC59E4" w:rsidRPr="002339F9">
        <w:t>- 201</w:t>
      </w:r>
      <w:r w:rsidR="00DC59E4">
        <w:t>3</w:t>
      </w:r>
      <w:r w:rsidR="00DC59E4" w:rsidRPr="002339F9">
        <w:t xml:space="preserve">, Proceedings of </w:t>
      </w:r>
      <w:r w:rsidR="00DC59E4">
        <w:t xml:space="preserve">Third </w:t>
      </w:r>
      <w:r w:rsidR="00DC59E4" w:rsidRPr="002339F9">
        <w:t xml:space="preserve">International Conference on </w:t>
      </w:r>
      <w:r w:rsidR="00DC59E4">
        <w:t>Computer Science &amp; Information Technology AIRCC Computer Science Proceedings, ISSN No.2231-5403, DOI:10.5121/csit.2013.3622</w:t>
      </w:r>
      <w:r w:rsidR="00DC59E4" w:rsidRPr="002339F9">
        <w:t xml:space="preserve">, </w:t>
      </w:r>
      <w:r w:rsidR="00DC59E4">
        <w:t>Feb.18-20</w:t>
      </w:r>
      <w:r w:rsidR="00DC59E4" w:rsidRPr="002339F9">
        <w:t>,201</w:t>
      </w:r>
      <w:r w:rsidR="00DC59E4">
        <w:t>3</w:t>
      </w:r>
      <w:r w:rsidR="00DC59E4" w:rsidRPr="002339F9">
        <w:t>,pp.</w:t>
      </w:r>
      <w:r w:rsidR="00DC59E4">
        <w:t>233-240</w:t>
      </w:r>
      <w:r w:rsidR="00DC59E4" w:rsidRPr="002339F9">
        <w:t xml:space="preserve">, </w:t>
      </w:r>
      <w:r w:rsidR="00DC59E4">
        <w:t>Bangalore</w:t>
      </w:r>
      <w:r w:rsidR="00DC59E4" w:rsidRPr="002339F9">
        <w:t>, India</w:t>
      </w:r>
      <w:r w:rsidR="00DC59E4">
        <w:t>, 2013</w:t>
      </w:r>
      <w:r>
        <w:t>.</w:t>
      </w:r>
    </w:p>
    <w:p w:rsidR="00CD2766" w:rsidRPr="001F49E7" w:rsidRDefault="00CD2766" w:rsidP="00D10C80">
      <w:pPr>
        <w:pStyle w:val="ListParagraph"/>
        <w:numPr>
          <w:ilvl w:val="0"/>
          <w:numId w:val="25"/>
        </w:numPr>
        <w:jc w:val="both"/>
        <w:rPr>
          <w:rFonts w:ascii="Times New Roman" w:hAnsi="Times New Roman"/>
          <w:sz w:val="24"/>
        </w:rPr>
      </w:pPr>
      <w:r w:rsidRPr="001F49E7">
        <w:rPr>
          <w:rFonts w:ascii="Times New Roman" w:hAnsi="Times New Roman"/>
          <w:sz w:val="24"/>
        </w:rPr>
        <w:t>Sengupta, M and Mandal, J. K.,</w:t>
      </w:r>
      <w:r w:rsidR="004109DD" w:rsidRPr="001F49E7">
        <w:rPr>
          <w:rFonts w:ascii="Times New Roman" w:hAnsi="Times New Roman"/>
          <w:sz w:val="24"/>
        </w:rPr>
        <w:t xml:space="preserve">”Self Authentication of Images through Daubechies Transform Technique(SADT), First International Conference on Intelligent Infrastructure in conjuction with CSI-2012,Kolkata,1-2 </w:t>
      </w:r>
      <w:r w:rsidR="004109DD" w:rsidRPr="001F49E7">
        <w:rPr>
          <w:rFonts w:ascii="Times New Roman" w:hAnsi="Times New Roman"/>
          <w:sz w:val="24"/>
        </w:rPr>
        <w:lastRenderedPageBreak/>
        <w:t>December,2012, ISBN -13:978-1-25-906170-7, Published by McGraw Hill Professional, New Delhi, pp.</w:t>
      </w:r>
      <w:r w:rsidR="009E5563" w:rsidRPr="001F49E7">
        <w:rPr>
          <w:rFonts w:ascii="Times New Roman" w:hAnsi="Times New Roman"/>
          <w:sz w:val="24"/>
        </w:rPr>
        <w:t>249-252,2012.</w:t>
      </w:r>
    </w:p>
    <w:p w:rsidR="00A638D2" w:rsidRPr="001F49E7" w:rsidRDefault="00A638D2" w:rsidP="00D10C80">
      <w:pPr>
        <w:pStyle w:val="ListParagraph"/>
        <w:numPr>
          <w:ilvl w:val="0"/>
          <w:numId w:val="25"/>
        </w:numPr>
        <w:jc w:val="both"/>
        <w:rPr>
          <w:rFonts w:ascii="Times New Roman" w:hAnsi="Times New Roman"/>
          <w:sz w:val="24"/>
        </w:rPr>
      </w:pPr>
      <w:r w:rsidRPr="001F49E7">
        <w:rPr>
          <w:rFonts w:ascii="Times New Roman" w:hAnsi="Times New Roman"/>
          <w:sz w:val="24"/>
        </w:rPr>
        <w:t>J K Mandal and Aparna Sarkar, “A Modified Directional Weighted Cascaded-Mask Median Filter for Removal of Random Impulse Noise”, Second International Conference on Computer Science, Engineering &amp; Applications (ICCSEA-2012), paperID-44, May 26 ~ 27, 2012, Delhi, India.</w:t>
      </w:r>
    </w:p>
    <w:p w:rsidR="00A638D2" w:rsidRPr="001F49E7" w:rsidRDefault="00A638D2" w:rsidP="00234549">
      <w:pPr>
        <w:pStyle w:val="ListParagraph"/>
        <w:numPr>
          <w:ilvl w:val="0"/>
          <w:numId w:val="12"/>
        </w:numPr>
        <w:tabs>
          <w:tab w:val="clear" w:pos="1080"/>
        </w:tabs>
        <w:autoSpaceDE w:val="0"/>
        <w:autoSpaceDN w:val="0"/>
        <w:adjustRightInd w:val="0"/>
        <w:ind w:left="810" w:hanging="360"/>
        <w:jc w:val="both"/>
        <w:rPr>
          <w:rFonts w:ascii="Times New Roman" w:eastAsia="Times New Roman" w:hAnsi="Times New Roman"/>
          <w:sz w:val="24"/>
          <w:lang w:eastAsia="ar-SA"/>
        </w:rPr>
      </w:pPr>
      <w:r w:rsidRPr="001F49E7">
        <w:rPr>
          <w:rFonts w:ascii="Times New Roman" w:hAnsi="Times New Roman"/>
          <w:sz w:val="24"/>
        </w:rPr>
        <w:t>J K Mandal and Deabashis Das, “Steganography using Adaptive Pixel Value Differencing (APVD) of Gray Images Through Exclusion of Overflow/Undflow” Second International Conference on Computer Science, Engineering &amp; Applications (ICCSEA-2012 ), paperID-45, May 26 ~ 27, 2012, Delhi, India.</w:t>
      </w:r>
    </w:p>
    <w:p w:rsidR="001F1DD2" w:rsidRPr="001F49E7" w:rsidRDefault="001F1DD2" w:rsidP="00234549">
      <w:pPr>
        <w:pStyle w:val="ListParagraph"/>
        <w:numPr>
          <w:ilvl w:val="0"/>
          <w:numId w:val="12"/>
        </w:numPr>
        <w:tabs>
          <w:tab w:val="clear" w:pos="1080"/>
          <w:tab w:val="num" w:pos="900"/>
        </w:tabs>
        <w:autoSpaceDE w:val="0"/>
        <w:autoSpaceDN w:val="0"/>
        <w:adjustRightInd w:val="0"/>
        <w:ind w:left="900" w:hanging="360"/>
        <w:jc w:val="both"/>
        <w:rPr>
          <w:rFonts w:ascii="Times New Roman" w:eastAsia="Times New Roman" w:hAnsi="Times New Roman"/>
          <w:sz w:val="24"/>
          <w:lang w:eastAsia="ar-SA"/>
        </w:rPr>
      </w:pPr>
      <w:r w:rsidRPr="001F49E7">
        <w:rPr>
          <w:rFonts w:ascii="Times New Roman" w:hAnsi="Times New Roman"/>
          <w:sz w:val="24"/>
        </w:rPr>
        <w:t>Jyotsna Kumar Mandal and S</w:t>
      </w:r>
      <w:r w:rsidR="00A84BBD" w:rsidRPr="001F49E7">
        <w:rPr>
          <w:rFonts w:ascii="Times New Roman" w:hAnsi="Times New Roman"/>
          <w:sz w:val="24"/>
        </w:rPr>
        <w:t>udipta Ghoshal</w:t>
      </w:r>
      <w:r w:rsidRPr="001F49E7">
        <w:rPr>
          <w:rFonts w:ascii="Times New Roman" w:hAnsi="Times New Roman"/>
          <w:sz w:val="24"/>
        </w:rPr>
        <w:t>,”</w:t>
      </w:r>
      <w:r w:rsidR="00A84BBD" w:rsidRPr="001F49E7">
        <w:rPr>
          <w:rFonts w:ascii="Times New Roman" w:hAnsi="Times New Roman"/>
          <w:sz w:val="24"/>
        </w:rPr>
        <w:t xml:space="preserve"> A High Payload Steganographic Technique for Color Images (HPST)</w:t>
      </w:r>
      <w:r w:rsidRPr="001F49E7">
        <w:rPr>
          <w:rFonts w:ascii="Times New Roman" w:hAnsi="Times New Roman"/>
          <w:sz w:val="24"/>
        </w:rPr>
        <w:t>”,</w:t>
      </w:r>
      <w:r w:rsidR="00A84BBD" w:rsidRPr="001F49E7">
        <w:rPr>
          <w:rFonts w:ascii="Times New Roman" w:hAnsi="Times New Roman"/>
          <w:sz w:val="24"/>
        </w:rPr>
        <w:t xml:space="preserve"> The International Conference on Information Systems Design and Intelligent Applications-2012</w:t>
      </w:r>
      <w:r w:rsidR="00AB1E8D" w:rsidRPr="001F49E7">
        <w:rPr>
          <w:rFonts w:ascii="Times New Roman" w:hAnsi="Times New Roman"/>
          <w:sz w:val="24"/>
        </w:rPr>
        <w:t>,</w:t>
      </w:r>
      <w:r w:rsidR="00A84BBD" w:rsidRPr="001F49E7">
        <w:rPr>
          <w:rFonts w:ascii="Times New Roman" w:hAnsi="Times New Roman"/>
          <w:sz w:val="24"/>
        </w:rPr>
        <w:t>(INDIA-2012),USISBN</w:t>
      </w:r>
      <w:r w:rsidRPr="001F49E7">
        <w:rPr>
          <w:rFonts w:ascii="Times New Roman" w:hAnsi="Times New Roman"/>
          <w:sz w:val="24"/>
        </w:rPr>
        <w:t>:</w:t>
      </w:r>
      <w:r w:rsidR="00B676FA" w:rsidRPr="001F49E7">
        <w:rPr>
          <w:rFonts w:ascii="Times New Roman" w:hAnsi="Times New Roman"/>
          <w:sz w:val="24"/>
        </w:rPr>
        <w:t>978-981-07-1158-0</w:t>
      </w:r>
      <w:r w:rsidR="00A84BBD" w:rsidRPr="001F49E7">
        <w:rPr>
          <w:rFonts w:ascii="Times New Roman" w:hAnsi="Times New Roman"/>
          <w:sz w:val="24"/>
        </w:rPr>
        <w:t>,</w:t>
      </w:r>
      <w:r w:rsidR="00B676FA" w:rsidRPr="001F49E7">
        <w:rPr>
          <w:rFonts w:ascii="Times New Roman" w:hAnsi="Times New Roman"/>
          <w:sz w:val="24"/>
        </w:rPr>
        <w:t xml:space="preserve"> </w:t>
      </w:r>
      <w:r w:rsidR="00A84BBD" w:rsidRPr="001F49E7">
        <w:rPr>
          <w:rFonts w:ascii="Times New Roman" w:hAnsi="Times New Roman"/>
          <w:sz w:val="24"/>
        </w:rPr>
        <w:t>5-7</w:t>
      </w:r>
      <w:r w:rsidR="00B676FA" w:rsidRPr="001F49E7">
        <w:rPr>
          <w:rFonts w:ascii="Times New Roman" w:hAnsi="Times New Roman"/>
          <w:sz w:val="24"/>
        </w:rPr>
        <w:t xml:space="preserve"> </w:t>
      </w:r>
      <w:r w:rsidR="00A84BBD" w:rsidRPr="001F49E7">
        <w:rPr>
          <w:rFonts w:ascii="Times New Roman" w:hAnsi="Times New Roman"/>
          <w:sz w:val="24"/>
        </w:rPr>
        <w:t>Jan</w:t>
      </w:r>
      <w:r w:rsidR="00B676FA" w:rsidRPr="001F49E7">
        <w:rPr>
          <w:rFonts w:ascii="Times New Roman" w:hAnsi="Times New Roman"/>
          <w:sz w:val="24"/>
        </w:rPr>
        <w:t>uary</w:t>
      </w:r>
      <w:r w:rsidR="00A84BBD" w:rsidRPr="001F49E7">
        <w:rPr>
          <w:rFonts w:ascii="Times New Roman" w:hAnsi="Times New Roman"/>
          <w:sz w:val="24"/>
        </w:rPr>
        <w:t>,</w:t>
      </w:r>
      <w:r w:rsidR="00B676FA" w:rsidRPr="001F49E7">
        <w:rPr>
          <w:rFonts w:ascii="Times New Roman" w:hAnsi="Times New Roman"/>
          <w:sz w:val="24"/>
        </w:rPr>
        <w:t xml:space="preserve"> </w:t>
      </w:r>
      <w:r w:rsidR="00A84BBD" w:rsidRPr="001F49E7">
        <w:rPr>
          <w:rFonts w:ascii="Times New Roman" w:hAnsi="Times New Roman"/>
          <w:sz w:val="24"/>
        </w:rPr>
        <w:t xml:space="preserve">2012, </w:t>
      </w:r>
      <w:r w:rsidR="00B676FA" w:rsidRPr="001F49E7">
        <w:rPr>
          <w:rFonts w:ascii="Times New Roman" w:hAnsi="Times New Roman"/>
          <w:sz w:val="24"/>
        </w:rPr>
        <w:t xml:space="preserve">pp. 65-70, </w:t>
      </w:r>
      <w:r w:rsidR="00A84BBD" w:rsidRPr="001F49E7">
        <w:rPr>
          <w:rFonts w:ascii="Times New Roman" w:hAnsi="Times New Roman"/>
          <w:sz w:val="24"/>
        </w:rPr>
        <w:t>Visakhapatanam</w:t>
      </w:r>
      <w:r w:rsidR="00B676FA" w:rsidRPr="001F49E7">
        <w:rPr>
          <w:rFonts w:ascii="Times New Roman" w:hAnsi="Times New Roman"/>
          <w:sz w:val="24"/>
        </w:rPr>
        <w:t xml:space="preserve">, </w:t>
      </w:r>
      <w:r w:rsidRPr="001F49E7">
        <w:rPr>
          <w:rFonts w:ascii="Times New Roman" w:hAnsi="Times New Roman"/>
          <w:sz w:val="24"/>
        </w:rPr>
        <w:t>2012</w:t>
      </w:r>
      <w:r w:rsidR="00B676FA" w:rsidRPr="001F49E7">
        <w:rPr>
          <w:rFonts w:ascii="Times New Roman" w:hAnsi="Times New Roman"/>
          <w:sz w:val="24"/>
        </w:rPr>
        <w:t>.</w:t>
      </w:r>
    </w:p>
    <w:p w:rsidR="00A84BBD" w:rsidRPr="001F49E7" w:rsidRDefault="00A84BBD" w:rsidP="00234549">
      <w:pPr>
        <w:pStyle w:val="ListParagraph"/>
        <w:numPr>
          <w:ilvl w:val="0"/>
          <w:numId w:val="12"/>
        </w:numPr>
        <w:tabs>
          <w:tab w:val="clear" w:pos="1080"/>
          <w:tab w:val="num" w:pos="900"/>
        </w:tabs>
        <w:autoSpaceDE w:val="0"/>
        <w:autoSpaceDN w:val="0"/>
        <w:adjustRightInd w:val="0"/>
        <w:ind w:left="900" w:hanging="360"/>
        <w:jc w:val="both"/>
        <w:rPr>
          <w:rFonts w:ascii="Times New Roman" w:eastAsia="Times New Roman" w:hAnsi="Times New Roman"/>
          <w:sz w:val="24"/>
          <w:szCs w:val="24"/>
          <w:lang w:eastAsia="ar-SA"/>
        </w:rPr>
      </w:pPr>
      <w:r w:rsidRPr="001F49E7">
        <w:rPr>
          <w:rFonts w:ascii="Times New Roman" w:hAnsi="Times New Roman"/>
          <w:sz w:val="24"/>
        </w:rPr>
        <w:t xml:space="preserve">Jyotsna Kumar Mandal and Subhankar Ghatak, </w:t>
      </w:r>
      <w:r w:rsidRPr="001F49E7">
        <w:rPr>
          <w:rFonts w:ascii="Times New Roman" w:hAnsi="Times New Roman"/>
          <w:sz w:val="24"/>
          <w:szCs w:val="24"/>
        </w:rPr>
        <w:t>“Visual Cryptographic Protocol through Transform based Encoding Embedded into Meaningful Shares (VCPTE)”, The International Conference on Information Systems Design and Intelligent Applications-2012(INDIA-2012),US-ISBN:</w:t>
      </w:r>
      <w:r w:rsidR="00B676FA" w:rsidRPr="001F49E7">
        <w:rPr>
          <w:rFonts w:ascii="Times New Roman" w:hAnsi="Times New Roman"/>
          <w:sz w:val="24"/>
        </w:rPr>
        <w:t xml:space="preserve"> 978-981-07-1158-0,5</w:t>
      </w:r>
      <w:r w:rsidRPr="001F49E7">
        <w:rPr>
          <w:rFonts w:ascii="Times New Roman" w:hAnsi="Times New Roman"/>
          <w:sz w:val="24"/>
          <w:szCs w:val="24"/>
        </w:rPr>
        <w:t>-7 Jan, 2012, Visakhapatanam</w:t>
      </w:r>
      <w:r w:rsidR="00B676FA" w:rsidRPr="001F49E7">
        <w:rPr>
          <w:rFonts w:ascii="Times New Roman" w:hAnsi="Times New Roman"/>
          <w:sz w:val="24"/>
          <w:szCs w:val="24"/>
        </w:rPr>
        <w:t xml:space="preserve">, </w:t>
      </w:r>
      <w:r w:rsidRPr="001F49E7">
        <w:rPr>
          <w:rFonts w:ascii="Times New Roman" w:hAnsi="Times New Roman"/>
          <w:sz w:val="24"/>
          <w:szCs w:val="24"/>
        </w:rPr>
        <w:t>2012</w:t>
      </w:r>
      <w:r w:rsidR="00B676FA" w:rsidRPr="001F49E7">
        <w:rPr>
          <w:rFonts w:ascii="Times New Roman" w:hAnsi="Times New Roman"/>
          <w:sz w:val="24"/>
          <w:szCs w:val="24"/>
        </w:rPr>
        <w:t>.</w:t>
      </w:r>
    </w:p>
    <w:p w:rsidR="00584DB5" w:rsidRPr="00584DB5" w:rsidRDefault="00584DB5" w:rsidP="00234549">
      <w:pPr>
        <w:pStyle w:val="ListParagraph"/>
        <w:numPr>
          <w:ilvl w:val="0"/>
          <w:numId w:val="12"/>
        </w:numPr>
        <w:tabs>
          <w:tab w:val="clear" w:pos="1080"/>
          <w:tab w:val="num" w:pos="900"/>
        </w:tabs>
        <w:ind w:left="900" w:hanging="360"/>
        <w:jc w:val="both"/>
        <w:rPr>
          <w:rFonts w:ascii="Times New Roman" w:hAnsi="Times New Roman"/>
          <w:sz w:val="24"/>
        </w:rPr>
      </w:pPr>
      <w:r w:rsidRPr="00584DB5">
        <w:rPr>
          <w:rFonts w:ascii="Times New Roman" w:hAnsi="Times New Roman"/>
          <w:sz w:val="24"/>
        </w:rPr>
        <w:t>Rajdeep Chakraborty, Sridipta Misra, Sunit Kumar Agarwal, Vineet Khemka, Sonam Agarwal and J. K. Mandal, “Efficient Hardware Realization of Triple Data Encryption Standard (TDES) Algorithm using Spartan-3E FPGA”, International Conference on Issues and Challenges in Networking, Intelligence and Computing (ICNICT 2011)</w:t>
      </w:r>
      <w:r w:rsidR="00866BE0">
        <w:rPr>
          <w:rFonts w:ascii="Times New Roman" w:hAnsi="Times New Roman"/>
          <w:sz w:val="24"/>
        </w:rPr>
        <w:t>,</w:t>
      </w:r>
      <w:r w:rsidRPr="00584DB5">
        <w:rPr>
          <w:rFonts w:ascii="Times New Roman" w:hAnsi="Times New Roman"/>
          <w:sz w:val="24"/>
        </w:rPr>
        <w:t>2-3 September, 2011,Ghaziabad, Department of Computer Science and Engineering, Krishna Institute of Engineerin</w:t>
      </w:r>
      <w:r w:rsidR="00866BE0">
        <w:rPr>
          <w:rFonts w:ascii="Times New Roman" w:hAnsi="Times New Roman"/>
          <w:sz w:val="24"/>
        </w:rPr>
        <w:t>g and Technology (KIET), India,</w:t>
      </w:r>
      <w:r w:rsidRPr="00584DB5">
        <w:rPr>
          <w:rFonts w:ascii="Times New Roman" w:hAnsi="Times New Roman"/>
          <w:sz w:val="24"/>
        </w:rPr>
        <w:t>Computer Society of India (Ghaziabad Chapter), International Neural Network Society (India Regional Chapter), International Journal of Advanced Research in Computer Science and Ubiquitous Computing and Communication Journal, and published by Nandani Prakashan Pvt. Ltd., New Delhi, India, ISBN – 978-93-81126-27-1, pp 60 – 63</w:t>
      </w:r>
      <w:r w:rsidR="00866BE0">
        <w:rPr>
          <w:rFonts w:ascii="Times New Roman" w:hAnsi="Times New Roman"/>
          <w:sz w:val="24"/>
        </w:rPr>
        <w:t>,2011</w:t>
      </w:r>
      <w:r w:rsidRPr="00584DB5">
        <w:rPr>
          <w:rFonts w:ascii="Times New Roman" w:hAnsi="Times New Roman"/>
          <w:sz w:val="24"/>
        </w:rPr>
        <w:t>.</w:t>
      </w:r>
    </w:p>
    <w:p w:rsidR="001B6DD1" w:rsidRPr="001A5D20" w:rsidRDefault="001B6DD1" w:rsidP="00234549">
      <w:pPr>
        <w:pStyle w:val="ListParagraph"/>
        <w:numPr>
          <w:ilvl w:val="0"/>
          <w:numId w:val="12"/>
        </w:numPr>
        <w:tabs>
          <w:tab w:val="clear" w:pos="1080"/>
          <w:tab w:val="num" w:pos="900"/>
        </w:tabs>
        <w:autoSpaceDE w:val="0"/>
        <w:autoSpaceDN w:val="0"/>
        <w:adjustRightInd w:val="0"/>
        <w:spacing w:after="0" w:line="240" w:lineRule="auto"/>
        <w:ind w:left="900" w:hanging="360"/>
        <w:jc w:val="both"/>
        <w:rPr>
          <w:rFonts w:ascii="Times New Roman" w:hAnsi="Times New Roman"/>
          <w:color w:val="000000"/>
          <w:sz w:val="24"/>
          <w:szCs w:val="24"/>
        </w:rPr>
      </w:pPr>
      <w:r w:rsidRPr="001A5D20">
        <w:rPr>
          <w:rFonts w:ascii="Times New Roman" w:hAnsi="Times New Roman"/>
          <w:sz w:val="24"/>
          <w:szCs w:val="24"/>
        </w:rPr>
        <w:t>Mandal J. K., Som, Subhranil,</w:t>
      </w:r>
      <w:r w:rsidR="00EB0584" w:rsidRPr="001A5D20">
        <w:rPr>
          <w:rFonts w:ascii="Times New Roman" w:hAnsi="Times New Roman"/>
          <w:sz w:val="24"/>
          <w:szCs w:val="24"/>
        </w:rPr>
        <w:t xml:space="preserve"> </w:t>
      </w:r>
      <w:r w:rsidRPr="001A5D20">
        <w:rPr>
          <w:rFonts w:ascii="Times New Roman" w:hAnsi="Times New Roman"/>
          <w:sz w:val="24"/>
          <w:szCs w:val="24"/>
        </w:rPr>
        <w:t xml:space="preserve">Kundu, S, </w:t>
      </w:r>
      <w:r w:rsidR="00EB0584" w:rsidRPr="001A5D20">
        <w:rPr>
          <w:rFonts w:ascii="Times New Roman" w:hAnsi="Times New Roman"/>
          <w:sz w:val="24"/>
          <w:szCs w:val="24"/>
        </w:rPr>
        <w:t xml:space="preserve">“Artificial Intelligence Based Compression and Elliptic Curve Based Encryption Technique Over Binary Finite Field”, </w:t>
      </w:r>
      <w:r w:rsidRPr="001A5D20">
        <w:rPr>
          <w:rFonts w:ascii="Times New Roman" w:hAnsi="Times New Roman"/>
          <w:sz w:val="24"/>
          <w:szCs w:val="24"/>
        </w:rPr>
        <w:t>Proceeding of International Conference on Co</w:t>
      </w:r>
      <w:r w:rsidR="00EB0584" w:rsidRPr="001A5D20">
        <w:rPr>
          <w:rFonts w:ascii="Times New Roman" w:hAnsi="Times New Roman"/>
          <w:sz w:val="24"/>
          <w:szCs w:val="24"/>
        </w:rPr>
        <w:t>nvergence of Optics and Electronics, March 26-27,2011, Science City Kolkata, India COE2011</w:t>
      </w:r>
      <w:r w:rsidR="008E06E8" w:rsidRPr="001A5D20">
        <w:rPr>
          <w:rFonts w:ascii="Times New Roman" w:hAnsi="Times New Roman"/>
          <w:sz w:val="24"/>
          <w:szCs w:val="24"/>
        </w:rPr>
        <w:t>,pp. 30-36, ISBN :978-81-906401-1-4</w:t>
      </w:r>
      <w:r w:rsidRPr="001A5D20">
        <w:rPr>
          <w:rFonts w:ascii="Times New Roman" w:hAnsi="Times New Roman"/>
          <w:sz w:val="24"/>
          <w:szCs w:val="24"/>
        </w:rPr>
        <w:t xml:space="preserve">, </w:t>
      </w:r>
      <w:r w:rsidR="00A73CDC" w:rsidRPr="001A5D20">
        <w:rPr>
          <w:rFonts w:ascii="Times New Roman" w:hAnsi="Times New Roman"/>
          <w:sz w:val="24"/>
          <w:szCs w:val="24"/>
        </w:rPr>
        <w:t xml:space="preserve"> 26-27</w:t>
      </w:r>
      <w:r w:rsidR="00A73CDC" w:rsidRPr="001A5D20">
        <w:rPr>
          <w:rFonts w:ascii="Times New Roman" w:hAnsi="Times New Roman"/>
          <w:sz w:val="24"/>
          <w:szCs w:val="24"/>
          <w:vertAlign w:val="superscript"/>
        </w:rPr>
        <w:t>th</w:t>
      </w:r>
      <w:r w:rsidR="00EB0584" w:rsidRPr="001A5D20">
        <w:rPr>
          <w:rFonts w:ascii="Times New Roman" w:hAnsi="Times New Roman"/>
          <w:sz w:val="24"/>
          <w:szCs w:val="24"/>
        </w:rPr>
        <w:t>March</w:t>
      </w:r>
      <w:r w:rsidRPr="001A5D20">
        <w:rPr>
          <w:rFonts w:ascii="Times New Roman" w:hAnsi="Times New Roman"/>
          <w:sz w:val="24"/>
          <w:szCs w:val="24"/>
        </w:rPr>
        <w:t>, 201</w:t>
      </w:r>
      <w:r w:rsidR="00EB0584" w:rsidRPr="001A5D20">
        <w:rPr>
          <w:rFonts w:ascii="Times New Roman" w:hAnsi="Times New Roman"/>
          <w:sz w:val="24"/>
          <w:szCs w:val="24"/>
        </w:rPr>
        <w:t>1</w:t>
      </w:r>
      <w:r w:rsidRPr="001A5D20">
        <w:rPr>
          <w:rFonts w:ascii="Times New Roman" w:hAnsi="Times New Roman"/>
          <w:sz w:val="24"/>
          <w:szCs w:val="24"/>
        </w:rPr>
        <w:t>.</w:t>
      </w:r>
    </w:p>
    <w:p w:rsidR="00D875DB" w:rsidRPr="00D875DB" w:rsidRDefault="00D875DB" w:rsidP="00234549">
      <w:pPr>
        <w:pStyle w:val="ListParagraph"/>
        <w:numPr>
          <w:ilvl w:val="0"/>
          <w:numId w:val="12"/>
        </w:numPr>
        <w:tabs>
          <w:tab w:val="clear" w:pos="1080"/>
          <w:tab w:val="num" w:pos="900"/>
        </w:tabs>
        <w:autoSpaceDE w:val="0"/>
        <w:autoSpaceDN w:val="0"/>
        <w:adjustRightInd w:val="0"/>
        <w:spacing w:after="0" w:line="240" w:lineRule="auto"/>
        <w:ind w:left="900" w:hanging="360"/>
        <w:jc w:val="both"/>
        <w:rPr>
          <w:rFonts w:ascii="Times New Roman" w:hAnsi="Times New Roman"/>
          <w:color w:val="000000"/>
          <w:sz w:val="24"/>
          <w:szCs w:val="24"/>
        </w:rPr>
      </w:pPr>
      <w:r w:rsidRPr="00D875DB">
        <w:rPr>
          <w:rFonts w:ascii="Times New Roman" w:hAnsi="Times New Roman"/>
          <w:color w:val="000000"/>
          <w:sz w:val="24"/>
          <w:szCs w:val="24"/>
        </w:rPr>
        <w:t>J.K.</w:t>
      </w:r>
      <w:r w:rsidR="009B7B50">
        <w:rPr>
          <w:rFonts w:ascii="Times New Roman" w:hAnsi="Times New Roman"/>
          <w:color w:val="000000"/>
          <w:sz w:val="24"/>
          <w:szCs w:val="24"/>
        </w:rPr>
        <w:t xml:space="preserve"> M</w:t>
      </w:r>
      <w:r w:rsidRPr="00D875DB">
        <w:rPr>
          <w:rFonts w:ascii="Times New Roman" w:hAnsi="Times New Roman"/>
          <w:color w:val="000000"/>
          <w:sz w:val="24"/>
          <w:szCs w:val="24"/>
        </w:rPr>
        <w:t>andal and A. Khamrui, “A Data Embedding Technique for Gray scale Image Using Genetic Algorithm (DEGGA)” (SP_2011_2001</w:t>
      </w:r>
      <w:r w:rsidR="0053688B">
        <w:rPr>
          <w:rFonts w:ascii="Times New Roman" w:hAnsi="Times New Roman"/>
          <w:color w:val="000000"/>
          <w:sz w:val="24"/>
          <w:szCs w:val="24"/>
        </w:rPr>
        <w:t>)</w:t>
      </w:r>
      <w:r w:rsidRPr="00D875DB">
        <w:rPr>
          <w:rFonts w:ascii="Times New Roman" w:hAnsi="Times New Roman"/>
          <w:color w:val="000000"/>
          <w:sz w:val="24"/>
          <w:szCs w:val="24"/>
        </w:rPr>
        <w:t>,</w:t>
      </w:r>
      <w:r w:rsidR="00233172">
        <w:rPr>
          <w:rFonts w:ascii="Times New Roman" w:hAnsi="Times New Roman"/>
          <w:color w:val="000000"/>
          <w:sz w:val="24"/>
          <w:szCs w:val="24"/>
        </w:rPr>
        <w:t xml:space="preserve"> IEEE sponsored </w:t>
      </w:r>
      <w:r w:rsidRPr="00D875DB">
        <w:rPr>
          <w:rFonts w:ascii="Times New Roman" w:hAnsi="Times New Roman"/>
          <w:color w:val="000000"/>
          <w:sz w:val="24"/>
          <w:szCs w:val="24"/>
        </w:rPr>
        <w:t xml:space="preserve">International Conference on Communication, Computing &amp; Security (Proceedings by </w:t>
      </w:r>
      <w:r w:rsidR="00233172">
        <w:rPr>
          <w:rFonts w:ascii="Times New Roman" w:hAnsi="Times New Roman"/>
          <w:color w:val="000000"/>
          <w:sz w:val="24"/>
          <w:szCs w:val="24"/>
        </w:rPr>
        <w:t>Excel India Publishers</w:t>
      </w:r>
      <w:r w:rsidRPr="00D875DB">
        <w:rPr>
          <w:rFonts w:ascii="Times New Roman" w:hAnsi="Times New Roman"/>
          <w:color w:val="000000"/>
          <w:sz w:val="24"/>
          <w:szCs w:val="24"/>
        </w:rPr>
        <w:t xml:space="preserve"> ISBN-978-</w:t>
      </w:r>
      <w:r w:rsidR="00233172">
        <w:rPr>
          <w:rFonts w:ascii="Times New Roman" w:hAnsi="Times New Roman"/>
          <w:color w:val="000000"/>
          <w:sz w:val="24"/>
          <w:szCs w:val="24"/>
        </w:rPr>
        <w:t>93-80697-505</w:t>
      </w:r>
      <w:r w:rsidRPr="00D875DB">
        <w:rPr>
          <w:rFonts w:ascii="Times New Roman" w:hAnsi="Times New Roman"/>
          <w:color w:val="000000"/>
          <w:sz w:val="24"/>
          <w:szCs w:val="24"/>
        </w:rPr>
        <w:t>),</w:t>
      </w:r>
      <w:r w:rsidRPr="00D875DB">
        <w:rPr>
          <w:color w:val="000000"/>
        </w:rPr>
        <w:t xml:space="preserve"> </w:t>
      </w:r>
      <w:r w:rsidRPr="00D875DB">
        <w:rPr>
          <w:rFonts w:ascii="Times New Roman" w:hAnsi="Times New Roman"/>
          <w:color w:val="000000"/>
          <w:sz w:val="24"/>
          <w:szCs w:val="24"/>
        </w:rPr>
        <w:t>NIT Rourkela</w:t>
      </w:r>
      <w:r w:rsidR="00233172">
        <w:rPr>
          <w:rFonts w:ascii="Times New Roman" w:hAnsi="Times New Roman"/>
          <w:color w:val="000000"/>
          <w:sz w:val="24"/>
          <w:szCs w:val="24"/>
        </w:rPr>
        <w:t>, 7-9 Jan,</w:t>
      </w:r>
      <w:r w:rsidR="00111DDD">
        <w:rPr>
          <w:rFonts w:ascii="Times New Roman" w:hAnsi="Times New Roman"/>
          <w:color w:val="000000"/>
          <w:sz w:val="24"/>
          <w:szCs w:val="24"/>
        </w:rPr>
        <w:t xml:space="preserve"> </w:t>
      </w:r>
      <w:r w:rsidR="00233172">
        <w:rPr>
          <w:rFonts w:ascii="Times New Roman" w:hAnsi="Times New Roman"/>
          <w:color w:val="000000"/>
          <w:sz w:val="24"/>
          <w:szCs w:val="24"/>
        </w:rPr>
        <w:t>2011, pp.19-22,</w:t>
      </w:r>
      <w:r w:rsidR="009B7B50">
        <w:rPr>
          <w:rFonts w:ascii="Times New Roman" w:hAnsi="Times New Roman"/>
          <w:color w:val="000000"/>
          <w:sz w:val="24"/>
          <w:szCs w:val="24"/>
        </w:rPr>
        <w:t xml:space="preserve"> </w:t>
      </w:r>
      <w:r w:rsidR="00233172">
        <w:rPr>
          <w:rFonts w:ascii="Times New Roman" w:hAnsi="Times New Roman"/>
          <w:color w:val="000000"/>
          <w:sz w:val="24"/>
          <w:szCs w:val="24"/>
        </w:rPr>
        <w:t>2011</w:t>
      </w:r>
      <w:r w:rsidR="009026CF">
        <w:rPr>
          <w:rFonts w:ascii="Times New Roman" w:hAnsi="Times New Roman"/>
          <w:color w:val="000000"/>
          <w:sz w:val="24"/>
          <w:szCs w:val="24"/>
        </w:rPr>
        <w:t>.</w:t>
      </w:r>
    </w:p>
    <w:p w:rsidR="00D875DB" w:rsidRPr="00D875DB" w:rsidRDefault="00D875DB" w:rsidP="00234549">
      <w:pPr>
        <w:pStyle w:val="ListParagraph"/>
        <w:numPr>
          <w:ilvl w:val="0"/>
          <w:numId w:val="12"/>
        </w:numPr>
        <w:tabs>
          <w:tab w:val="clear" w:pos="1080"/>
          <w:tab w:val="num" w:pos="900"/>
        </w:tabs>
        <w:autoSpaceDE w:val="0"/>
        <w:autoSpaceDN w:val="0"/>
        <w:adjustRightInd w:val="0"/>
        <w:spacing w:before="100" w:beforeAutospacing="1" w:after="100" w:afterAutospacing="1" w:line="240" w:lineRule="auto"/>
        <w:ind w:left="900" w:hanging="360"/>
        <w:jc w:val="both"/>
        <w:rPr>
          <w:rFonts w:ascii="Times New Roman" w:hAnsi="Times New Roman"/>
          <w:color w:val="000000"/>
          <w:sz w:val="24"/>
          <w:szCs w:val="24"/>
        </w:rPr>
      </w:pPr>
      <w:r w:rsidRPr="00D875DB">
        <w:rPr>
          <w:rFonts w:ascii="Times New Roman" w:hAnsi="Times New Roman"/>
          <w:color w:val="000000"/>
          <w:sz w:val="24"/>
          <w:szCs w:val="24"/>
        </w:rPr>
        <w:lastRenderedPageBreak/>
        <w:t>P.K.Jha, J.K.Mandal, G.P.Sharma, “Design of A Cryptographic Protocol Using Recursive Pairs &amp; Bitwise Operation on A Block (RPBOB)”,</w:t>
      </w:r>
      <w:r w:rsidR="00233172" w:rsidRPr="00233172">
        <w:rPr>
          <w:rFonts w:ascii="Times New Roman" w:hAnsi="Times New Roman"/>
          <w:color w:val="000000"/>
          <w:sz w:val="24"/>
          <w:szCs w:val="24"/>
        </w:rPr>
        <w:t xml:space="preserve"> </w:t>
      </w:r>
      <w:r w:rsidR="00233172">
        <w:rPr>
          <w:rFonts w:ascii="Times New Roman" w:hAnsi="Times New Roman"/>
          <w:color w:val="000000"/>
          <w:sz w:val="24"/>
          <w:szCs w:val="24"/>
        </w:rPr>
        <w:t xml:space="preserve">IEEE sponsored </w:t>
      </w:r>
      <w:r w:rsidR="00233172" w:rsidRPr="00D875DB">
        <w:rPr>
          <w:rFonts w:ascii="Times New Roman" w:hAnsi="Times New Roman"/>
          <w:color w:val="000000"/>
          <w:sz w:val="24"/>
          <w:szCs w:val="24"/>
        </w:rPr>
        <w:t xml:space="preserve"> International Conference on Communication, Computing &amp; Security</w:t>
      </w:r>
      <w:r w:rsidRPr="00D875DB">
        <w:rPr>
          <w:rFonts w:ascii="Times New Roman" w:hAnsi="Times New Roman"/>
          <w:color w:val="000000"/>
          <w:sz w:val="24"/>
          <w:szCs w:val="24"/>
        </w:rPr>
        <w:t xml:space="preserve"> (Proceedings </w:t>
      </w:r>
      <w:r w:rsidR="00233172">
        <w:rPr>
          <w:rFonts w:ascii="Times New Roman" w:hAnsi="Times New Roman"/>
          <w:color w:val="000000"/>
          <w:sz w:val="24"/>
          <w:szCs w:val="24"/>
        </w:rPr>
        <w:t>Excel India Publishers</w:t>
      </w:r>
      <w:r w:rsidR="00233172" w:rsidRPr="00D875DB">
        <w:rPr>
          <w:rFonts w:ascii="Times New Roman" w:hAnsi="Times New Roman"/>
          <w:color w:val="000000"/>
          <w:sz w:val="24"/>
          <w:szCs w:val="24"/>
        </w:rPr>
        <w:t xml:space="preserve"> ISBN-978-</w:t>
      </w:r>
      <w:r w:rsidR="00233172">
        <w:rPr>
          <w:rFonts w:ascii="Times New Roman" w:hAnsi="Times New Roman"/>
          <w:color w:val="000000"/>
          <w:sz w:val="24"/>
          <w:szCs w:val="24"/>
        </w:rPr>
        <w:t>93-80697-505</w:t>
      </w:r>
      <w:r w:rsidRPr="00D875DB">
        <w:rPr>
          <w:rFonts w:ascii="Times New Roman" w:hAnsi="Times New Roman"/>
          <w:color w:val="000000"/>
          <w:sz w:val="24"/>
          <w:szCs w:val="24"/>
        </w:rPr>
        <w:t>),</w:t>
      </w:r>
      <w:r w:rsidRPr="00D875DB">
        <w:rPr>
          <w:color w:val="000000"/>
        </w:rPr>
        <w:t xml:space="preserve"> </w:t>
      </w:r>
      <w:r w:rsidRPr="00D875DB">
        <w:rPr>
          <w:rFonts w:ascii="Times New Roman" w:hAnsi="Times New Roman"/>
          <w:color w:val="000000"/>
          <w:sz w:val="24"/>
          <w:szCs w:val="24"/>
        </w:rPr>
        <w:t>NIT Rourkela,</w:t>
      </w:r>
      <w:r w:rsidRPr="00D875DB">
        <w:rPr>
          <w:color w:val="000000"/>
        </w:rPr>
        <w:t xml:space="preserve"> </w:t>
      </w:r>
      <w:r w:rsidRPr="00D875DB">
        <w:rPr>
          <w:rFonts w:ascii="Times New Roman" w:hAnsi="Times New Roman"/>
          <w:color w:val="000000"/>
          <w:sz w:val="24"/>
          <w:szCs w:val="24"/>
        </w:rPr>
        <w:t>Paper ID:CI_2011_5005</w:t>
      </w:r>
      <w:r w:rsidR="00233172">
        <w:rPr>
          <w:rFonts w:ascii="Times New Roman" w:hAnsi="Times New Roman"/>
          <w:color w:val="000000"/>
          <w:sz w:val="24"/>
          <w:szCs w:val="24"/>
        </w:rPr>
        <w:t>,7-9 Jan,2011,pp.399-402,2011.</w:t>
      </w:r>
    </w:p>
    <w:p w:rsidR="0080609B" w:rsidRPr="0080609B" w:rsidRDefault="0080609B" w:rsidP="00234549">
      <w:pPr>
        <w:pStyle w:val="ListParagraph"/>
        <w:numPr>
          <w:ilvl w:val="0"/>
          <w:numId w:val="12"/>
        </w:numPr>
        <w:tabs>
          <w:tab w:val="clear" w:pos="1080"/>
          <w:tab w:val="num" w:pos="900"/>
        </w:tabs>
        <w:autoSpaceDE w:val="0"/>
        <w:autoSpaceDN w:val="0"/>
        <w:adjustRightInd w:val="0"/>
        <w:spacing w:after="0" w:line="240" w:lineRule="auto"/>
        <w:ind w:left="900" w:hanging="360"/>
        <w:jc w:val="both"/>
        <w:rPr>
          <w:color w:val="000000"/>
        </w:rPr>
      </w:pPr>
      <w:r w:rsidRPr="0080609B">
        <w:rPr>
          <w:rFonts w:ascii="Times New Roman" w:hAnsi="Times New Roman"/>
          <w:sz w:val="24"/>
          <w:szCs w:val="24"/>
        </w:rPr>
        <w:t>Dr. Pawan Kumar Jha, Dr. Jyotsna Kumar Mandal, “Space Efficient Cryptographic Protocol Using Recursive Bitwise &amp; Pairs Of Bits Of Operation (RBPBO), Proceeding of International Conference on Computing and Systems ICCS-2010</w:t>
      </w:r>
      <w:r w:rsidR="009451E4">
        <w:rPr>
          <w:rFonts w:ascii="Times New Roman" w:hAnsi="Times New Roman"/>
          <w:sz w:val="24"/>
          <w:szCs w:val="24"/>
        </w:rPr>
        <w:t>,ISBN 93-80813-01-05</w:t>
      </w:r>
      <w:r w:rsidRPr="0080609B">
        <w:rPr>
          <w:rFonts w:ascii="Times New Roman" w:hAnsi="Times New Roman"/>
          <w:sz w:val="24"/>
          <w:szCs w:val="24"/>
        </w:rPr>
        <w:t>,</w:t>
      </w:r>
      <w:r w:rsidR="009451E4">
        <w:rPr>
          <w:rFonts w:ascii="Times New Roman" w:hAnsi="Times New Roman"/>
          <w:sz w:val="24"/>
          <w:szCs w:val="24"/>
        </w:rPr>
        <w:t xml:space="preserve"> </w:t>
      </w:r>
      <w:r w:rsidRPr="0080609B">
        <w:rPr>
          <w:rFonts w:ascii="Times New Roman" w:hAnsi="Times New Roman"/>
          <w:sz w:val="24"/>
          <w:szCs w:val="24"/>
        </w:rPr>
        <w:t xml:space="preserve">pp 11-15, Burdwan, November, 2010. </w:t>
      </w:r>
    </w:p>
    <w:p w:rsidR="0080609B" w:rsidRPr="0080609B" w:rsidRDefault="0080609B" w:rsidP="00234549">
      <w:pPr>
        <w:pStyle w:val="ListParagraph"/>
        <w:numPr>
          <w:ilvl w:val="0"/>
          <w:numId w:val="12"/>
        </w:numPr>
        <w:tabs>
          <w:tab w:val="clear" w:pos="1080"/>
          <w:tab w:val="num" w:pos="900"/>
        </w:tabs>
        <w:autoSpaceDE w:val="0"/>
        <w:autoSpaceDN w:val="0"/>
        <w:adjustRightInd w:val="0"/>
        <w:spacing w:after="0" w:line="240" w:lineRule="auto"/>
        <w:ind w:left="900" w:hanging="360"/>
        <w:jc w:val="both"/>
        <w:rPr>
          <w:color w:val="000000"/>
        </w:rPr>
      </w:pPr>
      <w:r w:rsidRPr="00E05674">
        <w:rPr>
          <w:rFonts w:ascii="Times New Roman" w:hAnsi="Times New Roman"/>
          <w:sz w:val="24"/>
          <w:szCs w:val="24"/>
        </w:rPr>
        <w:t>Mr. Nikhilesh Barik, Dr. Sunil Karforma</w:t>
      </w:r>
      <w:r w:rsidRPr="0080609B">
        <w:rPr>
          <w:rFonts w:ascii="Times New Roman" w:hAnsi="Times New Roman"/>
        </w:rPr>
        <w:t xml:space="preserve">, </w:t>
      </w:r>
      <w:r w:rsidRPr="00E05674">
        <w:rPr>
          <w:rFonts w:ascii="Times New Roman" w:hAnsi="Times New Roman"/>
          <w:sz w:val="24"/>
        </w:rPr>
        <w:t>Dr. Jyotsna Kumar Mandal, Ms. Arpita Ghosh</w:t>
      </w:r>
      <w:r w:rsidRPr="00E05674">
        <w:rPr>
          <w:rFonts w:ascii="Times New Roman" w:hAnsi="Times New Roman"/>
          <w:sz w:val="28"/>
          <w:szCs w:val="24"/>
        </w:rPr>
        <w:t xml:space="preserve"> </w:t>
      </w:r>
      <w:r w:rsidRPr="0080609B">
        <w:rPr>
          <w:rFonts w:ascii="Times New Roman" w:hAnsi="Times New Roman"/>
          <w:sz w:val="24"/>
          <w:szCs w:val="24"/>
        </w:rPr>
        <w:t>Proceeding of International Conference on Computing and Systems ICCS-2010, pp 80-85 Burdwan, November, 2010.</w:t>
      </w:r>
    </w:p>
    <w:p w:rsidR="0080609B" w:rsidRPr="0080609B" w:rsidRDefault="0080609B" w:rsidP="00234549">
      <w:pPr>
        <w:pStyle w:val="ListParagraph"/>
        <w:numPr>
          <w:ilvl w:val="0"/>
          <w:numId w:val="12"/>
        </w:numPr>
        <w:tabs>
          <w:tab w:val="clear" w:pos="1080"/>
          <w:tab w:val="num" w:pos="900"/>
        </w:tabs>
        <w:autoSpaceDE w:val="0"/>
        <w:autoSpaceDN w:val="0"/>
        <w:adjustRightInd w:val="0"/>
        <w:spacing w:after="0" w:line="240" w:lineRule="auto"/>
        <w:ind w:left="900" w:hanging="360"/>
        <w:jc w:val="both"/>
        <w:rPr>
          <w:color w:val="000000"/>
        </w:rPr>
      </w:pPr>
      <w:r w:rsidRPr="0080609B">
        <w:rPr>
          <w:rFonts w:ascii="Times New Roman" w:hAnsi="Times New Roman"/>
          <w:sz w:val="24"/>
          <w:szCs w:val="24"/>
        </w:rPr>
        <w:t>J.K Mandal, Nabin Ghoshal, “Image Authentication Technique in Frequency Domain based on Discrete Fourier Transformation (IATFDDFT)".Proceeding of International Conference on Computing and Systems ICCS-2010, Burdwan, November, 2010.</w:t>
      </w:r>
    </w:p>
    <w:p w:rsidR="0080609B" w:rsidRPr="0080609B" w:rsidRDefault="0080609B" w:rsidP="00234549">
      <w:pPr>
        <w:pStyle w:val="ListParagraph"/>
        <w:numPr>
          <w:ilvl w:val="0"/>
          <w:numId w:val="12"/>
        </w:numPr>
        <w:tabs>
          <w:tab w:val="clear" w:pos="1080"/>
          <w:tab w:val="num" w:pos="900"/>
        </w:tabs>
        <w:autoSpaceDE w:val="0"/>
        <w:autoSpaceDN w:val="0"/>
        <w:adjustRightInd w:val="0"/>
        <w:spacing w:after="0" w:line="240" w:lineRule="auto"/>
        <w:ind w:left="900" w:hanging="360"/>
        <w:jc w:val="both"/>
        <w:rPr>
          <w:color w:val="000000"/>
        </w:rPr>
      </w:pPr>
      <w:r w:rsidRPr="0080609B">
        <w:rPr>
          <w:rFonts w:ascii="Times New Roman" w:hAnsi="Times New Roman"/>
          <w:sz w:val="24"/>
          <w:szCs w:val="24"/>
        </w:rPr>
        <w:t>J.K. Mandal, Madhumita Sengupta, "Self Authentication of color image through Wavelet Transformation Technique (SAWT)". Proceeding of International Conference on Computing and Systems ICCS-2010, pp 151-155 Burdwan, November, 2010.</w:t>
      </w:r>
    </w:p>
    <w:p w:rsidR="0080609B" w:rsidRPr="0080609B" w:rsidRDefault="0080609B" w:rsidP="00234549">
      <w:pPr>
        <w:pStyle w:val="ListParagraph"/>
        <w:numPr>
          <w:ilvl w:val="0"/>
          <w:numId w:val="12"/>
        </w:numPr>
        <w:tabs>
          <w:tab w:val="clear" w:pos="1080"/>
          <w:tab w:val="num" w:pos="900"/>
        </w:tabs>
        <w:autoSpaceDE w:val="0"/>
        <w:autoSpaceDN w:val="0"/>
        <w:adjustRightInd w:val="0"/>
        <w:spacing w:after="0" w:line="240" w:lineRule="auto"/>
        <w:ind w:left="900" w:hanging="360"/>
        <w:jc w:val="both"/>
        <w:rPr>
          <w:color w:val="000000"/>
        </w:rPr>
      </w:pPr>
      <w:r w:rsidRPr="0080609B">
        <w:rPr>
          <w:rFonts w:ascii="Times New Roman" w:hAnsi="Times New Roman"/>
          <w:sz w:val="24"/>
          <w:szCs w:val="24"/>
        </w:rPr>
        <w:t>J.K. Mandal, Subhankar Ghatak, “A Novel Technique For Secret Message / Image Transmission Through (2,2) Visual Cryptographic Protocol”, Proceeding of International Conference on Computing and Systems ICCS-2010, pp 175-181, Burdwan, November, 2010.</w:t>
      </w:r>
    </w:p>
    <w:p w:rsidR="0080609B" w:rsidRPr="0080609B" w:rsidRDefault="0080609B" w:rsidP="00234549">
      <w:pPr>
        <w:pStyle w:val="ListParagraph"/>
        <w:numPr>
          <w:ilvl w:val="0"/>
          <w:numId w:val="12"/>
        </w:numPr>
        <w:tabs>
          <w:tab w:val="clear" w:pos="1080"/>
          <w:tab w:val="num" w:pos="900"/>
        </w:tabs>
        <w:autoSpaceDE w:val="0"/>
        <w:autoSpaceDN w:val="0"/>
        <w:adjustRightInd w:val="0"/>
        <w:spacing w:after="0" w:line="240" w:lineRule="auto"/>
        <w:ind w:left="900" w:hanging="360"/>
        <w:jc w:val="both"/>
        <w:rPr>
          <w:color w:val="000000"/>
        </w:rPr>
      </w:pPr>
      <w:r w:rsidRPr="0080609B">
        <w:rPr>
          <w:rFonts w:ascii="Times New Roman" w:hAnsi="Times New Roman"/>
          <w:sz w:val="24"/>
          <w:szCs w:val="24"/>
        </w:rPr>
        <w:t>J.K. Mandal, S. Mukhopadhyay, “A Novel Directional Weighted Minimum Deviation (DWMD)Based Filter for Removal of Random Valued Impulse Noise”, Proceeding of International Conference on Computing and Systems ICCS-2010, pp 214-220, Burdwan, November, 2010.</w:t>
      </w:r>
    </w:p>
    <w:p w:rsidR="0080609B" w:rsidRPr="0080609B" w:rsidRDefault="0080609B" w:rsidP="00234549">
      <w:pPr>
        <w:pStyle w:val="ListParagraph"/>
        <w:numPr>
          <w:ilvl w:val="0"/>
          <w:numId w:val="12"/>
        </w:numPr>
        <w:tabs>
          <w:tab w:val="clear" w:pos="1080"/>
          <w:tab w:val="num" w:pos="900"/>
        </w:tabs>
        <w:autoSpaceDE w:val="0"/>
        <w:autoSpaceDN w:val="0"/>
        <w:adjustRightInd w:val="0"/>
        <w:spacing w:after="0" w:line="240" w:lineRule="auto"/>
        <w:ind w:left="900" w:hanging="360"/>
        <w:jc w:val="both"/>
        <w:rPr>
          <w:color w:val="000000"/>
        </w:rPr>
      </w:pPr>
      <w:r w:rsidRPr="00D00B19">
        <w:rPr>
          <w:rFonts w:ascii="Times New Roman" w:hAnsi="Times New Roman"/>
          <w:sz w:val="24"/>
          <w:szCs w:val="24"/>
        </w:rPr>
        <w:t>J.K Mandal, Arindam  Sarkar, “Neural Network Guided Secret Key based Encryption through Cascading Chaining of Recursive Positional Substitution of Prime Non-Prime (NNSKECC)”, Proceeding of International Conference on Computing and Systems ICCS-2010, pp 291-298, Burdwan, November, 2010.</w:t>
      </w:r>
    </w:p>
    <w:p w:rsidR="00A86DDE" w:rsidRDefault="00A86DDE" w:rsidP="00234549">
      <w:pPr>
        <w:numPr>
          <w:ilvl w:val="0"/>
          <w:numId w:val="12"/>
        </w:numPr>
        <w:tabs>
          <w:tab w:val="clear" w:pos="1080"/>
          <w:tab w:val="num" w:pos="900"/>
        </w:tabs>
        <w:ind w:left="900" w:hanging="360"/>
        <w:jc w:val="both"/>
        <w:rPr>
          <w:color w:val="000000"/>
        </w:rPr>
      </w:pPr>
      <w:r>
        <w:rPr>
          <w:color w:val="000000"/>
        </w:rPr>
        <w:t>Uttam Kr. Mondal, Satyendra Nath Mandal, J. PalChoudhury, J. K. Mandal, “A New Approach to Cryptography” published in International Conference on Systemics, Cybermatics and Informatics – ICSCI 2009, held on January 07 – 10, 2009 in Dr. MCR HRD institute, Govt. of Andhra Pradesh, Road No. 25, Jubilee Hills, Hyderabad, pp. 294 – 297,2009.</w:t>
      </w:r>
    </w:p>
    <w:p w:rsidR="00A86DDE" w:rsidRPr="00E05674" w:rsidRDefault="00A86DDE" w:rsidP="00234549">
      <w:pPr>
        <w:pStyle w:val="BodyText"/>
        <w:numPr>
          <w:ilvl w:val="0"/>
          <w:numId w:val="12"/>
        </w:numPr>
        <w:tabs>
          <w:tab w:val="clear" w:pos="-1440"/>
          <w:tab w:val="clear" w:pos="1080"/>
          <w:tab w:val="left" w:pos="-360"/>
          <w:tab w:val="left" w:pos="720"/>
          <w:tab w:val="num" w:pos="900"/>
          <w:tab w:val="left" w:pos="1800"/>
          <w:tab w:val="left" w:pos="2880"/>
          <w:tab w:val="left" w:pos="3960"/>
          <w:tab w:val="left" w:pos="5040"/>
          <w:tab w:val="left" w:pos="6120"/>
          <w:tab w:val="left" w:pos="7200"/>
          <w:tab w:val="left" w:pos="8280"/>
          <w:tab w:val="left" w:pos="9360"/>
          <w:tab w:val="left" w:pos="10440"/>
          <w:tab w:val="left" w:pos="11520"/>
          <w:tab w:val="left" w:pos="12600"/>
          <w:tab w:val="left" w:pos="13680"/>
          <w:tab w:val="left" w:pos="14760"/>
          <w:tab w:val="left" w:pos="15840"/>
          <w:tab w:val="left" w:pos="16920"/>
          <w:tab w:val="left" w:pos="18000"/>
          <w:tab w:val="left" w:pos="22320"/>
        </w:tabs>
        <w:spacing w:after="120"/>
        <w:ind w:left="900" w:hanging="360"/>
        <w:rPr>
          <w:bCs/>
          <w:color w:val="000000"/>
          <w:sz w:val="24"/>
          <w:szCs w:val="24"/>
        </w:rPr>
      </w:pPr>
      <w:r w:rsidRPr="00E05674">
        <w:rPr>
          <w:bCs/>
          <w:color w:val="000000"/>
          <w:sz w:val="24"/>
          <w:szCs w:val="24"/>
        </w:rPr>
        <w:t>Uttam Kr. Mondal, Satyendra Nath Mandal, J. Pal</w:t>
      </w:r>
      <w:r w:rsidR="00E05674">
        <w:rPr>
          <w:bCs/>
          <w:color w:val="000000"/>
          <w:sz w:val="24"/>
          <w:szCs w:val="24"/>
        </w:rPr>
        <w:t xml:space="preserve"> </w:t>
      </w:r>
      <w:r w:rsidRPr="00E05674">
        <w:rPr>
          <w:bCs/>
          <w:color w:val="000000"/>
          <w:sz w:val="24"/>
          <w:szCs w:val="24"/>
        </w:rPr>
        <w:t xml:space="preserve">Choudhury, J. K. Mandal, “Octant Based Cryptography – An Innovative Approach to Symmetric Key Cryptography” published in 2009 IEEE International Advance Computing Conference (IACC 2009), </w:t>
      </w:r>
      <w:r w:rsidRPr="00E05674">
        <w:rPr>
          <w:rStyle w:val="lnks1"/>
          <w:rFonts w:ascii="Times New Roman" w:hAnsi="Times New Roman"/>
          <w:color w:val="000000"/>
          <w:sz w:val="24"/>
          <w:szCs w:val="24"/>
        </w:rPr>
        <w:t xml:space="preserve">Thapar University, </w:t>
      </w:r>
      <w:r w:rsidRPr="00E05674">
        <w:rPr>
          <w:bCs/>
          <w:color w:val="000000"/>
          <w:sz w:val="24"/>
          <w:szCs w:val="24"/>
        </w:rPr>
        <w:t xml:space="preserve">Patiala, India, </w:t>
      </w:r>
      <w:r w:rsidRPr="00E05674">
        <w:rPr>
          <w:color w:val="000000"/>
          <w:sz w:val="24"/>
          <w:szCs w:val="24"/>
        </w:rPr>
        <w:t>ISBN: 978-1-4244-2927-1,</w:t>
      </w:r>
      <w:r w:rsidR="00E05674">
        <w:rPr>
          <w:color w:val="000000"/>
          <w:sz w:val="24"/>
          <w:szCs w:val="24"/>
        </w:rPr>
        <w:t xml:space="preserve"> </w:t>
      </w:r>
      <w:r w:rsidRPr="00E05674">
        <w:rPr>
          <w:bCs/>
          <w:color w:val="000000"/>
          <w:sz w:val="24"/>
          <w:szCs w:val="24"/>
        </w:rPr>
        <w:t>pp. 3484 – 3489, on 6 – 7 March, 2009,</w:t>
      </w:r>
    </w:p>
    <w:p w:rsidR="00A86DDE" w:rsidRDefault="00A86DDE" w:rsidP="00234549">
      <w:pPr>
        <w:numPr>
          <w:ilvl w:val="0"/>
          <w:numId w:val="12"/>
        </w:numPr>
        <w:tabs>
          <w:tab w:val="clear" w:pos="1080"/>
          <w:tab w:val="num" w:pos="900"/>
        </w:tabs>
        <w:ind w:left="900" w:hanging="360"/>
        <w:jc w:val="both"/>
        <w:rPr>
          <w:bCs/>
          <w:color w:val="000000"/>
          <w:szCs w:val="28"/>
        </w:rPr>
      </w:pPr>
      <w:r>
        <w:rPr>
          <w:bCs/>
          <w:color w:val="000000"/>
          <w:szCs w:val="28"/>
        </w:rPr>
        <w:t>Mandal, J. K., Som, S. et al, “”Blockwise Bits manipulation Technique(BBMT),  “Proc. Of International Conference on Advance Computing(ICAC’09)”, Published by MCMILLAN, pp. 297-302, Tiru</w:t>
      </w:r>
      <w:r w:rsidR="00A73CDC">
        <w:rPr>
          <w:bCs/>
          <w:color w:val="000000"/>
          <w:szCs w:val="28"/>
        </w:rPr>
        <w:t>chirapalli, India, ISBN 978-0230-63915-7</w:t>
      </w:r>
      <w:r>
        <w:rPr>
          <w:bCs/>
          <w:color w:val="000000"/>
          <w:szCs w:val="28"/>
        </w:rPr>
        <w:t>, 6-8 August, 2009.</w:t>
      </w:r>
    </w:p>
    <w:p w:rsidR="00A86DDE" w:rsidRDefault="00A86DDE" w:rsidP="00234549">
      <w:pPr>
        <w:numPr>
          <w:ilvl w:val="0"/>
          <w:numId w:val="12"/>
        </w:numPr>
        <w:tabs>
          <w:tab w:val="clear" w:pos="1080"/>
          <w:tab w:val="num" w:pos="900"/>
        </w:tabs>
        <w:ind w:left="900" w:hanging="360"/>
        <w:jc w:val="both"/>
        <w:rPr>
          <w:bCs/>
          <w:color w:val="000000"/>
          <w:szCs w:val="28"/>
        </w:rPr>
      </w:pPr>
      <w:r>
        <w:rPr>
          <w:bCs/>
          <w:color w:val="000000"/>
          <w:szCs w:val="28"/>
        </w:rPr>
        <w:lastRenderedPageBreak/>
        <w:t>Rajdeep Chakraborty and J.K. Mandal, “A Microprocessor-Based Stream Cipher Through Stream Addition Technique (SAT)”, published in International Conference on Systems, Cybernetics and Informatics (ICSCI 2009), held on January 07-10, 2009 at Hyderabad, India, organized, sponsored and, published by Pentagram Research Center Pvt. Ltd. Hyderabad, India, Volume 1 of 2, pp 41–45, 2009.</w:t>
      </w:r>
    </w:p>
    <w:p w:rsidR="00A86DDE" w:rsidRDefault="00A86DDE" w:rsidP="00234549">
      <w:pPr>
        <w:numPr>
          <w:ilvl w:val="0"/>
          <w:numId w:val="12"/>
        </w:numPr>
        <w:tabs>
          <w:tab w:val="clear" w:pos="1080"/>
          <w:tab w:val="num" w:pos="900"/>
        </w:tabs>
        <w:ind w:left="900" w:hanging="360"/>
        <w:jc w:val="both"/>
        <w:rPr>
          <w:bCs/>
          <w:color w:val="000000"/>
          <w:szCs w:val="28"/>
        </w:rPr>
      </w:pPr>
      <w:r>
        <w:rPr>
          <w:bCs/>
          <w:color w:val="000000"/>
          <w:szCs w:val="28"/>
        </w:rPr>
        <w:t>Mandal, J. K. Chakraborty, R, “Ensuring e-Security through Microprocessor Based Recursive Transposition Technique”, Proceedings of 2</w:t>
      </w:r>
      <w:r>
        <w:rPr>
          <w:bCs/>
          <w:color w:val="000000"/>
          <w:szCs w:val="28"/>
          <w:vertAlign w:val="superscript"/>
        </w:rPr>
        <w:t>nd</w:t>
      </w:r>
      <w:r>
        <w:rPr>
          <w:bCs/>
          <w:color w:val="000000"/>
          <w:szCs w:val="28"/>
        </w:rPr>
        <w:t xml:space="preserve">  International Conference on Information Technology, INTL-INFOTECH 2007(ISSN-0973-6824), March 19-21, pp. 62-65, Haldia, India, 2009.</w:t>
      </w:r>
    </w:p>
    <w:p w:rsidR="00A86DDE" w:rsidRDefault="00A86DDE" w:rsidP="00234549">
      <w:pPr>
        <w:numPr>
          <w:ilvl w:val="0"/>
          <w:numId w:val="12"/>
        </w:numPr>
        <w:tabs>
          <w:tab w:val="clear" w:pos="1080"/>
          <w:tab w:val="num" w:pos="900"/>
        </w:tabs>
        <w:spacing w:after="120"/>
        <w:ind w:left="900" w:hanging="360"/>
        <w:jc w:val="both"/>
        <w:rPr>
          <w:szCs w:val="19"/>
        </w:rPr>
      </w:pPr>
      <w:r>
        <w:rPr>
          <w:szCs w:val="19"/>
        </w:rPr>
        <w:t>J. K. Mandal, Uttam Kr. Mandal, Satyendra Nath Mandal, J. Pal Chaudhury "A New Approach to Cryptography”, Proc. International Conference on Systemics, Cybernetics and Informatics (ICSCI 2009), Hyderabad, January 07-10, 2009, pp. 294-297, 2009.</w:t>
      </w:r>
    </w:p>
    <w:p w:rsidR="00A86DDE" w:rsidRDefault="00A86DDE" w:rsidP="00234549">
      <w:pPr>
        <w:numPr>
          <w:ilvl w:val="0"/>
          <w:numId w:val="12"/>
        </w:numPr>
        <w:tabs>
          <w:tab w:val="clear" w:pos="1080"/>
          <w:tab w:val="num" w:pos="900"/>
        </w:tabs>
        <w:spacing w:after="120"/>
        <w:ind w:left="900" w:hanging="360"/>
        <w:jc w:val="both"/>
        <w:rPr>
          <w:szCs w:val="19"/>
        </w:rPr>
      </w:pPr>
      <w:r>
        <w:rPr>
          <w:szCs w:val="19"/>
        </w:rPr>
        <w:t>P. Halder, J. K. Mandal and P.Dutta, "A Soil Management System Of Tea Garden Using GIS Based Database Management System (GISSMS)", Proc. International Conference on Systemics, Cybernetics and Informatics (ICSCI 2009), Hyderabad, January 07-10, 2009, pp. 569-573, 2009.</w:t>
      </w:r>
    </w:p>
    <w:p w:rsidR="00A86DDE" w:rsidRDefault="009A683C" w:rsidP="00234549">
      <w:pPr>
        <w:numPr>
          <w:ilvl w:val="0"/>
          <w:numId w:val="12"/>
        </w:numPr>
        <w:tabs>
          <w:tab w:val="clear" w:pos="1080"/>
          <w:tab w:val="num" w:pos="900"/>
        </w:tabs>
        <w:spacing w:after="120"/>
        <w:ind w:left="900" w:hanging="360"/>
        <w:jc w:val="both"/>
        <w:rPr>
          <w:szCs w:val="19"/>
        </w:rPr>
      </w:pPr>
      <w:r>
        <w:rPr>
          <w:szCs w:val="19"/>
        </w:rPr>
        <w:t xml:space="preserve">Mandal, J. K.(co-author) </w:t>
      </w:r>
      <w:r w:rsidR="00A86DDE">
        <w:rPr>
          <w:szCs w:val="19"/>
        </w:rPr>
        <w:t>et al, “Image Authentication by hiding Large Volume of Data and Secure Message Transmission Technique using Mask(IAHLVDSMTTM)”,IEEE International Advance Computing Conference (IACC), ISBN:978-981-08-2465-5 March 6-7,2009,pp. 3177-3182 Thapar University, Patiala, Punjab, 2009.</w:t>
      </w:r>
    </w:p>
    <w:p w:rsidR="00A86DDE" w:rsidRDefault="00A86DDE" w:rsidP="00234549">
      <w:pPr>
        <w:numPr>
          <w:ilvl w:val="0"/>
          <w:numId w:val="12"/>
        </w:numPr>
        <w:tabs>
          <w:tab w:val="clear" w:pos="1080"/>
          <w:tab w:val="num" w:pos="900"/>
        </w:tabs>
        <w:ind w:left="900" w:hanging="360"/>
        <w:jc w:val="both"/>
        <w:rPr>
          <w:bCs/>
          <w:color w:val="000000"/>
          <w:szCs w:val="19"/>
        </w:rPr>
      </w:pPr>
      <w:r>
        <w:rPr>
          <w:bCs/>
          <w:color w:val="000000"/>
          <w:szCs w:val="19"/>
        </w:rPr>
        <w:t>J. K. Mandal and M. Das, "Fibonacci Based Position Substitution</w:t>
      </w:r>
      <w:r w:rsidR="009D7B65">
        <w:rPr>
          <w:bCs/>
          <w:color w:val="000000"/>
          <w:szCs w:val="19"/>
        </w:rPr>
        <w:t xml:space="preserve"> </w:t>
      </w:r>
      <w:r>
        <w:rPr>
          <w:bCs/>
          <w:color w:val="000000"/>
          <w:szCs w:val="19"/>
        </w:rPr>
        <w:t>(FBPS) Encoder for Secured Message Transmission)”, IEEE International Advance Computing Conference (IACC), ISBN:978-981-08-2465-5 March 6-7,2009, Thapar University, Patiala, Punja</w:t>
      </w:r>
      <w:r w:rsidR="00A73CDC">
        <w:rPr>
          <w:bCs/>
          <w:color w:val="000000"/>
          <w:szCs w:val="19"/>
        </w:rPr>
        <w:t>b</w:t>
      </w:r>
      <w:r>
        <w:rPr>
          <w:bCs/>
          <w:color w:val="000000"/>
          <w:szCs w:val="19"/>
        </w:rPr>
        <w:t>, 2009.</w:t>
      </w:r>
    </w:p>
    <w:p w:rsidR="00A86DDE" w:rsidRDefault="00A86DDE" w:rsidP="00234549">
      <w:pPr>
        <w:tabs>
          <w:tab w:val="num" w:pos="900"/>
        </w:tabs>
        <w:ind w:left="900" w:hanging="360"/>
        <w:jc w:val="both"/>
        <w:rPr>
          <w:bCs/>
          <w:color w:val="000000"/>
          <w:szCs w:val="19"/>
        </w:rPr>
      </w:pPr>
    </w:p>
    <w:p w:rsidR="00A86DDE" w:rsidRPr="009D7B65" w:rsidRDefault="00A86DDE" w:rsidP="00234549">
      <w:pPr>
        <w:pStyle w:val="BodyText"/>
        <w:numPr>
          <w:ilvl w:val="0"/>
          <w:numId w:val="12"/>
        </w:numPr>
        <w:tabs>
          <w:tab w:val="clear" w:pos="-1440"/>
          <w:tab w:val="clear" w:pos="1080"/>
          <w:tab w:val="left" w:pos="-360"/>
          <w:tab w:val="left" w:pos="720"/>
          <w:tab w:val="num" w:pos="900"/>
          <w:tab w:val="left" w:pos="1800"/>
          <w:tab w:val="left" w:pos="2880"/>
          <w:tab w:val="left" w:pos="3960"/>
          <w:tab w:val="left" w:pos="5040"/>
          <w:tab w:val="left" w:pos="6120"/>
          <w:tab w:val="left" w:pos="7200"/>
          <w:tab w:val="left" w:pos="8280"/>
          <w:tab w:val="left" w:pos="9360"/>
          <w:tab w:val="left" w:pos="10440"/>
          <w:tab w:val="left" w:pos="11520"/>
          <w:tab w:val="left" w:pos="12600"/>
          <w:tab w:val="left" w:pos="13680"/>
          <w:tab w:val="left" w:pos="14760"/>
          <w:tab w:val="left" w:pos="15840"/>
          <w:tab w:val="left" w:pos="16920"/>
          <w:tab w:val="left" w:pos="18000"/>
          <w:tab w:val="left" w:pos="22320"/>
        </w:tabs>
        <w:spacing w:after="120"/>
        <w:ind w:left="900" w:hanging="360"/>
        <w:rPr>
          <w:bCs/>
          <w:sz w:val="24"/>
          <w:szCs w:val="24"/>
        </w:rPr>
      </w:pPr>
      <w:r>
        <w:rPr>
          <w:bCs/>
          <w:color w:val="000000"/>
          <w:sz w:val="24"/>
          <w:szCs w:val="24"/>
        </w:rPr>
        <w:t xml:space="preserve"> Rajdeep Chakraborty and J.K. Mandal, “Ensuring e-Security through Microprocessor-Based </w:t>
      </w:r>
      <w:r w:rsidRPr="009D7B65">
        <w:rPr>
          <w:bCs/>
          <w:sz w:val="24"/>
          <w:szCs w:val="24"/>
        </w:rPr>
        <w:t>Recursive Transposition Technique (RTT)”, published in 12th International Conference on Information Technology (ICIT 2009), held on December 21-24, 2009, at Bhubaneswar, India, organized and sponsored by IEEE, IEEE Computer Society, Orissa Information Technology Society (OITS), Temple City Institute of Technology and Engineering (TITE), Silicon Institute of  Technology, IIIT, NIST, OCAC and Techno India Group (Kolkata), and published by Tata McGraw Hill Education Private Limited, New Delhi, India, ISBN-10: 0-07-068104-0, ISBN-13: 978-0-07-068104-2, pp 66–69,2009.</w:t>
      </w:r>
    </w:p>
    <w:p w:rsidR="00A86DDE" w:rsidRDefault="00A86DDE" w:rsidP="00234549">
      <w:pPr>
        <w:pStyle w:val="BodyText"/>
        <w:numPr>
          <w:ilvl w:val="0"/>
          <w:numId w:val="12"/>
        </w:numPr>
        <w:tabs>
          <w:tab w:val="clear" w:pos="-1440"/>
          <w:tab w:val="clear" w:pos="1080"/>
          <w:tab w:val="left" w:pos="-345"/>
          <w:tab w:val="num" w:pos="900"/>
          <w:tab w:val="left" w:pos="1845"/>
          <w:tab w:val="left" w:pos="2940"/>
          <w:tab w:val="left" w:pos="6540"/>
        </w:tabs>
        <w:spacing w:after="120"/>
        <w:ind w:left="900" w:hanging="360"/>
        <w:rPr>
          <w:sz w:val="24"/>
          <w:szCs w:val="24"/>
        </w:rPr>
      </w:pPr>
      <w:r w:rsidRPr="008A2185">
        <w:rPr>
          <w:sz w:val="24"/>
          <w:szCs w:val="24"/>
        </w:rPr>
        <w:t>Mandal, J. K, Jha, P.K.,et al, “A Bit-Level Symmetric Encryption Technique Through Recursive Addition of Blocks(RBA)”, International Conference On Electronic Commerce in the 2</w:t>
      </w:r>
      <w:r w:rsidRPr="008A2185">
        <w:rPr>
          <w:sz w:val="24"/>
          <w:szCs w:val="24"/>
          <w:vertAlign w:val="superscript"/>
        </w:rPr>
        <w:t>1st</w:t>
      </w:r>
      <w:r w:rsidRPr="008A2185">
        <w:rPr>
          <w:sz w:val="24"/>
          <w:szCs w:val="24"/>
        </w:rPr>
        <w:t xml:space="preserve"> Century(ECIC-2008), June 2-4,2008.</w:t>
      </w:r>
    </w:p>
    <w:p w:rsidR="00A86DDE" w:rsidRDefault="00A86DDE" w:rsidP="00234549">
      <w:pPr>
        <w:numPr>
          <w:ilvl w:val="0"/>
          <w:numId w:val="12"/>
        </w:numPr>
        <w:tabs>
          <w:tab w:val="clear" w:pos="1080"/>
          <w:tab w:val="num" w:pos="900"/>
          <w:tab w:val="left" w:pos="9360"/>
          <w:tab w:val="left" w:pos="10440"/>
          <w:tab w:val="left" w:pos="11520"/>
          <w:tab w:val="left" w:pos="12600"/>
          <w:tab w:val="left" w:pos="13680"/>
          <w:tab w:val="left" w:pos="14760"/>
          <w:tab w:val="left" w:pos="15840"/>
          <w:tab w:val="left" w:pos="16920"/>
          <w:tab w:val="left" w:pos="18000"/>
          <w:tab w:val="left" w:pos="22320"/>
        </w:tabs>
        <w:spacing w:after="120"/>
        <w:ind w:left="900" w:hanging="360"/>
        <w:jc w:val="both"/>
        <w:rPr>
          <w:bCs/>
          <w:szCs w:val="28"/>
        </w:rPr>
      </w:pPr>
      <w:r>
        <w:rPr>
          <w:bCs/>
          <w:szCs w:val="28"/>
        </w:rPr>
        <w:t>Rajdeep Chakraborty and J.K. Mandal, “An Approach Towards Digital Content Protection Through Two Pass Replacement Technique (TPRT)”, published in First International Conference on Information Technology (INTL-</w:t>
      </w:r>
      <w:r>
        <w:rPr>
          <w:bCs/>
          <w:szCs w:val="28"/>
        </w:rPr>
        <w:lastRenderedPageBreak/>
        <w:t>INFOTECH 2007), held on March 19-21, 2007 at Haldia, INDIA, organized and sponsored by Department of Computer Science and Informatics, Haldia Institute of Technology (HIT), Technical Education Quality Improvement Program (TEQIP), Computer Society of India (CSI) (Kolkata), TEQIP network Partners, University of Calcutta (Kolkata), Govt. College of Engineering and Ceramic Technology (Kolkata), and published by Vitasta Publishing Pvt. Ltd., New Delhi, India, ISBN 81-89766-74-0, pp 62–65, 2007.</w:t>
      </w:r>
    </w:p>
    <w:p w:rsidR="00A86DDE" w:rsidRDefault="00A86DDE" w:rsidP="00234549">
      <w:pPr>
        <w:numPr>
          <w:ilvl w:val="0"/>
          <w:numId w:val="12"/>
        </w:numPr>
        <w:tabs>
          <w:tab w:val="clear" w:pos="1080"/>
          <w:tab w:val="num" w:pos="900"/>
        </w:tabs>
        <w:ind w:left="900" w:hanging="360"/>
        <w:jc w:val="both"/>
      </w:pPr>
      <w:r>
        <w:rPr>
          <w:bCs/>
        </w:rPr>
        <w:t>Mandal, J. K.</w:t>
      </w:r>
      <w:r>
        <w:t xml:space="preserve">, </w:t>
      </w:r>
      <w:r>
        <w:rPr>
          <w:bCs/>
        </w:rPr>
        <w:t>Jha, P.K.,  “</w:t>
      </w:r>
      <w:r>
        <w:t>Encryption through Cascaded Recursive Carry and Session key Arithmetic(CRCSKA)”, Proceedings of International Conference on  Intelligent Systems (ICIS-07),DMI College of Engineering,Chennai, India,pp-1-8, January 19-20, 2007.</w:t>
      </w:r>
    </w:p>
    <w:p w:rsidR="00A86DDE" w:rsidRDefault="00A86DDE" w:rsidP="00234549">
      <w:pPr>
        <w:numPr>
          <w:ilvl w:val="0"/>
          <w:numId w:val="12"/>
        </w:numPr>
        <w:tabs>
          <w:tab w:val="clear" w:pos="1080"/>
          <w:tab w:val="num" w:pos="900"/>
        </w:tabs>
        <w:ind w:left="900" w:hanging="360"/>
        <w:jc w:val="both"/>
      </w:pPr>
      <w:r>
        <w:rPr>
          <w:bCs/>
        </w:rPr>
        <w:t>Mandal, J. K.</w:t>
      </w:r>
      <w:r>
        <w:t>,</w:t>
      </w:r>
      <w:r>
        <w:rPr>
          <w:bCs/>
        </w:rPr>
        <w:t>.Jha, P.K, Shakya, S., “</w:t>
      </w:r>
      <w:r>
        <w:t>Encryption through Cascaded Recursive key Rotation of a Session Key and  Addition of Blocks(CRKRAB)” Proceedings of First International Conference on Information Technology, INTL-INFOTECH 2007(ISSN-0973-6824), March 19-21,pp. 56-61, Haldia, India, 2007.</w:t>
      </w:r>
    </w:p>
    <w:p w:rsidR="00A86DDE" w:rsidRDefault="00A86DDE" w:rsidP="00234549">
      <w:pPr>
        <w:numPr>
          <w:ilvl w:val="0"/>
          <w:numId w:val="12"/>
        </w:numPr>
        <w:tabs>
          <w:tab w:val="clear" w:pos="1080"/>
          <w:tab w:val="num" w:pos="900"/>
        </w:tabs>
        <w:ind w:left="900" w:hanging="360"/>
        <w:jc w:val="both"/>
      </w:pPr>
      <w:r>
        <w:rPr>
          <w:bCs/>
        </w:rPr>
        <w:t>Mandal, J. K.</w:t>
      </w:r>
      <w:r>
        <w:t>,</w:t>
      </w:r>
      <w:r>
        <w:rPr>
          <w:bCs/>
        </w:rPr>
        <w:t>. et al, “A Pest Management System of Tea Garden Using GIS Based Database Management System”,</w:t>
      </w:r>
      <w:r>
        <w:t xml:space="preserve"> Proceedings of First International Conference on Information Technology, INTL-INFOTECH 2007(ISSN-0973-6824), March 19-21, pp. 261-264, Haldia, India, 2007.</w:t>
      </w:r>
    </w:p>
    <w:p w:rsidR="00A86DDE" w:rsidRDefault="00A86DDE" w:rsidP="00234549">
      <w:pPr>
        <w:numPr>
          <w:ilvl w:val="0"/>
          <w:numId w:val="12"/>
        </w:numPr>
        <w:ind w:left="900" w:hanging="360"/>
        <w:jc w:val="both"/>
        <w:rPr>
          <w:bCs/>
          <w:szCs w:val="28"/>
        </w:rPr>
      </w:pPr>
      <w:r>
        <w:rPr>
          <w:bCs/>
          <w:szCs w:val="28"/>
        </w:rPr>
        <w:t>Mandal, J.K., et al, “</w:t>
      </w:r>
      <w:r w:rsidRPr="009D7B65">
        <w:rPr>
          <w:bCs/>
          <w:iCs/>
          <w:szCs w:val="28"/>
        </w:rPr>
        <w:t>Weed Control System of Tea Garden Using GIS Based Database Management System",</w:t>
      </w:r>
      <w:r>
        <w:rPr>
          <w:bCs/>
          <w:szCs w:val="28"/>
        </w:rPr>
        <w:t xml:space="preserve"> International Conference on Modeling and Simulation CIT, Coimbatorepp. 1252-1257, 27-29 August 2007.</w:t>
      </w:r>
    </w:p>
    <w:p w:rsidR="00A86DDE" w:rsidRDefault="00A86DDE" w:rsidP="00234549">
      <w:pPr>
        <w:numPr>
          <w:ilvl w:val="0"/>
          <w:numId w:val="12"/>
        </w:numPr>
        <w:ind w:left="900" w:hanging="360"/>
        <w:jc w:val="both"/>
        <w:rPr>
          <w:bCs/>
          <w:color w:val="000000"/>
          <w:szCs w:val="28"/>
        </w:rPr>
      </w:pPr>
      <w:r>
        <w:rPr>
          <w:bCs/>
          <w:color w:val="000000"/>
          <w:szCs w:val="28"/>
        </w:rPr>
        <w:t>Mandal, J. K.,.Jha, P.K “Cascated Encryption through Recursive Transposition and key Arithmetic of a Session Key (CRTKA)”,Proceedings of International Conference of Indian Recent trends in IT and Soft Computing, Indian Institute of Management Technology, Nov.19-20, IMT, Nagpur,India, pp. 59-71, 2006.</w:t>
      </w:r>
    </w:p>
    <w:p w:rsidR="00A86DDE" w:rsidRDefault="00A86DDE" w:rsidP="00234549">
      <w:pPr>
        <w:numPr>
          <w:ilvl w:val="0"/>
          <w:numId w:val="12"/>
        </w:numPr>
        <w:ind w:left="900" w:hanging="360"/>
        <w:jc w:val="both"/>
        <w:rPr>
          <w:bCs/>
          <w:color w:val="000000"/>
          <w:szCs w:val="28"/>
        </w:rPr>
      </w:pPr>
      <w:r>
        <w:rPr>
          <w:bCs/>
          <w:color w:val="000000"/>
          <w:szCs w:val="28"/>
        </w:rPr>
        <w:t>Mandal, J. K.,.Jha, P.K “Encryption through Cascaded Recursive  Session key  and Carry Addition(CRSKCA)” Proceedings of First International Conference on Security and Computer Forensics(ISCF-2006), Dec.6-8,pp.19-25,SRM Engineering College, SRM University,(Published by Allied Publishers P. Ltd.), Chennai, India, 2006.</w:t>
      </w:r>
    </w:p>
    <w:p w:rsidR="00A86DDE" w:rsidRDefault="00A86DDE" w:rsidP="00234549">
      <w:pPr>
        <w:numPr>
          <w:ilvl w:val="0"/>
          <w:numId w:val="12"/>
        </w:numPr>
        <w:ind w:left="900" w:hanging="360"/>
        <w:jc w:val="both"/>
      </w:pPr>
      <w:r>
        <w:t>Mandal, J. K., Mal, S, and Sinha, S, “Microprocessor Based Encoder Through Selective Positional Orientation of Bits (SPOB), Pro. of International Conference on Cybernatics, Guahati , January 01-03, 2004.</w:t>
      </w:r>
    </w:p>
    <w:p w:rsidR="00A86DDE" w:rsidRDefault="00A86DDE" w:rsidP="00234549">
      <w:pPr>
        <w:numPr>
          <w:ilvl w:val="0"/>
          <w:numId w:val="12"/>
        </w:numPr>
        <w:ind w:left="900" w:hanging="360"/>
        <w:jc w:val="both"/>
      </w:pPr>
      <w:r>
        <w:t>Mandal, J. K.,  Chaudhuri, A.," An Error-Correction Technique for Jcode", Proc.,3rd  International Workshop on Telematics, NERIST, India,  Dec. 13-16, 1998.</w:t>
      </w:r>
    </w:p>
    <w:p w:rsidR="00A86DDE" w:rsidRDefault="00A86DDE" w:rsidP="00234549">
      <w:pPr>
        <w:numPr>
          <w:ilvl w:val="0"/>
          <w:numId w:val="12"/>
        </w:numPr>
        <w:ind w:left="900" w:hanging="360"/>
        <w:jc w:val="both"/>
      </w:pPr>
      <w:r>
        <w:t>Mandal, J. K., Chaudhuri, A., "Clustering Method of Data Compression for Distributed File Systems",   Proc. 2nd International Workshop on Telematics, NERIST, India, 19</w:t>
      </w:r>
      <w:r>
        <w:noBreakHyphen/>
        <w:t>20 May, 1997.</w:t>
      </w:r>
    </w:p>
    <w:p w:rsidR="00A86DDE" w:rsidRDefault="00A86DDE" w:rsidP="00234549">
      <w:pPr>
        <w:numPr>
          <w:ilvl w:val="0"/>
          <w:numId w:val="12"/>
        </w:numPr>
        <w:ind w:left="900" w:hanging="360"/>
        <w:jc w:val="both"/>
      </w:pPr>
      <w:r>
        <w:t>Mandal, J. K., Gangopadhyay, R., "Implementation of  two Data Compression Schemes", Proc. Ist International Workshop on Telematics, NERIST, India, 14</w:t>
      </w:r>
      <w:r>
        <w:noBreakHyphen/>
        <w:t>15th June,1995.</w:t>
      </w:r>
    </w:p>
    <w:p w:rsidR="00A86DDE" w:rsidRDefault="00A86DDE">
      <w:pPr>
        <w:ind w:left="360"/>
        <w:jc w:val="both"/>
      </w:pPr>
    </w:p>
    <w:p w:rsidR="00A86DDE" w:rsidRDefault="00A86DDE">
      <w:pPr>
        <w:pStyle w:val="BodyText"/>
        <w:tabs>
          <w:tab w:val="left" w:pos="-360"/>
          <w:tab w:val="left" w:pos="720"/>
          <w:tab w:val="left" w:pos="1800"/>
          <w:tab w:val="left" w:pos="2880"/>
          <w:tab w:val="left" w:pos="3960"/>
          <w:tab w:val="left" w:pos="5040"/>
          <w:tab w:val="left" w:pos="6120"/>
          <w:tab w:val="left" w:pos="7200"/>
          <w:tab w:val="left" w:pos="11520"/>
        </w:tabs>
        <w:spacing w:after="120"/>
        <w:rPr>
          <w:sz w:val="24"/>
          <w:szCs w:val="24"/>
        </w:rPr>
      </w:pPr>
    </w:p>
    <w:p w:rsidR="00A86DDE" w:rsidRDefault="00A86DDE">
      <w:pPr>
        <w:pStyle w:val="Heading3"/>
        <w:jc w:val="left"/>
      </w:pPr>
      <w:r>
        <w:lastRenderedPageBreak/>
        <w:t>Publication in the International Conferences Outside India:</w:t>
      </w:r>
      <w:r>
        <w:tab/>
        <w:t>1</w:t>
      </w:r>
      <w:r w:rsidR="006179EC">
        <w:t>7</w:t>
      </w:r>
    </w:p>
    <w:p w:rsidR="00A86DDE" w:rsidRDefault="00A86DDE"/>
    <w:p w:rsidR="0050391A" w:rsidRPr="0050391A" w:rsidRDefault="0050391A" w:rsidP="00FB572C">
      <w:pPr>
        <w:numPr>
          <w:ilvl w:val="0"/>
          <w:numId w:val="7"/>
        </w:numPr>
        <w:jc w:val="both"/>
      </w:pPr>
      <w:r>
        <w:rPr>
          <w:bCs/>
          <w:color w:val="000000"/>
          <w:szCs w:val="28"/>
        </w:rPr>
        <w:t>Mandal, J. K., Som, S. et al, “</w:t>
      </w:r>
      <w:r w:rsidRPr="000858B5">
        <w:rPr>
          <w:szCs w:val="28"/>
          <w:lang w:eastAsia="en-US"/>
        </w:rPr>
        <w:t>Key Based Bit Level Genetic Cryptographic Technique (KBGCT)</w:t>
      </w:r>
      <w:r w:rsidRPr="000858B5">
        <w:t>”</w:t>
      </w:r>
      <w:r w:rsidRPr="000858B5">
        <w:rPr>
          <w:bCs/>
          <w:color w:val="000000"/>
          <w:szCs w:val="28"/>
        </w:rPr>
        <w:t>,</w:t>
      </w:r>
      <w:r w:rsidR="000858B5" w:rsidRPr="000858B5">
        <w:rPr>
          <w:bCs/>
          <w:color w:val="000000"/>
          <w:szCs w:val="28"/>
        </w:rPr>
        <w:t xml:space="preserve"> </w:t>
      </w:r>
      <w:r w:rsidR="000858B5" w:rsidRPr="000858B5">
        <w:rPr>
          <w:lang w:eastAsia="en-US"/>
        </w:rPr>
        <w:t>11</w:t>
      </w:r>
      <w:r w:rsidR="000858B5" w:rsidRPr="000858B5">
        <w:rPr>
          <w:sz w:val="16"/>
          <w:szCs w:val="16"/>
          <w:lang w:eastAsia="en-US"/>
        </w:rPr>
        <w:t xml:space="preserve">th </w:t>
      </w:r>
      <w:r w:rsidR="000858B5" w:rsidRPr="000858B5">
        <w:rPr>
          <w:lang w:eastAsia="en-US"/>
        </w:rPr>
        <w:t>International Conference on Hybrid Intelligent Systems</w:t>
      </w:r>
      <w:r w:rsidR="002B6F8E">
        <w:rPr>
          <w:lang w:eastAsia="en-US"/>
        </w:rPr>
        <w:t>,</w:t>
      </w:r>
      <w:r w:rsidR="00B079CE">
        <w:rPr>
          <w:lang w:eastAsia="en-US"/>
        </w:rPr>
        <w:t xml:space="preserve"> </w:t>
      </w:r>
      <w:r w:rsidR="000858B5" w:rsidRPr="000858B5">
        <w:rPr>
          <w:bCs/>
          <w:lang w:eastAsia="en-US"/>
        </w:rPr>
        <w:t xml:space="preserve">5th – 8th December 2011, </w:t>
      </w:r>
      <w:r w:rsidR="000858B5" w:rsidRPr="000858B5">
        <w:rPr>
          <w:bCs/>
          <w:szCs w:val="16"/>
          <w:lang w:eastAsia="en-US"/>
        </w:rPr>
        <w:t>Universiti Teknikal Malaysia Melaka</w:t>
      </w:r>
      <w:r w:rsidR="000858B5">
        <w:rPr>
          <w:rFonts w:ascii="Century Gothic,Bold" w:hAnsi="Century Gothic,Bold" w:cs="Century Gothic,Bold"/>
          <w:b/>
          <w:bCs/>
          <w:sz w:val="16"/>
          <w:szCs w:val="16"/>
          <w:lang w:eastAsia="en-US"/>
        </w:rPr>
        <w:t xml:space="preserve">, </w:t>
      </w:r>
      <w:r w:rsidR="000858B5" w:rsidRPr="000858B5">
        <w:rPr>
          <w:bCs/>
          <w:lang w:eastAsia="en-US"/>
        </w:rPr>
        <w:t>Melaka, Malaysia</w:t>
      </w:r>
      <w:r w:rsidRPr="0050391A">
        <w:rPr>
          <w:bCs/>
          <w:color w:val="000000"/>
          <w:szCs w:val="28"/>
        </w:rPr>
        <w:t xml:space="preserve">, </w:t>
      </w:r>
      <w:r w:rsidR="000858B5">
        <w:rPr>
          <w:bCs/>
          <w:color w:val="000000"/>
          <w:szCs w:val="28"/>
        </w:rPr>
        <w:t>2011.</w:t>
      </w:r>
    </w:p>
    <w:p w:rsidR="00BC01B0" w:rsidRPr="00950B1B" w:rsidRDefault="00A86DDE" w:rsidP="00FB572C">
      <w:pPr>
        <w:numPr>
          <w:ilvl w:val="0"/>
          <w:numId w:val="7"/>
        </w:numPr>
        <w:jc w:val="both"/>
      </w:pPr>
      <w:r w:rsidRPr="00950B1B">
        <w:rPr>
          <w:i/>
        </w:rPr>
        <w:t>Uttam Kr. Mondal, and J.K. Mandal</w:t>
      </w:r>
      <w:r w:rsidRPr="00950B1B">
        <w:t xml:space="preserve"> ,“ A Practical Approach of Embedding Secret Key to Authenticate Tagore Songs(ESKATS)”,</w:t>
      </w:r>
      <w:r w:rsidRPr="00950B1B">
        <w:rPr>
          <w:i/>
        </w:rPr>
        <w:t xml:space="preserve"> </w:t>
      </w:r>
      <w:r w:rsidRPr="00950B1B">
        <w:rPr>
          <w:rStyle w:val="style9"/>
        </w:rPr>
        <w:t>2nd International Conference on Wireless Information Networks &amp; Business information System</w:t>
      </w:r>
      <w:r w:rsidRPr="00950B1B">
        <w:rPr>
          <w:color w:val="000000"/>
        </w:rPr>
        <w:t xml:space="preserve"> (</w:t>
      </w:r>
      <w:r w:rsidRPr="00950B1B">
        <w:rPr>
          <w:rStyle w:val="style9"/>
          <w:caps/>
        </w:rPr>
        <w:t>winbis</w:t>
      </w:r>
      <w:r w:rsidRPr="00950B1B">
        <w:rPr>
          <w:rStyle w:val="style9"/>
        </w:rPr>
        <w:t xml:space="preserve"> 09</w:t>
      </w:r>
      <w:r w:rsidRPr="00950B1B">
        <w:rPr>
          <w:color w:val="000000"/>
        </w:rPr>
        <w:t>)</w:t>
      </w:r>
      <w:r w:rsidRPr="00950B1B">
        <w:t>,</w:t>
      </w:r>
      <w:r w:rsidRPr="00950B1B">
        <w:rPr>
          <w:color w:val="000000"/>
        </w:rPr>
        <w:t xml:space="preserve"> organized by </w:t>
      </w:r>
      <w:r w:rsidRPr="00950B1B">
        <w:rPr>
          <w:rStyle w:val="style9"/>
        </w:rPr>
        <w:t xml:space="preserve">Rural Nepal Technical Academy (Pvt.) Ltd </w:t>
      </w:r>
      <w:r w:rsidRPr="00950B1B">
        <w:rPr>
          <w:color w:val="000000"/>
        </w:rPr>
        <w:t>, Nepal,</w:t>
      </w:r>
      <w:r w:rsidRPr="00950B1B">
        <w:rPr>
          <w:rStyle w:val="style9"/>
        </w:rPr>
        <w:t xml:space="preserve"> </w:t>
      </w:r>
      <w:r w:rsidRPr="00950B1B">
        <w:rPr>
          <w:rStyle w:val="Strong"/>
          <w:b w:val="0"/>
          <w:bCs w:val="0"/>
        </w:rPr>
        <w:t>ISSN No : 2091-0266,</w:t>
      </w:r>
      <w:r w:rsidRPr="00950B1B">
        <w:rPr>
          <w:color w:val="000000"/>
        </w:rPr>
        <w:t xml:space="preserve"> to be held 28</w:t>
      </w:r>
      <w:r w:rsidRPr="00950B1B">
        <w:rPr>
          <w:color w:val="000000"/>
          <w:vertAlign w:val="superscript"/>
        </w:rPr>
        <w:t>th</w:t>
      </w:r>
      <w:r w:rsidRPr="00950B1B">
        <w:rPr>
          <w:color w:val="000000"/>
        </w:rPr>
        <w:t xml:space="preserve"> Feb.- 1</w:t>
      </w:r>
      <w:r w:rsidRPr="00950B1B">
        <w:rPr>
          <w:color w:val="000000"/>
          <w:vertAlign w:val="superscript"/>
        </w:rPr>
        <w:t>st</w:t>
      </w:r>
      <w:r w:rsidRPr="00950B1B">
        <w:rPr>
          <w:color w:val="000000"/>
        </w:rPr>
        <w:t xml:space="preserve"> March ,2010</w:t>
      </w:r>
      <w:r w:rsidRPr="00950B1B">
        <w:t>.</w:t>
      </w:r>
    </w:p>
    <w:p w:rsidR="00A86DDE" w:rsidRPr="00950B1B" w:rsidRDefault="00A86DDE" w:rsidP="00FB572C">
      <w:pPr>
        <w:numPr>
          <w:ilvl w:val="0"/>
          <w:numId w:val="7"/>
        </w:numPr>
        <w:jc w:val="both"/>
        <w:rPr>
          <w:bCs/>
        </w:rPr>
      </w:pPr>
      <w:r w:rsidRPr="00950B1B">
        <w:rPr>
          <w:bCs/>
          <w:szCs w:val="32"/>
        </w:rPr>
        <w:t>Mandal, J. K., Jha, P.K, “Encryption Through Cascaded Recursive Key Rotation and Arethmetic operation of Session Key(CRKRAO), ICT Conference 2007, International Convention Centre(BICC), O</w:t>
      </w:r>
      <w:r w:rsidRPr="00950B1B">
        <w:rPr>
          <w:bCs/>
        </w:rPr>
        <w:t>rganized by Computer Association of Nepal(CAN),Jan.10-12,2007, Kathmandu.2007.</w:t>
      </w:r>
    </w:p>
    <w:p w:rsidR="00A86DDE" w:rsidRPr="00950B1B" w:rsidRDefault="00A86DDE" w:rsidP="00FB572C">
      <w:pPr>
        <w:numPr>
          <w:ilvl w:val="0"/>
          <w:numId w:val="7"/>
        </w:numPr>
        <w:jc w:val="both"/>
        <w:rPr>
          <w:bCs/>
        </w:rPr>
      </w:pPr>
      <w:r w:rsidRPr="00950B1B">
        <w:rPr>
          <w:bCs/>
        </w:rPr>
        <w:t>Mandal, J. K., Palchoudhury, J., “Forecasting of Tea Production Using Neural Network Based on Fuzzy Data,</w:t>
      </w:r>
      <w:r w:rsidRPr="00950B1B">
        <w:rPr>
          <w:bCs/>
          <w:szCs w:val="32"/>
        </w:rPr>
        <w:t xml:space="preserve"> ICT Conference 2007, International Convention Centre (BICC), O</w:t>
      </w:r>
      <w:r w:rsidRPr="00950B1B">
        <w:rPr>
          <w:bCs/>
        </w:rPr>
        <w:t>rganized by Computer Association of Nepal(CAN), Jan.10-12, 2007, Kathmandu</w:t>
      </w:r>
      <w:r w:rsidR="00B079CE">
        <w:rPr>
          <w:bCs/>
        </w:rPr>
        <w:t>,</w:t>
      </w:r>
      <w:r w:rsidRPr="00950B1B">
        <w:rPr>
          <w:bCs/>
        </w:rPr>
        <w:t>2007.</w:t>
      </w:r>
    </w:p>
    <w:p w:rsidR="00A86DDE" w:rsidRPr="00950B1B" w:rsidRDefault="00A86DDE" w:rsidP="00FB572C">
      <w:pPr>
        <w:numPr>
          <w:ilvl w:val="0"/>
          <w:numId w:val="7"/>
        </w:numPr>
        <w:jc w:val="both"/>
      </w:pPr>
      <w:r w:rsidRPr="00950B1B">
        <w:t xml:space="preserve">Mandal, J. K., Chatterjee, R., “Authentication of PCSs with Cascaded Encryption Technique(CE Technique)”, Fourth International Conference on Bridging the Digital Divide (Asian Applied Computing Conference(AACC2007)), Kathmandu , 13-15 </w:t>
      </w:r>
      <w:r w:rsidRPr="00950B1B">
        <w:rPr>
          <w:vertAlign w:val="superscript"/>
        </w:rPr>
        <w:t>th</w:t>
      </w:r>
      <w:r w:rsidRPr="00950B1B">
        <w:t xml:space="preserve"> December, 2007, Nepal, 2007.</w:t>
      </w:r>
    </w:p>
    <w:p w:rsidR="00A86DDE" w:rsidRPr="00950B1B" w:rsidRDefault="00A86DDE" w:rsidP="00FB572C">
      <w:pPr>
        <w:numPr>
          <w:ilvl w:val="0"/>
          <w:numId w:val="7"/>
        </w:numPr>
        <w:jc w:val="both"/>
        <w:rPr>
          <w:bCs/>
        </w:rPr>
      </w:pPr>
      <w:r w:rsidRPr="00950B1B">
        <w:rPr>
          <w:bCs/>
        </w:rPr>
        <w:t>Mandal, J. K., Sarkar, S. K.. Sarkar S, “Genetic Approach for High Speed Efficient Nano Devices”, Proceedings of International Conference of Nano Technology, Sanfransisco, USA, 4-5 Nov., 2007</w:t>
      </w:r>
    </w:p>
    <w:p w:rsidR="00A86DDE" w:rsidRPr="00950B1B" w:rsidRDefault="00A86DDE" w:rsidP="00FB572C">
      <w:pPr>
        <w:numPr>
          <w:ilvl w:val="0"/>
          <w:numId w:val="7"/>
        </w:numPr>
        <w:jc w:val="both"/>
        <w:rPr>
          <w:bCs/>
        </w:rPr>
      </w:pPr>
      <w:r w:rsidRPr="00950B1B">
        <w:rPr>
          <w:bCs/>
        </w:rPr>
        <w:t>Mandal, J. K., Jha, P.K, “Cascaded Recursive Session key Arithmetic and key Rotation of a session key(CRKAKRK)”, Proceedings of 4</w:t>
      </w:r>
      <w:r w:rsidRPr="00950B1B">
        <w:rPr>
          <w:bCs/>
          <w:vertAlign w:val="superscript"/>
        </w:rPr>
        <w:t>th</w:t>
      </w:r>
      <w:r w:rsidRPr="00950B1B">
        <w:rPr>
          <w:bCs/>
        </w:rPr>
        <w:t xml:space="preserve">  International Conference on innovatine Applications of Information Technology for developing World (AACC-2007), Imperial, College Press, Covent Garden,London, WC2H9HE, 10-12</w:t>
      </w:r>
      <w:r w:rsidRPr="00950B1B">
        <w:rPr>
          <w:bCs/>
          <w:vertAlign w:val="superscript"/>
        </w:rPr>
        <w:t>th</w:t>
      </w:r>
      <w:r w:rsidRPr="00950B1B">
        <w:rPr>
          <w:bCs/>
        </w:rPr>
        <w:t xml:space="preserve"> Dec- 2007 ,Kathmandu..</w:t>
      </w:r>
    </w:p>
    <w:p w:rsidR="00A86DDE" w:rsidRPr="00950B1B" w:rsidRDefault="00A86DDE" w:rsidP="00FB572C">
      <w:pPr>
        <w:numPr>
          <w:ilvl w:val="0"/>
          <w:numId w:val="7"/>
        </w:numPr>
        <w:jc w:val="both"/>
      </w:pPr>
      <w:r w:rsidRPr="00950B1B">
        <w:t>Mandal, J. K., Sinha, S., and Saha, S.,”A Microprocessor Based Block Cipher through Bit-pair Operationa and Separation (BOS)”, IT Conference, Kathmandu, Nepal, 26-28 January 2006.</w:t>
      </w:r>
    </w:p>
    <w:p w:rsidR="00A86DDE" w:rsidRPr="00950B1B" w:rsidRDefault="00A86DDE" w:rsidP="00FB572C">
      <w:pPr>
        <w:numPr>
          <w:ilvl w:val="0"/>
          <w:numId w:val="7"/>
        </w:numPr>
        <w:jc w:val="both"/>
      </w:pPr>
      <w:r w:rsidRPr="00950B1B">
        <w:rPr>
          <w:bCs/>
        </w:rPr>
        <w:t>Mandal, J. K., Jha, P.K,</w:t>
      </w:r>
      <w:r w:rsidRPr="00950B1B">
        <w:rPr>
          <w:bCs/>
          <w:szCs w:val="32"/>
        </w:rPr>
        <w:t xml:space="preserve"> “A Bit Level Symmetric Encryption Technique through Recursive Rotation (RKR) of a Session key”, Proceeding </w:t>
      </w:r>
      <w:r w:rsidRPr="00950B1B">
        <w:t>ICT Conference(ICT-2006), AMSE,Vol-2, Kathmandu, Nepal, 26-28 January, 2006.</w:t>
      </w:r>
    </w:p>
    <w:p w:rsidR="00A86DDE" w:rsidRPr="00950B1B" w:rsidRDefault="00A86DDE" w:rsidP="00FB572C">
      <w:pPr>
        <w:numPr>
          <w:ilvl w:val="0"/>
          <w:numId w:val="7"/>
        </w:numPr>
        <w:jc w:val="both"/>
        <w:rPr>
          <w:bCs/>
          <w:szCs w:val="28"/>
        </w:rPr>
      </w:pPr>
      <w:r w:rsidRPr="00950B1B">
        <w:rPr>
          <w:bCs/>
          <w:szCs w:val="28"/>
        </w:rPr>
        <w:t>Mandal, J. K., Chatterjee R, “Authentication of PCSs with Triangular Encryption Technique”, Proceedings of 6</w:t>
      </w:r>
      <w:r w:rsidRPr="00950B1B">
        <w:rPr>
          <w:bCs/>
          <w:szCs w:val="28"/>
          <w:vertAlign w:val="superscript"/>
        </w:rPr>
        <w:t>th</w:t>
      </w:r>
      <w:r w:rsidRPr="00950B1B">
        <w:rPr>
          <w:bCs/>
          <w:szCs w:val="28"/>
        </w:rPr>
        <w:t xml:space="preserve"> Philippine Computing Science Congress(PCSC 2006), Ateneo de Manila University, Manila, Philippine, March 28-29,2006.</w:t>
      </w:r>
    </w:p>
    <w:p w:rsidR="00A86DDE" w:rsidRPr="00950B1B" w:rsidRDefault="00A86DDE" w:rsidP="00FB572C">
      <w:pPr>
        <w:numPr>
          <w:ilvl w:val="0"/>
          <w:numId w:val="7"/>
        </w:numPr>
        <w:jc w:val="both"/>
        <w:rPr>
          <w:bCs/>
          <w:szCs w:val="28"/>
        </w:rPr>
      </w:pPr>
      <w:r w:rsidRPr="00950B1B">
        <w:rPr>
          <w:bCs/>
          <w:szCs w:val="28"/>
        </w:rPr>
        <w:t xml:space="preserve">Mandal, J. K., Jha, P., “A Bit Level Symmetric Encryption Technique Through Recursive Arithmetic Operation (RAO) to Enhance the Security of </w:t>
      </w:r>
      <w:r w:rsidRPr="00950B1B">
        <w:rPr>
          <w:bCs/>
          <w:szCs w:val="28"/>
        </w:rPr>
        <w:lastRenderedPageBreak/>
        <w:t>Transmission” International Conference of Computer Association of Nepal (ICT 2005), 25-26</w:t>
      </w:r>
      <w:r w:rsidRPr="00950B1B">
        <w:rPr>
          <w:bCs/>
          <w:szCs w:val="28"/>
          <w:vertAlign w:val="superscript"/>
        </w:rPr>
        <w:t>th</w:t>
      </w:r>
      <w:r w:rsidRPr="00950B1B">
        <w:rPr>
          <w:bCs/>
          <w:szCs w:val="28"/>
        </w:rPr>
        <w:t xml:space="preserve"> January, 2005 at BICC, Kathmandu, Nepal, 2005.</w:t>
      </w:r>
    </w:p>
    <w:p w:rsidR="00A86DDE" w:rsidRPr="00950B1B" w:rsidRDefault="00A86DDE" w:rsidP="00FB572C">
      <w:pPr>
        <w:numPr>
          <w:ilvl w:val="0"/>
          <w:numId w:val="7"/>
        </w:numPr>
        <w:jc w:val="both"/>
        <w:rPr>
          <w:bCs/>
          <w:szCs w:val="28"/>
        </w:rPr>
      </w:pPr>
      <w:r w:rsidRPr="00950B1B">
        <w:rPr>
          <w:bCs/>
          <w:szCs w:val="28"/>
        </w:rPr>
        <w:t>Mandal, J. K., Bhowmik C., “On Web Cartography of Urban Road Traffic Management System”, Proc. 3</w:t>
      </w:r>
      <w:r w:rsidRPr="00950B1B">
        <w:rPr>
          <w:bCs/>
          <w:szCs w:val="28"/>
          <w:vertAlign w:val="superscript"/>
        </w:rPr>
        <w:t>rd</w:t>
      </w:r>
      <w:r w:rsidRPr="00950B1B">
        <w:rPr>
          <w:bCs/>
          <w:szCs w:val="28"/>
        </w:rPr>
        <w:t xml:space="preserve"> International Conference on Innovation application of Information Technology for developing world, AACC 05, Kathmandu Engineering College, Kathmandu, 10-12 Dec. 2005.</w:t>
      </w:r>
    </w:p>
    <w:p w:rsidR="00A86DDE" w:rsidRPr="00950B1B" w:rsidRDefault="00A86DDE" w:rsidP="00FB572C">
      <w:pPr>
        <w:numPr>
          <w:ilvl w:val="0"/>
          <w:numId w:val="7"/>
        </w:numPr>
        <w:jc w:val="both"/>
        <w:rPr>
          <w:bCs/>
          <w:szCs w:val="28"/>
        </w:rPr>
      </w:pPr>
      <w:r w:rsidRPr="00950B1B">
        <w:rPr>
          <w:bCs/>
          <w:szCs w:val="28"/>
        </w:rPr>
        <w:t>Mandal, J. K., Jha, P.K, “A Symmetric encryption technique through recursive module-2 operation of pair of bits of Streams(RMOPB)”,Proceedings of third International Conference on innovatine Application of Information Technology for developing World(AACC-2005),Imperial College Press, Covent garden,London,WC2H9HE,head during 10-12</w:t>
      </w:r>
      <w:r w:rsidRPr="00950B1B">
        <w:rPr>
          <w:bCs/>
          <w:szCs w:val="28"/>
          <w:vertAlign w:val="superscript"/>
        </w:rPr>
        <w:t>th</w:t>
      </w:r>
      <w:r w:rsidRPr="00950B1B">
        <w:rPr>
          <w:bCs/>
          <w:szCs w:val="28"/>
        </w:rPr>
        <w:t xml:space="preserve"> Dec- 2005 ,Kathmandu,Nepal,2005.</w:t>
      </w:r>
    </w:p>
    <w:p w:rsidR="00A86DDE" w:rsidRPr="00950B1B" w:rsidRDefault="00A86DDE" w:rsidP="00FB572C">
      <w:pPr>
        <w:numPr>
          <w:ilvl w:val="0"/>
          <w:numId w:val="7"/>
        </w:numPr>
        <w:jc w:val="both"/>
      </w:pPr>
      <w:r w:rsidRPr="00950B1B">
        <w:t>Mandal, J. K</w:t>
      </w:r>
      <w:r w:rsidRPr="00950B1B">
        <w:rPr>
          <w:b/>
          <w:bCs/>
          <w:sz w:val="32"/>
          <w:szCs w:val="32"/>
        </w:rPr>
        <w:t xml:space="preserve"> </w:t>
      </w:r>
      <w:r w:rsidRPr="00950B1B">
        <w:rPr>
          <w:szCs w:val="32"/>
        </w:rPr>
        <w:t>“Encryption Through Conceptual Mapping of Bits ” Proc. of Ist International Technology Symposium</w:t>
      </w:r>
      <w:r w:rsidRPr="00950B1B">
        <w:t>, Institute of Engineers, Tribhuvan University, Kathmandu, Nepal, 22-30 December, 2003.</w:t>
      </w:r>
    </w:p>
    <w:p w:rsidR="00A86DDE" w:rsidRPr="00950B1B" w:rsidRDefault="00A86DDE" w:rsidP="00FB572C">
      <w:pPr>
        <w:numPr>
          <w:ilvl w:val="0"/>
          <w:numId w:val="7"/>
        </w:numPr>
        <w:jc w:val="both"/>
      </w:pPr>
      <w:r w:rsidRPr="00950B1B">
        <w:t>Mandal, J. K</w:t>
      </w:r>
      <w:r w:rsidRPr="00950B1B">
        <w:rPr>
          <w:b/>
          <w:bCs/>
          <w:sz w:val="32"/>
          <w:szCs w:val="32"/>
        </w:rPr>
        <w:t xml:space="preserve"> </w:t>
      </w:r>
      <w:r w:rsidRPr="00950B1B">
        <w:rPr>
          <w:szCs w:val="32"/>
        </w:rPr>
        <w:t>“Security Aspects of Integrated Data and Voice Network in Campus LAN ” Proc. Of Ist International Technology Symposium</w:t>
      </w:r>
      <w:r w:rsidRPr="00950B1B">
        <w:t>, Institute of Engineers, Tribhuvan University, Kathmandu, Nepal, 22-30 December, 2003.</w:t>
      </w:r>
    </w:p>
    <w:p w:rsidR="00A86DDE" w:rsidRPr="00950B1B" w:rsidRDefault="00A86DDE" w:rsidP="00FB572C">
      <w:pPr>
        <w:numPr>
          <w:ilvl w:val="0"/>
          <w:numId w:val="7"/>
        </w:numPr>
        <w:jc w:val="both"/>
      </w:pPr>
      <w:r w:rsidRPr="00950B1B">
        <w:t>Mandal, J. K.,Dutta, S.,Mal, S., “A Multiplexing Triangular Encryption Technique – A Move Towards Enhancing Security in E-Commerce, Proc. of Conference of Computer Association of Nepal, December, 2001.</w:t>
      </w:r>
    </w:p>
    <w:p w:rsidR="00A86DDE" w:rsidRPr="00950B1B" w:rsidRDefault="00A86DDE" w:rsidP="00FB572C">
      <w:pPr>
        <w:numPr>
          <w:ilvl w:val="0"/>
          <w:numId w:val="7"/>
        </w:numPr>
        <w:jc w:val="both"/>
      </w:pPr>
      <w:r w:rsidRPr="00950B1B">
        <w:t>Mandal, J. K., Dutta, S., “A Space–Efficient Universal Encoder for Secured Transmission” , International Conference On Modelling and Simulation (MS’ 2000– EGYPT), 11-14  April, CAIRO,</w:t>
      </w:r>
      <w:r w:rsidR="00260FD4">
        <w:t xml:space="preserve"> </w:t>
      </w:r>
      <w:r w:rsidRPr="00950B1B">
        <w:t>pp. 193-201, 2000.</w:t>
      </w:r>
    </w:p>
    <w:p w:rsidR="00A86DDE" w:rsidRDefault="00A86DDE">
      <w:pPr>
        <w:ind w:left="360"/>
        <w:jc w:val="both"/>
        <w:rPr>
          <w:b/>
        </w:rPr>
      </w:pPr>
    </w:p>
    <w:p w:rsidR="00A86DDE" w:rsidRDefault="00A86DDE">
      <w:pPr>
        <w:jc w:val="both"/>
        <w:rPr>
          <w:b/>
        </w:rPr>
      </w:pPr>
      <w:r>
        <w:rPr>
          <w:b/>
        </w:rPr>
        <w:t>Publication in Cryptology ePrint Archive.:</w:t>
      </w:r>
      <w:r>
        <w:rPr>
          <w:b/>
        </w:rPr>
        <w:tab/>
        <w:t>01</w:t>
      </w:r>
    </w:p>
    <w:p w:rsidR="00A86DDE" w:rsidRDefault="00A86DDE">
      <w:pPr>
        <w:ind w:left="360"/>
        <w:jc w:val="both"/>
        <w:rPr>
          <w:b/>
        </w:rPr>
      </w:pPr>
    </w:p>
    <w:p w:rsidR="00A86DDE" w:rsidRDefault="00A86DDE" w:rsidP="00FB572C">
      <w:pPr>
        <w:numPr>
          <w:ilvl w:val="0"/>
          <w:numId w:val="11"/>
        </w:numPr>
        <w:ind w:left="1080" w:hanging="720"/>
        <w:jc w:val="both"/>
      </w:pPr>
      <w:r>
        <w:t xml:space="preserve">Mandal, J. K. Dutta, S., “An Approach to Ensure Information Security Through 252-Bit Integrated Encryption System (IES), </w:t>
      </w:r>
      <w:hyperlink r:id="rId76" w:history="1">
        <w:r>
          <w:rPr>
            <w:rStyle w:val="Hyperlink"/>
          </w:rPr>
          <w:t>http://eprint.iacr.org/2008/360, Cryptology</w:t>
        </w:r>
      </w:hyperlink>
      <w:r>
        <w:t xml:space="preserve"> ePrint Archive, Paper No. 360, 2008</w:t>
      </w:r>
    </w:p>
    <w:p w:rsidR="00A86DDE" w:rsidRDefault="00A86DDE">
      <w:pPr>
        <w:spacing w:line="360" w:lineRule="auto"/>
        <w:jc w:val="both"/>
        <w:rPr>
          <w:b/>
          <w:i/>
          <w:sz w:val="28"/>
          <w:szCs w:val="28"/>
        </w:rPr>
      </w:pPr>
    </w:p>
    <w:p w:rsidR="00A86DDE" w:rsidRDefault="00A86DDE">
      <w:pPr>
        <w:spacing w:line="360" w:lineRule="auto"/>
        <w:jc w:val="both"/>
        <w:rPr>
          <w:b/>
          <w:i/>
          <w:sz w:val="28"/>
          <w:szCs w:val="28"/>
        </w:rPr>
      </w:pPr>
      <w:r>
        <w:rPr>
          <w:b/>
          <w:i/>
          <w:sz w:val="28"/>
          <w:szCs w:val="28"/>
        </w:rPr>
        <w:t xml:space="preserve">Papers </w:t>
      </w:r>
      <w:r w:rsidR="003468D6">
        <w:rPr>
          <w:b/>
          <w:i/>
          <w:sz w:val="28"/>
          <w:szCs w:val="28"/>
        </w:rPr>
        <w:t>presented but Abstract published in international conferences</w:t>
      </w:r>
      <w:r>
        <w:rPr>
          <w:b/>
          <w:i/>
          <w:sz w:val="28"/>
          <w:szCs w:val="28"/>
        </w:rPr>
        <w:t>:  0</w:t>
      </w:r>
      <w:r w:rsidR="003468D6">
        <w:rPr>
          <w:b/>
          <w:i/>
          <w:sz w:val="28"/>
          <w:szCs w:val="28"/>
        </w:rPr>
        <w:t>2</w:t>
      </w:r>
    </w:p>
    <w:p w:rsidR="003468D6" w:rsidRPr="003468D6" w:rsidRDefault="003468D6" w:rsidP="00FB572C">
      <w:pPr>
        <w:pStyle w:val="ListParagraph"/>
        <w:numPr>
          <w:ilvl w:val="0"/>
          <w:numId w:val="13"/>
        </w:numPr>
        <w:autoSpaceDE w:val="0"/>
        <w:autoSpaceDN w:val="0"/>
        <w:adjustRightInd w:val="0"/>
        <w:spacing w:after="0" w:line="240" w:lineRule="auto"/>
        <w:ind w:left="360"/>
        <w:jc w:val="both"/>
        <w:rPr>
          <w:color w:val="000000"/>
        </w:rPr>
      </w:pPr>
      <w:r w:rsidRPr="003468D6">
        <w:rPr>
          <w:rFonts w:ascii="Times New Roman" w:hAnsi="Times New Roman"/>
          <w:color w:val="000000"/>
          <w:sz w:val="24"/>
          <w:szCs w:val="24"/>
        </w:rPr>
        <w:t>J.</w:t>
      </w:r>
      <w:r w:rsidR="00E05674">
        <w:rPr>
          <w:rFonts w:ascii="Times New Roman" w:hAnsi="Times New Roman"/>
          <w:color w:val="000000"/>
          <w:sz w:val="24"/>
          <w:szCs w:val="24"/>
        </w:rPr>
        <w:t xml:space="preserve"> </w:t>
      </w:r>
      <w:r w:rsidRPr="003468D6">
        <w:rPr>
          <w:rFonts w:ascii="Times New Roman" w:hAnsi="Times New Roman"/>
          <w:color w:val="000000"/>
          <w:sz w:val="24"/>
          <w:szCs w:val="24"/>
        </w:rPr>
        <w:t>K</w:t>
      </w:r>
      <w:r w:rsidR="00E05674">
        <w:rPr>
          <w:rFonts w:ascii="Times New Roman" w:hAnsi="Times New Roman"/>
          <w:color w:val="000000"/>
          <w:sz w:val="24"/>
          <w:szCs w:val="24"/>
        </w:rPr>
        <w:t>.</w:t>
      </w:r>
      <w:r w:rsidRPr="003468D6">
        <w:rPr>
          <w:rFonts w:ascii="Times New Roman" w:hAnsi="Times New Roman"/>
          <w:color w:val="000000"/>
          <w:sz w:val="24"/>
          <w:szCs w:val="24"/>
        </w:rPr>
        <w:t xml:space="preserve"> Mandal, U. Mandal, “Alternative Representation of Huffman Tree with better Utilization of Memory(HTUM)”,</w:t>
      </w:r>
      <w:r w:rsidR="00792D2D">
        <w:rPr>
          <w:rFonts w:ascii="Times New Roman" w:hAnsi="Times New Roman"/>
          <w:color w:val="000000"/>
          <w:sz w:val="24"/>
          <w:szCs w:val="24"/>
        </w:rPr>
        <w:t xml:space="preserve"> </w:t>
      </w:r>
      <w:r w:rsidRPr="003468D6">
        <w:rPr>
          <w:rFonts w:ascii="Times New Roman" w:hAnsi="Times New Roman"/>
          <w:color w:val="000000"/>
          <w:sz w:val="24"/>
          <w:szCs w:val="24"/>
        </w:rPr>
        <w:t>Proceeding of International Conference on Computing and Systems ICCS-2010, Burdwan, November, 2010.</w:t>
      </w:r>
    </w:p>
    <w:p w:rsidR="00BC37E1" w:rsidRPr="008E4F38" w:rsidRDefault="003468D6" w:rsidP="00BC37E1">
      <w:pPr>
        <w:pStyle w:val="ListParagraph"/>
        <w:numPr>
          <w:ilvl w:val="0"/>
          <w:numId w:val="13"/>
        </w:numPr>
        <w:autoSpaceDE w:val="0"/>
        <w:autoSpaceDN w:val="0"/>
        <w:adjustRightInd w:val="0"/>
        <w:spacing w:after="0" w:line="240" w:lineRule="auto"/>
        <w:ind w:left="360"/>
        <w:jc w:val="both"/>
        <w:rPr>
          <w:color w:val="000000"/>
        </w:rPr>
      </w:pPr>
      <w:r w:rsidRPr="003468D6">
        <w:rPr>
          <w:rFonts w:ascii="Times New Roman" w:hAnsi="Times New Roman"/>
          <w:color w:val="000000"/>
          <w:sz w:val="24"/>
          <w:szCs w:val="24"/>
        </w:rPr>
        <w:t>J.K Mandal, R Chakraborty, “An RTL based design and implementation of Block cipher through Oriented Encryption Technique(OET)”, Proceeding of International Conference on Computing and Systems ICCS-2010(ISBN 93-80813-01-5), Burdwan, November, 2010</w:t>
      </w:r>
      <w:r w:rsidR="00A10A65">
        <w:rPr>
          <w:rFonts w:ascii="Times New Roman" w:hAnsi="Times New Roman"/>
          <w:color w:val="000000"/>
          <w:sz w:val="24"/>
          <w:szCs w:val="24"/>
        </w:rPr>
        <w:t>.</w:t>
      </w:r>
    </w:p>
    <w:p w:rsidR="008E4F38" w:rsidRPr="002B449A" w:rsidRDefault="008E4F38" w:rsidP="008E4F38">
      <w:pPr>
        <w:pStyle w:val="ListParagraph"/>
        <w:autoSpaceDE w:val="0"/>
        <w:autoSpaceDN w:val="0"/>
        <w:adjustRightInd w:val="0"/>
        <w:spacing w:after="0" w:line="240" w:lineRule="auto"/>
        <w:ind w:left="360"/>
        <w:jc w:val="both"/>
        <w:rPr>
          <w:color w:val="000000"/>
        </w:rPr>
      </w:pPr>
    </w:p>
    <w:p w:rsidR="002B449A" w:rsidRDefault="00C802EE" w:rsidP="00C802EE">
      <w:pPr>
        <w:pStyle w:val="ListParagraph"/>
        <w:autoSpaceDE w:val="0"/>
        <w:autoSpaceDN w:val="0"/>
        <w:adjustRightInd w:val="0"/>
        <w:spacing w:after="0" w:line="240" w:lineRule="auto"/>
        <w:ind w:left="0"/>
        <w:jc w:val="both"/>
        <w:rPr>
          <w:rFonts w:ascii="Times New Roman" w:eastAsia="Times New Roman" w:hAnsi="Times New Roman"/>
          <w:b/>
          <w:i/>
          <w:sz w:val="28"/>
          <w:szCs w:val="28"/>
          <w:lang w:eastAsia="ar-SA"/>
        </w:rPr>
      </w:pPr>
      <w:r w:rsidRPr="00C802EE">
        <w:rPr>
          <w:rFonts w:ascii="Times New Roman" w:eastAsia="Times New Roman" w:hAnsi="Times New Roman"/>
          <w:b/>
          <w:i/>
          <w:sz w:val="28"/>
          <w:szCs w:val="28"/>
          <w:lang w:eastAsia="ar-SA"/>
        </w:rPr>
        <w:t xml:space="preserve">Paper Communicated </w:t>
      </w:r>
    </w:p>
    <w:p w:rsidR="008E4F38" w:rsidRPr="00C802EE" w:rsidRDefault="008E4F38" w:rsidP="00C802EE">
      <w:pPr>
        <w:pStyle w:val="ListParagraph"/>
        <w:autoSpaceDE w:val="0"/>
        <w:autoSpaceDN w:val="0"/>
        <w:adjustRightInd w:val="0"/>
        <w:spacing w:after="0" w:line="240" w:lineRule="auto"/>
        <w:ind w:left="0"/>
        <w:jc w:val="both"/>
        <w:rPr>
          <w:rFonts w:ascii="Times New Roman" w:eastAsia="Times New Roman" w:hAnsi="Times New Roman"/>
          <w:b/>
          <w:i/>
          <w:sz w:val="28"/>
          <w:szCs w:val="28"/>
          <w:lang w:eastAsia="ar-SA"/>
        </w:rPr>
      </w:pPr>
    </w:p>
    <w:p w:rsidR="00C802EE" w:rsidRDefault="002B449A" w:rsidP="00D10C80">
      <w:pPr>
        <w:pStyle w:val="ListParagraph"/>
        <w:numPr>
          <w:ilvl w:val="0"/>
          <w:numId w:val="42"/>
        </w:numPr>
        <w:ind w:left="450"/>
        <w:jc w:val="both"/>
        <w:rPr>
          <w:rFonts w:ascii="Times New Roman" w:hAnsi="Times New Roman"/>
          <w:color w:val="000000"/>
          <w:sz w:val="24"/>
          <w:szCs w:val="24"/>
        </w:rPr>
      </w:pPr>
      <w:r w:rsidRPr="00C802EE">
        <w:rPr>
          <w:rFonts w:ascii="Times New Roman" w:hAnsi="Times New Roman"/>
          <w:color w:val="000000"/>
          <w:sz w:val="24"/>
          <w:szCs w:val="24"/>
        </w:rPr>
        <w:lastRenderedPageBreak/>
        <w:t>Gupta, A. K., Bhattacharya, I., Banerjee, P. S., Mandal, J. K., “DirMove: Direction of Movement based Routing in DTN Architecture for Post-Disaster Scenario”, submitted (in first phase revision) to Wireless Networks (Springer) Journal, 2015.</w:t>
      </w:r>
    </w:p>
    <w:p w:rsidR="002B449A" w:rsidRPr="00C802EE" w:rsidRDefault="002B449A" w:rsidP="00D10C80">
      <w:pPr>
        <w:pStyle w:val="ListParagraph"/>
        <w:numPr>
          <w:ilvl w:val="0"/>
          <w:numId w:val="42"/>
        </w:numPr>
        <w:ind w:left="450"/>
        <w:jc w:val="both"/>
        <w:rPr>
          <w:rFonts w:ascii="Times New Roman" w:hAnsi="Times New Roman"/>
          <w:color w:val="000000"/>
          <w:sz w:val="24"/>
          <w:szCs w:val="24"/>
        </w:rPr>
      </w:pPr>
      <w:r w:rsidRPr="00C802EE">
        <w:rPr>
          <w:rFonts w:ascii="Times New Roman" w:hAnsi="Times New Roman"/>
          <w:color w:val="000000"/>
          <w:sz w:val="24"/>
          <w:szCs w:val="24"/>
        </w:rPr>
        <w:t>Gupta, A. K., Bhattacharya, I., Mandal, J. K., “Mitigating Selfish, Blackhole and Wormhole Attacks in DTN in a Co-operative Way”, submitted to IET Information Security Journal, 2015</w:t>
      </w:r>
    </w:p>
    <w:p w:rsidR="00BC37E1" w:rsidRDefault="00BC37E1" w:rsidP="00BC37E1">
      <w:pPr>
        <w:pStyle w:val="ListParagraph"/>
        <w:autoSpaceDE w:val="0"/>
        <w:autoSpaceDN w:val="0"/>
        <w:adjustRightInd w:val="0"/>
        <w:spacing w:after="0" w:line="240" w:lineRule="auto"/>
        <w:ind w:left="360"/>
        <w:jc w:val="both"/>
        <w:rPr>
          <w:rFonts w:ascii="Times New Roman" w:hAnsi="Times New Roman"/>
          <w:color w:val="000000"/>
          <w:sz w:val="24"/>
          <w:szCs w:val="24"/>
        </w:rPr>
      </w:pPr>
    </w:p>
    <w:p w:rsidR="00BC37E1" w:rsidRDefault="00BC37E1" w:rsidP="00BC37E1">
      <w:pPr>
        <w:pStyle w:val="ListParagraph"/>
        <w:autoSpaceDE w:val="0"/>
        <w:autoSpaceDN w:val="0"/>
        <w:adjustRightInd w:val="0"/>
        <w:spacing w:after="0" w:line="240" w:lineRule="auto"/>
        <w:ind w:left="360"/>
        <w:jc w:val="both"/>
        <w:rPr>
          <w:rFonts w:ascii="Times New Roman" w:hAnsi="Times New Roman"/>
          <w:color w:val="000000"/>
          <w:sz w:val="24"/>
          <w:szCs w:val="24"/>
        </w:rPr>
      </w:pPr>
    </w:p>
    <w:p w:rsidR="00BC37E1" w:rsidRDefault="00BC37E1" w:rsidP="00BC37E1">
      <w:pPr>
        <w:pStyle w:val="ListParagraph"/>
        <w:autoSpaceDE w:val="0"/>
        <w:autoSpaceDN w:val="0"/>
        <w:adjustRightInd w:val="0"/>
        <w:spacing w:after="0" w:line="240" w:lineRule="auto"/>
        <w:ind w:left="360"/>
        <w:jc w:val="both"/>
        <w:rPr>
          <w:rFonts w:ascii="Times New Roman" w:hAnsi="Times New Roman"/>
          <w:color w:val="000000"/>
          <w:sz w:val="24"/>
          <w:szCs w:val="24"/>
        </w:rPr>
      </w:pPr>
    </w:p>
    <w:p w:rsidR="00BC37E1" w:rsidRDefault="00BC37E1" w:rsidP="00BC37E1">
      <w:pPr>
        <w:pStyle w:val="ListParagraph"/>
        <w:autoSpaceDE w:val="0"/>
        <w:autoSpaceDN w:val="0"/>
        <w:adjustRightInd w:val="0"/>
        <w:spacing w:after="0" w:line="240" w:lineRule="auto"/>
        <w:ind w:left="360"/>
        <w:jc w:val="both"/>
        <w:rPr>
          <w:rFonts w:ascii="Times New Roman" w:hAnsi="Times New Roman"/>
          <w:color w:val="000000"/>
          <w:sz w:val="24"/>
          <w:szCs w:val="24"/>
        </w:rPr>
      </w:pPr>
    </w:p>
    <w:p w:rsidR="00BC37E1" w:rsidRDefault="00BC37E1" w:rsidP="00BC37E1">
      <w:pPr>
        <w:pStyle w:val="ListParagraph"/>
        <w:autoSpaceDE w:val="0"/>
        <w:autoSpaceDN w:val="0"/>
        <w:adjustRightInd w:val="0"/>
        <w:spacing w:after="0" w:line="240" w:lineRule="auto"/>
        <w:ind w:left="360"/>
        <w:jc w:val="both"/>
        <w:rPr>
          <w:rFonts w:ascii="Times New Roman" w:hAnsi="Times New Roman"/>
          <w:color w:val="000000"/>
          <w:sz w:val="24"/>
          <w:szCs w:val="24"/>
        </w:rPr>
      </w:pPr>
    </w:p>
    <w:p w:rsidR="00BC37E1" w:rsidRDefault="00BC37E1" w:rsidP="00BC37E1">
      <w:pPr>
        <w:pStyle w:val="ListParagraph"/>
        <w:autoSpaceDE w:val="0"/>
        <w:autoSpaceDN w:val="0"/>
        <w:adjustRightInd w:val="0"/>
        <w:spacing w:after="0" w:line="240" w:lineRule="auto"/>
        <w:ind w:left="360"/>
        <w:jc w:val="right"/>
        <w:rPr>
          <w:rFonts w:ascii="Times New Roman" w:hAnsi="Times New Roman"/>
          <w:color w:val="000000"/>
          <w:sz w:val="24"/>
          <w:szCs w:val="24"/>
        </w:rPr>
      </w:pPr>
      <w:r>
        <w:rPr>
          <w:rFonts w:ascii="Times New Roman" w:hAnsi="Times New Roman"/>
          <w:color w:val="000000"/>
          <w:sz w:val="24"/>
          <w:szCs w:val="24"/>
        </w:rPr>
        <w:t>Jyotsna Kumar Mandal</w:t>
      </w:r>
    </w:p>
    <w:p w:rsidR="00BC37E1" w:rsidRDefault="00BC37E1" w:rsidP="00BC37E1">
      <w:pPr>
        <w:pStyle w:val="ListParagraph"/>
        <w:autoSpaceDE w:val="0"/>
        <w:autoSpaceDN w:val="0"/>
        <w:adjustRightInd w:val="0"/>
        <w:spacing w:after="0" w:line="240" w:lineRule="auto"/>
        <w:ind w:left="6840" w:firstLine="360"/>
        <w:jc w:val="both"/>
        <w:rPr>
          <w:rFonts w:ascii="Times New Roman" w:hAnsi="Times New Roman"/>
          <w:color w:val="000000"/>
          <w:sz w:val="24"/>
          <w:szCs w:val="24"/>
        </w:rPr>
      </w:pPr>
      <w:r>
        <w:rPr>
          <w:rFonts w:ascii="Times New Roman" w:hAnsi="Times New Roman"/>
          <w:color w:val="000000"/>
          <w:sz w:val="24"/>
          <w:szCs w:val="24"/>
        </w:rPr>
        <w:t xml:space="preserve">Professor    </w:t>
      </w:r>
    </w:p>
    <w:p w:rsidR="00BC37E1" w:rsidRDefault="00BC37E1" w:rsidP="00BC37E1">
      <w:pPr>
        <w:pStyle w:val="ListParagraph"/>
        <w:autoSpaceDE w:val="0"/>
        <w:autoSpaceDN w:val="0"/>
        <w:adjustRightInd w:val="0"/>
        <w:spacing w:after="0" w:line="240" w:lineRule="auto"/>
        <w:ind w:left="6840" w:firstLine="360"/>
        <w:jc w:val="both"/>
        <w:rPr>
          <w:rFonts w:ascii="Times New Roman" w:hAnsi="Times New Roman"/>
          <w:color w:val="000000"/>
          <w:sz w:val="24"/>
          <w:szCs w:val="24"/>
        </w:rPr>
      </w:pPr>
    </w:p>
    <w:p w:rsidR="00BC37E1" w:rsidRDefault="00BC37E1" w:rsidP="00BC37E1">
      <w:pPr>
        <w:autoSpaceDE w:val="0"/>
        <w:autoSpaceDN w:val="0"/>
        <w:adjustRightInd w:val="0"/>
        <w:jc w:val="both"/>
        <w:rPr>
          <w:color w:val="000000"/>
        </w:rPr>
      </w:pPr>
    </w:p>
    <w:p w:rsidR="00BC37E1" w:rsidRDefault="00BC37E1" w:rsidP="00BC37E1">
      <w:pPr>
        <w:autoSpaceDE w:val="0"/>
        <w:autoSpaceDN w:val="0"/>
        <w:adjustRightInd w:val="0"/>
        <w:jc w:val="both"/>
        <w:rPr>
          <w:color w:val="000000"/>
        </w:rPr>
      </w:pPr>
    </w:p>
    <w:p w:rsidR="00BC37E1" w:rsidRPr="00BC37E1" w:rsidRDefault="00BC37E1" w:rsidP="00BC37E1">
      <w:pPr>
        <w:autoSpaceDE w:val="0"/>
        <w:autoSpaceDN w:val="0"/>
        <w:adjustRightInd w:val="0"/>
        <w:jc w:val="both"/>
        <w:rPr>
          <w:color w:val="000000"/>
        </w:rPr>
      </w:pPr>
      <w:r w:rsidRPr="00BC37E1">
        <w:rPr>
          <w:color w:val="000000"/>
        </w:rPr>
        <w:t>Authenticated by</w:t>
      </w:r>
    </w:p>
    <w:sectPr w:rsidR="00BC37E1" w:rsidRPr="00BC37E1" w:rsidSect="002F0559">
      <w:footerReference w:type="default" r:id="rId77"/>
      <w:footnotePr>
        <w:pos w:val="beneathText"/>
      </w:footnotePr>
      <w:pgSz w:w="12240" w:h="15840"/>
      <w:pgMar w:top="1440" w:right="1800" w:bottom="1440" w:left="18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527" w:rsidRDefault="00E64527">
      <w:r>
        <w:separator/>
      </w:r>
    </w:p>
  </w:endnote>
  <w:endnote w:type="continuationSeparator" w:id="0">
    <w:p w:rsidR="00E64527" w:rsidRDefault="00E6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MS Mincho"/>
    <w:charset w:val="80"/>
    <w:family w:val="auto"/>
    <w:pitch w:val="default"/>
  </w:font>
  <w:font w:name="Verdana">
    <w:panose1 w:val="020B0604030504040204"/>
    <w:charset w:val="00"/>
    <w:family w:val="swiss"/>
    <w:pitch w:val="variable"/>
    <w:sig w:usb0="A10006FF" w:usb1="4000205B" w:usb2="00000010" w:usb3="00000000" w:csb0="0000019F" w:csb1="00000000"/>
  </w:font>
  <w:font w:name="Nimbus Sans L">
    <w:altName w:val="Arial"/>
    <w:charset w:val="00"/>
    <w:family w:val="swiss"/>
    <w:pitch w:val="variable"/>
  </w:font>
  <w:font w:name="DejaVu Sans">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1BE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entury Goth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8BB" w:rsidRDefault="00E64527">
    <w:pPr>
      <w:pStyle w:val="Footer"/>
    </w:pPr>
    <w:r>
      <w:pict>
        <v:shapetype id="_x0000_t202" coordsize="21600,21600" o:spt="202" path="m,l,21600r21600,l21600,xe">
          <v:stroke joinstyle="miter"/>
          <v:path gradientshapeok="t" o:connecttype="rect"/>
        </v:shapetype>
        <v:shape id="_x0000_s2049" type="#_x0000_t202" style="position:absolute;margin-left:0;margin-top:.05pt;width:25.9pt;height:13.55pt;z-index:251657728;mso-wrap-distance-left:0;mso-wrap-distance-right:0;mso-position-horizontal:center;mso-position-horizontal-relative:margin" stroked="f">
          <v:fill opacity="0" color2="black"/>
          <v:textbox inset="0,0,0,0">
            <w:txbxContent>
              <w:p w:rsidR="002948BB" w:rsidRDefault="00B216E1">
                <w:pPr>
                  <w:pStyle w:val="Footer"/>
                </w:pPr>
                <w:r>
                  <w:rPr>
                    <w:rStyle w:val="PageNumber"/>
                  </w:rPr>
                  <w:fldChar w:fldCharType="begin"/>
                </w:r>
                <w:r w:rsidR="002948BB">
                  <w:rPr>
                    <w:rStyle w:val="PageNumber"/>
                  </w:rPr>
                  <w:instrText xml:space="preserve"> PAGE </w:instrText>
                </w:r>
                <w:r>
                  <w:rPr>
                    <w:rStyle w:val="PageNumber"/>
                  </w:rPr>
                  <w:fldChar w:fldCharType="separate"/>
                </w:r>
                <w:r w:rsidR="0089518A">
                  <w:rPr>
                    <w:rStyle w:val="PageNumber"/>
                    <w:noProof/>
                  </w:rPr>
                  <w:t>1</w:t>
                </w:r>
                <w:r>
                  <w:rPr>
                    <w:rStyle w:val="PageNumber"/>
                  </w:rPr>
                  <w:fldChar w:fldCharType="end"/>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527" w:rsidRDefault="00E64527">
      <w:r>
        <w:separator/>
      </w:r>
    </w:p>
  </w:footnote>
  <w:footnote w:type="continuationSeparator" w:id="0">
    <w:p w:rsidR="00E64527" w:rsidRDefault="00E64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singleLevel"/>
    <w:tmpl w:val="00000005"/>
    <w:name w:val="WW8Num5"/>
    <w:lvl w:ilvl="0">
      <w:start w:val="1"/>
      <w:numFmt w:val="decimal"/>
      <w:lvlText w:val="%1."/>
      <w:lvlJc w:val="left"/>
      <w:pPr>
        <w:tabs>
          <w:tab w:val="num" w:pos="1380"/>
        </w:tabs>
        <w:ind w:left="1380" w:hanging="360"/>
      </w:pPr>
    </w:lvl>
  </w:abstractNum>
  <w:abstractNum w:abstractNumId="4">
    <w:nsid w:val="00000006"/>
    <w:multiLevelType w:val="multilevel"/>
    <w:tmpl w:val="7388CBB2"/>
    <w:name w:val="WW8Num6"/>
    <w:lvl w:ilvl="0">
      <w:start w:val="1"/>
      <w:numFmt w:val="decimal"/>
      <w:lvlText w:val="%1."/>
      <w:lvlJc w:val="left"/>
      <w:pPr>
        <w:tabs>
          <w:tab w:val="num" w:pos="1080"/>
        </w:tabs>
        <w:ind w:left="1080" w:hanging="720"/>
      </w:pPr>
      <w:rPr>
        <w:b w:val="0"/>
        <w:color w:val="000000" w:themeColor="text1"/>
        <w:sz w:val="22"/>
        <w:szCs w:val="22"/>
      </w:rPr>
    </w:lvl>
    <w:lvl w:ilvl="1">
      <w:start w:val="1"/>
      <w:numFmt w:val="decimal"/>
      <w:lvlText w:val="%2."/>
      <w:lvlJc w:val="left"/>
      <w:pPr>
        <w:tabs>
          <w:tab w:val="num" w:pos="1080"/>
        </w:tabs>
        <w:ind w:left="1080" w:hanging="360"/>
      </w:pPr>
      <w:rPr>
        <w:b w:val="0"/>
        <w:sz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7"/>
    <w:lvl w:ilvl="0">
      <w:start w:val="1"/>
      <w:numFmt w:val="decimal"/>
      <w:lvlText w:val="%1."/>
      <w:lvlJc w:val="left"/>
      <w:pPr>
        <w:tabs>
          <w:tab w:val="num" w:pos="2160"/>
        </w:tabs>
        <w:ind w:left="2160" w:hanging="360"/>
      </w:pPr>
    </w:lvl>
  </w:abstractNum>
  <w:abstractNum w:abstractNumId="6">
    <w:nsid w:val="00000008"/>
    <w:multiLevelType w:val="multilevel"/>
    <w:tmpl w:val="7BAE66C4"/>
    <w:lvl w:ilvl="0">
      <w:start w:val="1"/>
      <w:numFmt w:val="decimal"/>
      <w:lvlText w:val="%1."/>
      <w:lvlJc w:val="left"/>
      <w:pPr>
        <w:tabs>
          <w:tab w:val="num" w:pos="1080"/>
        </w:tabs>
        <w:ind w:left="1080" w:hanging="720"/>
      </w:pPr>
      <w:rPr>
        <w:rFonts w:ascii="Times New Roman" w:hAnsi="Times New Roman" w:cs="Times New Roman" w:hint="default"/>
        <w:b w:val="0"/>
        <w:bCs w:val="0"/>
        <w:color w:val="000000" w:themeColor="text1"/>
        <w:sz w:val="24"/>
        <w:szCs w:val="24"/>
      </w:r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8">
    <w:nsid w:val="0000000A"/>
    <w:multiLevelType w:val="singleLevel"/>
    <w:tmpl w:val="0000000A"/>
    <w:name w:val="WW8Num10"/>
    <w:lvl w:ilvl="0">
      <w:start w:val="1"/>
      <w:numFmt w:val="decimal"/>
      <w:lvlText w:val="%1."/>
      <w:lvlJc w:val="left"/>
      <w:pPr>
        <w:tabs>
          <w:tab w:val="num" w:pos="1080"/>
        </w:tabs>
        <w:ind w:left="1080" w:hanging="720"/>
      </w:pPr>
    </w:lvl>
  </w:abstractNum>
  <w:abstractNum w:abstractNumId="9">
    <w:nsid w:val="0000000B"/>
    <w:multiLevelType w:val="singleLevel"/>
    <w:tmpl w:val="0000000B"/>
    <w:name w:val="WW8Num11"/>
    <w:lvl w:ilvl="0">
      <w:start w:val="1"/>
      <w:numFmt w:val="decimal"/>
      <w:lvlText w:val="%1."/>
      <w:lvlJc w:val="left"/>
      <w:pPr>
        <w:tabs>
          <w:tab w:val="num" w:pos="1080"/>
        </w:tabs>
        <w:ind w:left="1080" w:hanging="720"/>
      </w:pPr>
    </w:lvl>
  </w:abstractNum>
  <w:abstractNum w:abstractNumId="1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1">
    <w:nsid w:val="0000000D"/>
    <w:multiLevelType w:val="singleLevel"/>
    <w:tmpl w:val="FF3A1B36"/>
    <w:name w:val="WW8Num13"/>
    <w:lvl w:ilvl="0">
      <w:start w:val="4"/>
      <w:numFmt w:val="decimal"/>
      <w:lvlText w:val="%1."/>
      <w:lvlJc w:val="left"/>
      <w:pPr>
        <w:tabs>
          <w:tab w:val="num" w:pos="720"/>
        </w:tabs>
        <w:ind w:left="720" w:hanging="360"/>
      </w:pPr>
      <w:rPr>
        <w:rFonts w:hint="default"/>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Symbol" w:hAnsi="Symbol"/>
        <w:b w:val="0"/>
      </w:rPr>
    </w:lvl>
    <w:lvl w:ilvl="2">
      <w:start w:val="1"/>
      <w:numFmt w:val="bullet"/>
      <w:lvlText w:val=""/>
      <w:lvlJc w:val="left"/>
      <w:pPr>
        <w:tabs>
          <w:tab w:val="num" w:pos="1440"/>
        </w:tabs>
        <w:ind w:left="1440" w:hanging="360"/>
      </w:pPr>
      <w:rPr>
        <w:rFonts w:ascii="Symbol" w:hAnsi="Symbol"/>
        <w:b w:val="0"/>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Symbol" w:hAnsi="Symbol"/>
        <w:b w:val="0"/>
      </w:rPr>
    </w:lvl>
    <w:lvl w:ilvl="5">
      <w:start w:val="1"/>
      <w:numFmt w:val="bullet"/>
      <w:lvlText w:val=""/>
      <w:lvlJc w:val="left"/>
      <w:pPr>
        <w:tabs>
          <w:tab w:val="num" w:pos="2520"/>
        </w:tabs>
        <w:ind w:left="2520" w:hanging="360"/>
      </w:pPr>
      <w:rPr>
        <w:rFonts w:ascii="Symbol" w:hAnsi="Symbol"/>
        <w:b w:val="0"/>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Symbol" w:hAnsi="Symbol"/>
        <w:b w:val="0"/>
      </w:rPr>
    </w:lvl>
    <w:lvl w:ilvl="8">
      <w:start w:val="1"/>
      <w:numFmt w:val="bullet"/>
      <w:lvlText w:val=""/>
      <w:lvlJc w:val="left"/>
      <w:pPr>
        <w:tabs>
          <w:tab w:val="num" w:pos="3600"/>
        </w:tabs>
        <w:ind w:left="3600" w:hanging="360"/>
      </w:pPr>
      <w:rPr>
        <w:rFonts w:ascii="Symbol" w:hAnsi="Symbol"/>
        <w:b w:val="0"/>
      </w:r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F54E63B8"/>
    <w:name w:val="WW8Num16"/>
    <w:lvl w:ilvl="0">
      <w:start w:val="14"/>
      <w:numFmt w:val="decimal"/>
      <w:lvlText w:val="%1."/>
      <w:lvlJc w:val="left"/>
      <w:pPr>
        <w:tabs>
          <w:tab w:val="num" w:pos="1080"/>
        </w:tabs>
        <w:ind w:left="1080" w:hanging="720"/>
      </w:pPr>
      <w:rPr>
        <w:rFonts w:hint="default"/>
        <w:sz w:val="24"/>
        <w:szCs w:val="24"/>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04613328"/>
    <w:multiLevelType w:val="hybridMultilevel"/>
    <w:tmpl w:val="93F8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4D47031"/>
    <w:multiLevelType w:val="hybridMultilevel"/>
    <w:tmpl w:val="355C605C"/>
    <w:lvl w:ilvl="0" w:tplc="07D6F188">
      <w:start w:val="1"/>
      <w:numFmt w:val="decimal"/>
      <w:lvlText w:val="%1."/>
      <w:lvlJc w:val="left"/>
      <w:pPr>
        <w:ind w:left="720" w:hanging="360"/>
      </w:pPr>
      <w:rPr>
        <w:rFonts w:hint="default"/>
        <w:color w:val="auto"/>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05E713D2"/>
    <w:multiLevelType w:val="hybridMultilevel"/>
    <w:tmpl w:val="C5863B7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5F35E6E"/>
    <w:multiLevelType w:val="hybridMultilevel"/>
    <w:tmpl w:val="ACE69D24"/>
    <w:lvl w:ilvl="0" w:tplc="77B61890">
      <w:start w:val="14"/>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06284DB5"/>
    <w:multiLevelType w:val="hybridMultilevel"/>
    <w:tmpl w:val="AD0C19FE"/>
    <w:lvl w:ilvl="0" w:tplc="C904456E">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BE5D71"/>
    <w:multiLevelType w:val="hybridMultilevel"/>
    <w:tmpl w:val="F15E235E"/>
    <w:lvl w:ilvl="0" w:tplc="E4949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D1C1B65"/>
    <w:multiLevelType w:val="hybridMultilevel"/>
    <w:tmpl w:val="71147B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F415916"/>
    <w:multiLevelType w:val="hybridMultilevel"/>
    <w:tmpl w:val="07406AD4"/>
    <w:lvl w:ilvl="0" w:tplc="9A08D1D8">
      <w:start w:val="4"/>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104B4770"/>
    <w:multiLevelType w:val="hybridMultilevel"/>
    <w:tmpl w:val="C7746720"/>
    <w:lvl w:ilvl="0" w:tplc="46CEB472">
      <w:start w:val="4"/>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351399"/>
    <w:multiLevelType w:val="hybridMultilevel"/>
    <w:tmpl w:val="672A4380"/>
    <w:lvl w:ilvl="0" w:tplc="14382100">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18A05A21"/>
    <w:multiLevelType w:val="hybridMultilevel"/>
    <w:tmpl w:val="F70A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035858"/>
    <w:multiLevelType w:val="multilevel"/>
    <w:tmpl w:val="294242CA"/>
    <w:lvl w:ilvl="0">
      <w:start w:val="1"/>
      <w:numFmt w:val="decimal"/>
      <w:lvlText w:val="%1."/>
      <w:lvlJc w:val="left"/>
      <w:pPr>
        <w:tabs>
          <w:tab w:val="num" w:pos="1080"/>
        </w:tabs>
        <w:ind w:left="1080" w:hanging="720"/>
      </w:pPr>
      <w:rPr>
        <w:b w:val="0"/>
        <w:color w:val="000000" w:themeColor="text1"/>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1CD01318"/>
    <w:multiLevelType w:val="hybridMultilevel"/>
    <w:tmpl w:val="7A604518"/>
    <w:lvl w:ilvl="0" w:tplc="84A40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D0C0B05"/>
    <w:multiLevelType w:val="hybridMultilevel"/>
    <w:tmpl w:val="C5CA7AFA"/>
    <w:lvl w:ilvl="0" w:tplc="7A94F57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1FB47C11"/>
    <w:multiLevelType w:val="hybridMultilevel"/>
    <w:tmpl w:val="19EA7F4A"/>
    <w:lvl w:ilvl="0" w:tplc="7A94F57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219F078A"/>
    <w:multiLevelType w:val="hybridMultilevel"/>
    <w:tmpl w:val="BD4C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33A2C0B"/>
    <w:multiLevelType w:val="hybridMultilevel"/>
    <w:tmpl w:val="D2E2BD6E"/>
    <w:lvl w:ilvl="0" w:tplc="14BCD076">
      <w:start w:val="1"/>
      <w:numFmt w:val="decimal"/>
      <w:lvlText w:val="%1."/>
      <w:lvlJc w:val="left"/>
      <w:pPr>
        <w:ind w:left="450" w:hanging="360"/>
      </w:pPr>
      <w:rPr>
        <w:rFonts w:ascii="Calibri" w:hAnsi="Calibri"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2DAD0C26"/>
    <w:multiLevelType w:val="hybridMultilevel"/>
    <w:tmpl w:val="DEF2AD5C"/>
    <w:lvl w:ilvl="0" w:tplc="FCB8B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93445CF"/>
    <w:multiLevelType w:val="hybridMultilevel"/>
    <w:tmpl w:val="84D0A742"/>
    <w:lvl w:ilvl="0" w:tplc="1418291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DA2BBD"/>
    <w:multiLevelType w:val="hybridMultilevel"/>
    <w:tmpl w:val="38A472CE"/>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nsid w:val="41E77E97"/>
    <w:multiLevelType w:val="hybridMultilevel"/>
    <w:tmpl w:val="51E8C118"/>
    <w:lvl w:ilvl="0" w:tplc="43EE8FE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B137A4"/>
    <w:multiLevelType w:val="hybridMultilevel"/>
    <w:tmpl w:val="77268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8CF7992"/>
    <w:multiLevelType w:val="hybridMultilevel"/>
    <w:tmpl w:val="2C24EE16"/>
    <w:lvl w:ilvl="0" w:tplc="FDD20F24">
      <w:start w:val="4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1C5F50"/>
    <w:multiLevelType w:val="hybridMultilevel"/>
    <w:tmpl w:val="975889F2"/>
    <w:lvl w:ilvl="0" w:tplc="A8CA01F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FD7317"/>
    <w:multiLevelType w:val="hybridMultilevel"/>
    <w:tmpl w:val="D54EB62A"/>
    <w:lvl w:ilvl="0" w:tplc="DB1A1D1E">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B907587"/>
    <w:multiLevelType w:val="hybridMultilevel"/>
    <w:tmpl w:val="06683672"/>
    <w:lvl w:ilvl="0" w:tplc="13C6E58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
    <w:nsid w:val="5D26343B"/>
    <w:multiLevelType w:val="hybridMultilevel"/>
    <w:tmpl w:val="F05C998E"/>
    <w:lvl w:ilvl="0" w:tplc="808E2B28">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CF1728"/>
    <w:multiLevelType w:val="hybridMultilevel"/>
    <w:tmpl w:val="5F908E9A"/>
    <w:lvl w:ilvl="0" w:tplc="0B702882">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2F5E03"/>
    <w:multiLevelType w:val="hybridMultilevel"/>
    <w:tmpl w:val="CA886EA6"/>
    <w:name w:val="WW8Num132"/>
    <w:lvl w:ilvl="0" w:tplc="31366680">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B11634"/>
    <w:multiLevelType w:val="hybridMultilevel"/>
    <w:tmpl w:val="3412FD4A"/>
    <w:lvl w:ilvl="0" w:tplc="4E7431BA">
      <w:start w:val="10"/>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nsid w:val="675573D7"/>
    <w:multiLevelType w:val="multilevel"/>
    <w:tmpl w:val="FF04D04E"/>
    <w:name w:val="WW8Num62"/>
    <w:lvl w:ilvl="0">
      <w:start w:val="34"/>
      <w:numFmt w:val="decimal"/>
      <w:lvlText w:val="%1."/>
      <w:lvlJc w:val="left"/>
      <w:pPr>
        <w:tabs>
          <w:tab w:val="num" w:pos="1080"/>
        </w:tabs>
        <w:ind w:left="1080" w:hanging="720"/>
      </w:pPr>
      <w:rPr>
        <w:rFonts w:hint="default"/>
        <w:b w:val="0"/>
        <w:color w:val="000000" w:themeColor="text1"/>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nsid w:val="68A6016C"/>
    <w:multiLevelType w:val="hybridMultilevel"/>
    <w:tmpl w:val="1A78BD42"/>
    <w:lvl w:ilvl="0" w:tplc="374CB4AE">
      <w:start w:val="1"/>
      <w:numFmt w:val="decimal"/>
      <w:lvlText w:val="%1."/>
      <w:lvlJc w:val="left"/>
      <w:pPr>
        <w:ind w:left="2340" w:hanging="360"/>
      </w:pPr>
      <w:rPr>
        <w:rFonts w:hint="default"/>
        <w:b w:val="0"/>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
    <w:nsid w:val="6A6F0073"/>
    <w:multiLevelType w:val="hybridMultilevel"/>
    <w:tmpl w:val="BF6AF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401511"/>
    <w:multiLevelType w:val="hybridMultilevel"/>
    <w:tmpl w:val="023C1BA6"/>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75CF470E"/>
    <w:multiLevelType w:val="hybridMultilevel"/>
    <w:tmpl w:val="FF503670"/>
    <w:lvl w:ilvl="0" w:tplc="3F6C5B6E">
      <w:start w:val="1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0">
    <w:nsid w:val="76BE27BC"/>
    <w:multiLevelType w:val="hybridMultilevel"/>
    <w:tmpl w:val="F37EC6CE"/>
    <w:lvl w:ilvl="0" w:tplc="BB96E72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9AF0BD5"/>
    <w:multiLevelType w:val="hybridMultilevel"/>
    <w:tmpl w:val="390E4B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7B8E4656"/>
    <w:multiLevelType w:val="hybridMultilevel"/>
    <w:tmpl w:val="3A36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10"/>
  </w:num>
  <w:num w:numId="9">
    <w:abstractNumId w:val="11"/>
  </w:num>
  <w:num w:numId="10">
    <w:abstractNumId w:val="12"/>
  </w:num>
  <w:num w:numId="11">
    <w:abstractNumId w:val="13"/>
  </w:num>
  <w:num w:numId="12">
    <w:abstractNumId w:val="14"/>
  </w:num>
  <w:num w:numId="13">
    <w:abstractNumId w:val="17"/>
  </w:num>
  <w:num w:numId="14">
    <w:abstractNumId w:val="41"/>
  </w:num>
  <w:num w:numId="15">
    <w:abstractNumId w:val="25"/>
  </w:num>
  <w:num w:numId="16">
    <w:abstractNumId w:val="52"/>
  </w:num>
  <w:num w:numId="17">
    <w:abstractNumId w:val="15"/>
  </w:num>
  <w:num w:numId="18">
    <w:abstractNumId w:val="24"/>
  </w:num>
  <w:num w:numId="19">
    <w:abstractNumId w:val="32"/>
  </w:num>
  <w:num w:numId="20">
    <w:abstractNumId w:val="27"/>
  </w:num>
  <w:num w:numId="21">
    <w:abstractNumId w:val="36"/>
  </w:num>
  <w:num w:numId="22">
    <w:abstractNumId w:val="45"/>
  </w:num>
  <w:num w:numId="23">
    <w:abstractNumId w:val="38"/>
  </w:num>
  <w:num w:numId="24">
    <w:abstractNumId w:val="16"/>
  </w:num>
  <w:num w:numId="25">
    <w:abstractNumId w:val="20"/>
  </w:num>
  <w:num w:numId="26">
    <w:abstractNumId w:val="21"/>
  </w:num>
  <w:num w:numId="27">
    <w:abstractNumId w:val="40"/>
  </w:num>
  <w:num w:numId="28">
    <w:abstractNumId w:val="46"/>
  </w:num>
  <w:num w:numId="29">
    <w:abstractNumId w:val="48"/>
  </w:num>
  <w:num w:numId="30">
    <w:abstractNumId w:val="51"/>
  </w:num>
  <w:num w:numId="31">
    <w:abstractNumId w:val="35"/>
  </w:num>
  <w:num w:numId="32">
    <w:abstractNumId w:val="42"/>
  </w:num>
  <w:num w:numId="33">
    <w:abstractNumId w:val="28"/>
  </w:num>
  <w:num w:numId="34">
    <w:abstractNumId w:val="19"/>
  </w:num>
  <w:num w:numId="35">
    <w:abstractNumId w:val="23"/>
  </w:num>
  <w:num w:numId="36">
    <w:abstractNumId w:val="30"/>
  </w:num>
  <w:num w:numId="37">
    <w:abstractNumId w:val="47"/>
  </w:num>
  <w:num w:numId="38">
    <w:abstractNumId w:val="33"/>
  </w:num>
  <w:num w:numId="39">
    <w:abstractNumId w:val="31"/>
  </w:num>
  <w:num w:numId="40">
    <w:abstractNumId w:val="29"/>
  </w:num>
  <w:num w:numId="41">
    <w:abstractNumId w:val="22"/>
  </w:num>
  <w:num w:numId="42">
    <w:abstractNumId w:val="34"/>
  </w:num>
  <w:num w:numId="43">
    <w:abstractNumId w:val="44"/>
  </w:num>
  <w:num w:numId="44">
    <w:abstractNumId w:val="37"/>
  </w:num>
  <w:num w:numId="45">
    <w:abstractNumId w:val="18"/>
  </w:num>
  <w:num w:numId="46">
    <w:abstractNumId w:val="49"/>
  </w:num>
  <w:num w:numId="47">
    <w:abstractNumId w:val="26"/>
  </w:num>
  <w:num w:numId="48">
    <w:abstractNumId w:val="50"/>
  </w:num>
  <w:num w:numId="49">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w:rsids>
    <w:rsidRoot w:val="00BC6C26"/>
    <w:rsid w:val="00006E8D"/>
    <w:rsid w:val="00012831"/>
    <w:rsid w:val="00014DAE"/>
    <w:rsid w:val="000162EA"/>
    <w:rsid w:val="000170EE"/>
    <w:rsid w:val="00020C0A"/>
    <w:rsid w:val="00020D0E"/>
    <w:rsid w:val="00024EC5"/>
    <w:rsid w:val="00025302"/>
    <w:rsid w:val="00026C11"/>
    <w:rsid w:val="00027780"/>
    <w:rsid w:val="00027AB0"/>
    <w:rsid w:val="000305D2"/>
    <w:rsid w:val="000321B5"/>
    <w:rsid w:val="000349FD"/>
    <w:rsid w:val="00035328"/>
    <w:rsid w:val="00036455"/>
    <w:rsid w:val="000371AE"/>
    <w:rsid w:val="000426E7"/>
    <w:rsid w:val="00043036"/>
    <w:rsid w:val="00043101"/>
    <w:rsid w:val="00044C6A"/>
    <w:rsid w:val="00045AA6"/>
    <w:rsid w:val="00047B8D"/>
    <w:rsid w:val="00047EDA"/>
    <w:rsid w:val="000503CA"/>
    <w:rsid w:val="000516B7"/>
    <w:rsid w:val="00053644"/>
    <w:rsid w:val="00053C58"/>
    <w:rsid w:val="00053F3C"/>
    <w:rsid w:val="00054B6D"/>
    <w:rsid w:val="00055227"/>
    <w:rsid w:val="00056B2E"/>
    <w:rsid w:val="000616E2"/>
    <w:rsid w:val="00062077"/>
    <w:rsid w:val="00062331"/>
    <w:rsid w:val="00063251"/>
    <w:rsid w:val="00063CD5"/>
    <w:rsid w:val="00065E79"/>
    <w:rsid w:val="00066149"/>
    <w:rsid w:val="00067B3C"/>
    <w:rsid w:val="000704DC"/>
    <w:rsid w:val="0007150F"/>
    <w:rsid w:val="00072317"/>
    <w:rsid w:val="00073A00"/>
    <w:rsid w:val="00073B59"/>
    <w:rsid w:val="0007606D"/>
    <w:rsid w:val="000776E3"/>
    <w:rsid w:val="000805BD"/>
    <w:rsid w:val="00082F7A"/>
    <w:rsid w:val="000843B2"/>
    <w:rsid w:val="0008575E"/>
    <w:rsid w:val="000858B5"/>
    <w:rsid w:val="000862FE"/>
    <w:rsid w:val="00086F6F"/>
    <w:rsid w:val="000874C9"/>
    <w:rsid w:val="00087CD3"/>
    <w:rsid w:val="00091CCF"/>
    <w:rsid w:val="00092F69"/>
    <w:rsid w:val="0009478D"/>
    <w:rsid w:val="00096DDD"/>
    <w:rsid w:val="000A5B4E"/>
    <w:rsid w:val="000A68A3"/>
    <w:rsid w:val="000A6ACE"/>
    <w:rsid w:val="000A6BF3"/>
    <w:rsid w:val="000A6C80"/>
    <w:rsid w:val="000B663B"/>
    <w:rsid w:val="000B75BF"/>
    <w:rsid w:val="000C040B"/>
    <w:rsid w:val="000C0858"/>
    <w:rsid w:val="000C1944"/>
    <w:rsid w:val="000C37E9"/>
    <w:rsid w:val="000C3872"/>
    <w:rsid w:val="000C46E1"/>
    <w:rsid w:val="000C527B"/>
    <w:rsid w:val="000C6E83"/>
    <w:rsid w:val="000D1BF5"/>
    <w:rsid w:val="000D33CF"/>
    <w:rsid w:val="000D58D3"/>
    <w:rsid w:val="000D6290"/>
    <w:rsid w:val="000D6475"/>
    <w:rsid w:val="000E1EF8"/>
    <w:rsid w:val="000E38D7"/>
    <w:rsid w:val="000E5C75"/>
    <w:rsid w:val="000E683F"/>
    <w:rsid w:val="000E68CE"/>
    <w:rsid w:val="000F0B4C"/>
    <w:rsid w:val="000F259A"/>
    <w:rsid w:val="000F427B"/>
    <w:rsid w:val="000F462A"/>
    <w:rsid w:val="000F54BE"/>
    <w:rsid w:val="00103976"/>
    <w:rsid w:val="00105DA4"/>
    <w:rsid w:val="00111DDD"/>
    <w:rsid w:val="00111E04"/>
    <w:rsid w:val="00112BB7"/>
    <w:rsid w:val="001141A2"/>
    <w:rsid w:val="00115FDA"/>
    <w:rsid w:val="00116481"/>
    <w:rsid w:val="00117D30"/>
    <w:rsid w:val="00120401"/>
    <w:rsid w:val="00120FAF"/>
    <w:rsid w:val="00121383"/>
    <w:rsid w:val="00121442"/>
    <w:rsid w:val="0012168A"/>
    <w:rsid w:val="00121A88"/>
    <w:rsid w:val="00121F11"/>
    <w:rsid w:val="00127732"/>
    <w:rsid w:val="00127B8D"/>
    <w:rsid w:val="00133534"/>
    <w:rsid w:val="001338EA"/>
    <w:rsid w:val="00134791"/>
    <w:rsid w:val="001365E6"/>
    <w:rsid w:val="00137B06"/>
    <w:rsid w:val="001437FF"/>
    <w:rsid w:val="00146F59"/>
    <w:rsid w:val="00147480"/>
    <w:rsid w:val="00151FF7"/>
    <w:rsid w:val="001525F9"/>
    <w:rsid w:val="00154E77"/>
    <w:rsid w:val="00155658"/>
    <w:rsid w:val="00155D23"/>
    <w:rsid w:val="00161E04"/>
    <w:rsid w:val="00165F93"/>
    <w:rsid w:val="001710F3"/>
    <w:rsid w:val="00173607"/>
    <w:rsid w:val="00173B78"/>
    <w:rsid w:val="00174F8E"/>
    <w:rsid w:val="001753C5"/>
    <w:rsid w:val="001756E8"/>
    <w:rsid w:val="0017747B"/>
    <w:rsid w:val="00180257"/>
    <w:rsid w:val="00181A44"/>
    <w:rsid w:val="0018555E"/>
    <w:rsid w:val="0019045F"/>
    <w:rsid w:val="00190E29"/>
    <w:rsid w:val="00191B11"/>
    <w:rsid w:val="001947A2"/>
    <w:rsid w:val="00195A0C"/>
    <w:rsid w:val="001A39D3"/>
    <w:rsid w:val="001A3E7A"/>
    <w:rsid w:val="001A53A1"/>
    <w:rsid w:val="001A5D20"/>
    <w:rsid w:val="001A7046"/>
    <w:rsid w:val="001A7B94"/>
    <w:rsid w:val="001B0138"/>
    <w:rsid w:val="001B418A"/>
    <w:rsid w:val="001B4428"/>
    <w:rsid w:val="001B5D82"/>
    <w:rsid w:val="001B693D"/>
    <w:rsid w:val="001B6DD1"/>
    <w:rsid w:val="001B6EE4"/>
    <w:rsid w:val="001B79A3"/>
    <w:rsid w:val="001C0580"/>
    <w:rsid w:val="001C2225"/>
    <w:rsid w:val="001C3001"/>
    <w:rsid w:val="001C3052"/>
    <w:rsid w:val="001C3CB4"/>
    <w:rsid w:val="001D265E"/>
    <w:rsid w:val="001D2667"/>
    <w:rsid w:val="001D3A62"/>
    <w:rsid w:val="001E0F68"/>
    <w:rsid w:val="001E3039"/>
    <w:rsid w:val="001E5344"/>
    <w:rsid w:val="001E7900"/>
    <w:rsid w:val="001F01DB"/>
    <w:rsid w:val="001F0605"/>
    <w:rsid w:val="001F1103"/>
    <w:rsid w:val="001F13FA"/>
    <w:rsid w:val="001F1DD2"/>
    <w:rsid w:val="001F37FA"/>
    <w:rsid w:val="001F49E7"/>
    <w:rsid w:val="001F5BFD"/>
    <w:rsid w:val="001F7155"/>
    <w:rsid w:val="001F7851"/>
    <w:rsid w:val="00201E17"/>
    <w:rsid w:val="0020219A"/>
    <w:rsid w:val="002044FF"/>
    <w:rsid w:val="00205E8D"/>
    <w:rsid w:val="00206217"/>
    <w:rsid w:val="002067F1"/>
    <w:rsid w:val="00206922"/>
    <w:rsid w:val="00207439"/>
    <w:rsid w:val="00207937"/>
    <w:rsid w:val="0021042F"/>
    <w:rsid w:val="00212C3D"/>
    <w:rsid w:val="0021324A"/>
    <w:rsid w:val="002173E0"/>
    <w:rsid w:val="00217D1D"/>
    <w:rsid w:val="00220025"/>
    <w:rsid w:val="00220785"/>
    <w:rsid w:val="00222922"/>
    <w:rsid w:val="00224D65"/>
    <w:rsid w:val="00227EFA"/>
    <w:rsid w:val="00230D29"/>
    <w:rsid w:val="0023104F"/>
    <w:rsid w:val="00233172"/>
    <w:rsid w:val="002339F9"/>
    <w:rsid w:val="00234549"/>
    <w:rsid w:val="002377A9"/>
    <w:rsid w:val="0024015D"/>
    <w:rsid w:val="00240DB5"/>
    <w:rsid w:val="002410D2"/>
    <w:rsid w:val="002439D0"/>
    <w:rsid w:val="00250558"/>
    <w:rsid w:val="00254751"/>
    <w:rsid w:val="00254D64"/>
    <w:rsid w:val="00260FD4"/>
    <w:rsid w:val="00262E66"/>
    <w:rsid w:val="0026539B"/>
    <w:rsid w:val="00265CCE"/>
    <w:rsid w:val="00266229"/>
    <w:rsid w:val="0026672C"/>
    <w:rsid w:val="00266DC9"/>
    <w:rsid w:val="00271A1F"/>
    <w:rsid w:val="00271B92"/>
    <w:rsid w:val="00271E7A"/>
    <w:rsid w:val="0027228E"/>
    <w:rsid w:val="0027360D"/>
    <w:rsid w:val="002762AF"/>
    <w:rsid w:val="002813BD"/>
    <w:rsid w:val="00283C3B"/>
    <w:rsid w:val="00285464"/>
    <w:rsid w:val="00285854"/>
    <w:rsid w:val="00286986"/>
    <w:rsid w:val="00287DEA"/>
    <w:rsid w:val="00287FB8"/>
    <w:rsid w:val="00290FAB"/>
    <w:rsid w:val="002948BB"/>
    <w:rsid w:val="002950FA"/>
    <w:rsid w:val="002A3173"/>
    <w:rsid w:val="002A3A2F"/>
    <w:rsid w:val="002A5D89"/>
    <w:rsid w:val="002B22C7"/>
    <w:rsid w:val="002B2B2F"/>
    <w:rsid w:val="002B2B37"/>
    <w:rsid w:val="002B378A"/>
    <w:rsid w:val="002B449A"/>
    <w:rsid w:val="002B4F60"/>
    <w:rsid w:val="002B5BD5"/>
    <w:rsid w:val="002B6AB0"/>
    <w:rsid w:val="002B6F8E"/>
    <w:rsid w:val="002B741F"/>
    <w:rsid w:val="002B7431"/>
    <w:rsid w:val="002C1C13"/>
    <w:rsid w:val="002C4DC5"/>
    <w:rsid w:val="002C5B21"/>
    <w:rsid w:val="002C5ED4"/>
    <w:rsid w:val="002C5F16"/>
    <w:rsid w:val="002D546D"/>
    <w:rsid w:val="002E0AEE"/>
    <w:rsid w:val="002E123E"/>
    <w:rsid w:val="002E1869"/>
    <w:rsid w:val="002E220E"/>
    <w:rsid w:val="002E2B30"/>
    <w:rsid w:val="002E3361"/>
    <w:rsid w:val="002E33FD"/>
    <w:rsid w:val="002E4DB8"/>
    <w:rsid w:val="002E5D19"/>
    <w:rsid w:val="002F0054"/>
    <w:rsid w:val="002F03C0"/>
    <w:rsid w:val="002F0559"/>
    <w:rsid w:val="002F0706"/>
    <w:rsid w:val="002F073A"/>
    <w:rsid w:val="002F0C8D"/>
    <w:rsid w:val="002F1065"/>
    <w:rsid w:val="002F23EB"/>
    <w:rsid w:val="002F3130"/>
    <w:rsid w:val="002F4D84"/>
    <w:rsid w:val="002F4DEF"/>
    <w:rsid w:val="002F52B2"/>
    <w:rsid w:val="002F6681"/>
    <w:rsid w:val="00302479"/>
    <w:rsid w:val="00302D93"/>
    <w:rsid w:val="00303255"/>
    <w:rsid w:val="0030535D"/>
    <w:rsid w:val="00305B9E"/>
    <w:rsid w:val="0030679E"/>
    <w:rsid w:val="0030695F"/>
    <w:rsid w:val="00307310"/>
    <w:rsid w:val="00307F00"/>
    <w:rsid w:val="003128E7"/>
    <w:rsid w:val="00322BC1"/>
    <w:rsid w:val="0032427A"/>
    <w:rsid w:val="00330ABA"/>
    <w:rsid w:val="00333A8D"/>
    <w:rsid w:val="0033473D"/>
    <w:rsid w:val="00336589"/>
    <w:rsid w:val="003407C4"/>
    <w:rsid w:val="0034203C"/>
    <w:rsid w:val="00342D43"/>
    <w:rsid w:val="00344C82"/>
    <w:rsid w:val="00346072"/>
    <w:rsid w:val="003462A3"/>
    <w:rsid w:val="003468D6"/>
    <w:rsid w:val="00347F1B"/>
    <w:rsid w:val="0035258A"/>
    <w:rsid w:val="0035472A"/>
    <w:rsid w:val="00354BE8"/>
    <w:rsid w:val="00355830"/>
    <w:rsid w:val="00355BC6"/>
    <w:rsid w:val="003569A7"/>
    <w:rsid w:val="003608D6"/>
    <w:rsid w:val="0036308A"/>
    <w:rsid w:val="003630CD"/>
    <w:rsid w:val="00363D1C"/>
    <w:rsid w:val="00364042"/>
    <w:rsid w:val="003646A2"/>
    <w:rsid w:val="0036517E"/>
    <w:rsid w:val="0036565E"/>
    <w:rsid w:val="00365E0C"/>
    <w:rsid w:val="00367D10"/>
    <w:rsid w:val="00370071"/>
    <w:rsid w:val="00372F62"/>
    <w:rsid w:val="00373B42"/>
    <w:rsid w:val="00375066"/>
    <w:rsid w:val="00375C0D"/>
    <w:rsid w:val="00380C2A"/>
    <w:rsid w:val="0038189B"/>
    <w:rsid w:val="003835BF"/>
    <w:rsid w:val="00387F9A"/>
    <w:rsid w:val="0039392B"/>
    <w:rsid w:val="00395FB7"/>
    <w:rsid w:val="003978BC"/>
    <w:rsid w:val="00397EDD"/>
    <w:rsid w:val="003A0787"/>
    <w:rsid w:val="003A0F8C"/>
    <w:rsid w:val="003A1A84"/>
    <w:rsid w:val="003A2AC7"/>
    <w:rsid w:val="003A2E3C"/>
    <w:rsid w:val="003A33C0"/>
    <w:rsid w:val="003A5382"/>
    <w:rsid w:val="003A5EF3"/>
    <w:rsid w:val="003A6794"/>
    <w:rsid w:val="003A77CC"/>
    <w:rsid w:val="003B06B4"/>
    <w:rsid w:val="003B2491"/>
    <w:rsid w:val="003B2A6C"/>
    <w:rsid w:val="003B2D8B"/>
    <w:rsid w:val="003B3889"/>
    <w:rsid w:val="003B4F1C"/>
    <w:rsid w:val="003B7AF7"/>
    <w:rsid w:val="003C1972"/>
    <w:rsid w:val="003C1FDE"/>
    <w:rsid w:val="003C5ACC"/>
    <w:rsid w:val="003C6437"/>
    <w:rsid w:val="003C6647"/>
    <w:rsid w:val="003C73D4"/>
    <w:rsid w:val="003D2414"/>
    <w:rsid w:val="003D3C21"/>
    <w:rsid w:val="003D634A"/>
    <w:rsid w:val="003E20CD"/>
    <w:rsid w:val="003E4594"/>
    <w:rsid w:val="003F0DB2"/>
    <w:rsid w:val="003F1104"/>
    <w:rsid w:val="003F313F"/>
    <w:rsid w:val="003F315B"/>
    <w:rsid w:val="003F3D52"/>
    <w:rsid w:val="003F684D"/>
    <w:rsid w:val="00400BBF"/>
    <w:rsid w:val="004013DA"/>
    <w:rsid w:val="00401624"/>
    <w:rsid w:val="00402147"/>
    <w:rsid w:val="00404441"/>
    <w:rsid w:val="004109DD"/>
    <w:rsid w:val="0041306C"/>
    <w:rsid w:val="004151D0"/>
    <w:rsid w:val="00415506"/>
    <w:rsid w:val="0041770F"/>
    <w:rsid w:val="00424768"/>
    <w:rsid w:val="00424AD6"/>
    <w:rsid w:val="00424E0D"/>
    <w:rsid w:val="004271A0"/>
    <w:rsid w:val="00432E76"/>
    <w:rsid w:val="004333C3"/>
    <w:rsid w:val="00435411"/>
    <w:rsid w:val="00435D57"/>
    <w:rsid w:val="004371FF"/>
    <w:rsid w:val="00440767"/>
    <w:rsid w:val="00440AA1"/>
    <w:rsid w:val="004441AA"/>
    <w:rsid w:val="00444338"/>
    <w:rsid w:val="00444485"/>
    <w:rsid w:val="00446127"/>
    <w:rsid w:val="00447F35"/>
    <w:rsid w:val="00450592"/>
    <w:rsid w:val="00450869"/>
    <w:rsid w:val="00451D49"/>
    <w:rsid w:val="00452CB0"/>
    <w:rsid w:val="00452D2C"/>
    <w:rsid w:val="00453C8A"/>
    <w:rsid w:val="00460DC9"/>
    <w:rsid w:val="00461DEF"/>
    <w:rsid w:val="004632D4"/>
    <w:rsid w:val="0046676E"/>
    <w:rsid w:val="004668E8"/>
    <w:rsid w:val="00466B3B"/>
    <w:rsid w:val="00473CD6"/>
    <w:rsid w:val="00474818"/>
    <w:rsid w:val="0047531C"/>
    <w:rsid w:val="004808A3"/>
    <w:rsid w:val="004834A2"/>
    <w:rsid w:val="0048540F"/>
    <w:rsid w:val="00486B00"/>
    <w:rsid w:val="004872C1"/>
    <w:rsid w:val="00497ECD"/>
    <w:rsid w:val="004A09FB"/>
    <w:rsid w:val="004A368C"/>
    <w:rsid w:val="004A49FA"/>
    <w:rsid w:val="004A4AEF"/>
    <w:rsid w:val="004A5960"/>
    <w:rsid w:val="004A6764"/>
    <w:rsid w:val="004A6997"/>
    <w:rsid w:val="004A77C3"/>
    <w:rsid w:val="004A79CE"/>
    <w:rsid w:val="004B0AC4"/>
    <w:rsid w:val="004B2CDF"/>
    <w:rsid w:val="004B51E2"/>
    <w:rsid w:val="004B72AD"/>
    <w:rsid w:val="004B7E05"/>
    <w:rsid w:val="004C21F5"/>
    <w:rsid w:val="004C3AA8"/>
    <w:rsid w:val="004D2A97"/>
    <w:rsid w:val="004D3935"/>
    <w:rsid w:val="004D452B"/>
    <w:rsid w:val="004D4679"/>
    <w:rsid w:val="004D47F7"/>
    <w:rsid w:val="004D6DB7"/>
    <w:rsid w:val="004D76F3"/>
    <w:rsid w:val="004E2236"/>
    <w:rsid w:val="004E3B76"/>
    <w:rsid w:val="004E4B87"/>
    <w:rsid w:val="004E5339"/>
    <w:rsid w:val="004E5AD4"/>
    <w:rsid w:val="004E6D5A"/>
    <w:rsid w:val="004E7CCC"/>
    <w:rsid w:val="004F0FEF"/>
    <w:rsid w:val="004F11BE"/>
    <w:rsid w:val="004F2492"/>
    <w:rsid w:val="004F2AC1"/>
    <w:rsid w:val="004F62DE"/>
    <w:rsid w:val="0050198E"/>
    <w:rsid w:val="00501DA4"/>
    <w:rsid w:val="00503331"/>
    <w:rsid w:val="0050391A"/>
    <w:rsid w:val="0050464E"/>
    <w:rsid w:val="00504C68"/>
    <w:rsid w:val="0050556A"/>
    <w:rsid w:val="00505807"/>
    <w:rsid w:val="00506BB9"/>
    <w:rsid w:val="00513017"/>
    <w:rsid w:val="00513480"/>
    <w:rsid w:val="00514464"/>
    <w:rsid w:val="005156B0"/>
    <w:rsid w:val="0051645D"/>
    <w:rsid w:val="00516804"/>
    <w:rsid w:val="005172D3"/>
    <w:rsid w:val="005207A8"/>
    <w:rsid w:val="00520B3B"/>
    <w:rsid w:val="005212B7"/>
    <w:rsid w:val="00521D77"/>
    <w:rsid w:val="00522959"/>
    <w:rsid w:val="005237EC"/>
    <w:rsid w:val="005265BA"/>
    <w:rsid w:val="00527FF4"/>
    <w:rsid w:val="00531AB7"/>
    <w:rsid w:val="00531F7C"/>
    <w:rsid w:val="00534E52"/>
    <w:rsid w:val="005350E0"/>
    <w:rsid w:val="0053688B"/>
    <w:rsid w:val="00537BAB"/>
    <w:rsid w:val="00541DF8"/>
    <w:rsid w:val="00541FF8"/>
    <w:rsid w:val="00544D25"/>
    <w:rsid w:val="00546738"/>
    <w:rsid w:val="00547344"/>
    <w:rsid w:val="005473E7"/>
    <w:rsid w:val="0054763F"/>
    <w:rsid w:val="00547805"/>
    <w:rsid w:val="00551473"/>
    <w:rsid w:val="0055232B"/>
    <w:rsid w:val="00556960"/>
    <w:rsid w:val="00557FC3"/>
    <w:rsid w:val="00561303"/>
    <w:rsid w:val="00561359"/>
    <w:rsid w:val="00562B70"/>
    <w:rsid w:val="00563FAC"/>
    <w:rsid w:val="00564097"/>
    <w:rsid w:val="00564392"/>
    <w:rsid w:val="00565BCA"/>
    <w:rsid w:val="00565D6F"/>
    <w:rsid w:val="00566821"/>
    <w:rsid w:val="00571965"/>
    <w:rsid w:val="0057345A"/>
    <w:rsid w:val="00575D7C"/>
    <w:rsid w:val="005808FC"/>
    <w:rsid w:val="00580A60"/>
    <w:rsid w:val="00584DB5"/>
    <w:rsid w:val="00587BE8"/>
    <w:rsid w:val="005912F9"/>
    <w:rsid w:val="005938AE"/>
    <w:rsid w:val="0059397E"/>
    <w:rsid w:val="00594F8C"/>
    <w:rsid w:val="005A253A"/>
    <w:rsid w:val="005A2D77"/>
    <w:rsid w:val="005A3699"/>
    <w:rsid w:val="005A3FB8"/>
    <w:rsid w:val="005A5AAD"/>
    <w:rsid w:val="005A5D07"/>
    <w:rsid w:val="005A6863"/>
    <w:rsid w:val="005A79F4"/>
    <w:rsid w:val="005B04A6"/>
    <w:rsid w:val="005B08CD"/>
    <w:rsid w:val="005B13E8"/>
    <w:rsid w:val="005B16F2"/>
    <w:rsid w:val="005B39C8"/>
    <w:rsid w:val="005B5FBD"/>
    <w:rsid w:val="005C0E2E"/>
    <w:rsid w:val="005C1837"/>
    <w:rsid w:val="005C395F"/>
    <w:rsid w:val="005C3A81"/>
    <w:rsid w:val="005C47A4"/>
    <w:rsid w:val="005C7C84"/>
    <w:rsid w:val="005D2565"/>
    <w:rsid w:val="005D4EA9"/>
    <w:rsid w:val="005D6795"/>
    <w:rsid w:val="005D6DD3"/>
    <w:rsid w:val="005D727C"/>
    <w:rsid w:val="005E1D5E"/>
    <w:rsid w:val="005E325E"/>
    <w:rsid w:val="005E3971"/>
    <w:rsid w:val="005E6B1F"/>
    <w:rsid w:val="005E6BA1"/>
    <w:rsid w:val="005F01AB"/>
    <w:rsid w:val="005F33A0"/>
    <w:rsid w:val="005F3413"/>
    <w:rsid w:val="005F3C21"/>
    <w:rsid w:val="005F437E"/>
    <w:rsid w:val="005F4402"/>
    <w:rsid w:val="005F4E78"/>
    <w:rsid w:val="005F7FF1"/>
    <w:rsid w:val="00600D80"/>
    <w:rsid w:val="00601266"/>
    <w:rsid w:val="00601F28"/>
    <w:rsid w:val="006065FA"/>
    <w:rsid w:val="00607FA9"/>
    <w:rsid w:val="006123C1"/>
    <w:rsid w:val="00612995"/>
    <w:rsid w:val="00615DB4"/>
    <w:rsid w:val="00615FD7"/>
    <w:rsid w:val="00616024"/>
    <w:rsid w:val="0061793A"/>
    <w:rsid w:val="006179EC"/>
    <w:rsid w:val="0062082C"/>
    <w:rsid w:val="00622141"/>
    <w:rsid w:val="00625496"/>
    <w:rsid w:val="00626295"/>
    <w:rsid w:val="006278CB"/>
    <w:rsid w:val="00630E8D"/>
    <w:rsid w:val="006353A1"/>
    <w:rsid w:val="006420EC"/>
    <w:rsid w:val="00643423"/>
    <w:rsid w:val="00645B27"/>
    <w:rsid w:val="00645CF0"/>
    <w:rsid w:val="00646677"/>
    <w:rsid w:val="00646D42"/>
    <w:rsid w:val="0064744E"/>
    <w:rsid w:val="00651055"/>
    <w:rsid w:val="0065123C"/>
    <w:rsid w:val="00651B91"/>
    <w:rsid w:val="00654D81"/>
    <w:rsid w:val="00654E72"/>
    <w:rsid w:val="00656966"/>
    <w:rsid w:val="0065697B"/>
    <w:rsid w:val="006570DF"/>
    <w:rsid w:val="00657180"/>
    <w:rsid w:val="00663CFD"/>
    <w:rsid w:val="006674E9"/>
    <w:rsid w:val="00673BA2"/>
    <w:rsid w:val="0067661E"/>
    <w:rsid w:val="0068300C"/>
    <w:rsid w:val="00684ADC"/>
    <w:rsid w:val="00685380"/>
    <w:rsid w:val="006A162D"/>
    <w:rsid w:val="006A4E11"/>
    <w:rsid w:val="006A5E67"/>
    <w:rsid w:val="006B0E58"/>
    <w:rsid w:val="006B1EE0"/>
    <w:rsid w:val="006B2AE9"/>
    <w:rsid w:val="006B3704"/>
    <w:rsid w:val="006B6C30"/>
    <w:rsid w:val="006B796A"/>
    <w:rsid w:val="006C48A9"/>
    <w:rsid w:val="006C6EE4"/>
    <w:rsid w:val="006D0AE3"/>
    <w:rsid w:val="006D3B9E"/>
    <w:rsid w:val="006D5B03"/>
    <w:rsid w:val="006E204B"/>
    <w:rsid w:val="006E2666"/>
    <w:rsid w:val="006E291F"/>
    <w:rsid w:val="006E2A8F"/>
    <w:rsid w:val="006E2DDA"/>
    <w:rsid w:val="006E4AA1"/>
    <w:rsid w:val="006E64DE"/>
    <w:rsid w:val="006E7D7D"/>
    <w:rsid w:val="006F0B6B"/>
    <w:rsid w:val="006F2A04"/>
    <w:rsid w:val="00700B32"/>
    <w:rsid w:val="00702565"/>
    <w:rsid w:val="00705F4D"/>
    <w:rsid w:val="007064E6"/>
    <w:rsid w:val="00707C4A"/>
    <w:rsid w:val="0071122B"/>
    <w:rsid w:val="007117D7"/>
    <w:rsid w:val="00713625"/>
    <w:rsid w:val="00714876"/>
    <w:rsid w:val="00721500"/>
    <w:rsid w:val="007262F8"/>
    <w:rsid w:val="00726CDF"/>
    <w:rsid w:val="0073030A"/>
    <w:rsid w:val="00732AAF"/>
    <w:rsid w:val="00734E40"/>
    <w:rsid w:val="0073625C"/>
    <w:rsid w:val="00737162"/>
    <w:rsid w:val="007371F3"/>
    <w:rsid w:val="00741301"/>
    <w:rsid w:val="00742C97"/>
    <w:rsid w:val="007441C5"/>
    <w:rsid w:val="00745B37"/>
    <w:rsid w:val="00745C9D"/>
    <w:rsid w:val="007537E0"/>
    <w:rsid w:val="007544DC"/>
    <w:rsid w:val="0075478E"/>
    <w:rsid w:val="00755D61"/>
    <w:rsid w:val="00757E2B"/>
    <w:rsid w:val="007623BC"/>
    <w:rsid w:val="00763496"/>
    <w:rsid w:val="00764ABF"/>
    <w:rsid w:val="0076535A"/>
    <w:rsid w:val="0076560E"/>
    <w:rsid w:val="00765A61"/>
    <w:rsid w:val="00765C5B"/>
    <w:rsid w:val="00770B2E"/>
    <w:rsid w:val="00771127"/>
    <w:rsid w:val="007723D1"/>
    <w:rsid w:val="007724A5"/>
    <w:rsid w:val="00772881"/>
    <w:rsid w:val="00773FBC"/>
    <w:rsid w:val="00775999"/>
    <w:rsid w:val="00775A96"/>
    <w:rsid w:val="00775F50"/>
    <w:rsid w:val="007768FB"/>
    <w:rsid w:val="007831DE"/>
    <w:rsid w:val="00785FBB"/>
    <w:rsid w:val="00791448"/>
    <w:rsid w:val="00792D2D"/>
    <w:rsid w:val="00793D0C"/>
    <w:rsid w:val="00797296"/>
    <w:rsid w:val="007A1CB8"/>
    <w:rsid w:val="007A30C7"/>
    <w:rsid w:val="007A4079"/>
    <w:rsid w:val="007B0563"/>
    <w:rsid w:val="007B196F"/>
    <w:rsid w:val="007B2E42"/>
    <w:rsid w:val="007B344F"/>
    <w:rsid w:val="007B5360"/>
    <w:rsid w:val="007B53A8"/>
    <w:rsid w:val="007B7191"/>
    <w:rsid w:val="007C205B"/>
    <w:rsid w:val="007C2A51"/>
    <w:rsid w:val="007C6002"/>
    <w:rsid w:val="007D07A0"/>
    <w:rsid w:val="007D1B1F"/>
    <w:rsid w:val="007D1B6F"/>
    <w:rsid w:val="007D23E8"/>
    <w:rsid w:val="007D3F64"/>
    <w:rsid w:val="007D42C3"/>
    <w:rsid w:val="007D4453"/>
    <w:rsid w:val="007D520B"/>
    <w:rsid w:val="007D521F"/>
    <w:rsid w:val="007E125F"/>
    <w:rsid w:val="007E1EDC"/>
    <w:rsid w:val="007E2A59"/>
    <w:rsid w:val="007E51DA"/>
    <w:rsid w:val="007E5220"/>
    <w:rsid w:val="007E572C"/>
    <w:rsid w:val="007E68C3"/>
    <w:rsid w:val="007F14A1"/>
    <w:rsid w:val="007F3489"/>
    <w:rsid w:val="007F5743"/>
    <w:rsid w:val="007F6C98"/>
    <w:rsid w:val="007F6DA0"/>
    <w:rsid w:val="007F7C36"/>
    <w:rsid w:val="0080100A"/>
    <w:rsid w:val="00802C7D"/>
    <w:rsid w:val="00804750"/>
    <w:rsid w:val="008051D4"/>
    <w:rsid w:val="00805EF8"/>
    <w:rsid w:val="0080609B"/>
    <w:rsid w:val="008068A6"/>
    <w:rsid w:val="00810164"/>
    <w:rsid w:val="0081127C"/>
    <w:rsid w:val="00812E2E"/>
    <w:rsid w:val="00814A83"/>
    <w:rsid w:val="0081513C"/>
    <w:rsid w:val="008170C2"/>
    <w:rsid w:val="008200F6"/>
    <w:rsid w:val="0082039B"/>
    <w:rsid w:val="00821B8B"/>
    <w:rsid w:val="00821D07"/>
    <w:rsid w:val="008233EF"/>
    <w:rsid w:val="008262AC"/>
    <w:rsid w:val="008312B0"/>
    <w:rsid w:val="00831DFF"/>
    <w:rsid w:val="008348D3"/>
    <w:rsid w:val="00834F10"/>
    <w:rsid w:val="00835142"/>
    <w:rsid w:val="00841B41"/>
    <w:rsid w:val="00844DF4"/>
    <w:rsid w:val="0084618C"/>
    <w:rsid w:val="00847597"/>
    <w:rsid w:val="00847B53"/>
    <w:rsid w:val="00854003"/>
    <w:rsid w:val="0085467B"/>
    <w:rsid w:val="00854D99"/>
    <w:rsid w:val="00855877"/>
    <w:rsid w:val="00856065"/>
    <w:rsid w:val="00856B49"/>
    <w:rsid w:val="00861429"/>
    <w:rsid w:val="00861A8C"/>
    <w:rsid w:val="00865758"/>
    <w:rsid w:val="00866BE0"/>
    <w:rsid w:val="0087021A"/>
    <w:rsid w:val="00871A1A"/>
    <w:rsid w:val="00872E3A"/>
    <w:rsid w:val="008733FF"/>
    <w:rsid w:val="00875DFE"/>
    <w:rsid w:val="00875F99"/>
    <w:rsid w:val="008760D0"/>
    <w:rsid w:val="00876BAB"/>
    <w:rsid w:val="00877799"/>
    <w:rsid w:val="00877A04"/>
    <w:rsid w:val="00877FB7"/>
    <w:rsid w:val="0088048D"/>
    <w:rsid w:val="00883FA7"/>
    <w:rsid w:val="00884E73"/>
    <w:rsid w:val="00886026"/>
    <w:rsid w:val="0088623A"/>
    <w:rsid w:val="00887359"/>
    <w:rsid w:val="00890BAF"/>
    <w:rsid w:val="00893C8E"/>
    <w:rsid w:val="0089518A"/>
    <w:rsid w:val="00897C95"/>
    <w:rsid w:val="008A1F9D"/>
    <w:rsid w:val="008A2185"/>
    <w:rsid w:val="008A4484"/>
    <w:rsid w:val="008A68EB"/>
    <w:rsid w:val="008A7482"/>
    <w:rsid w:val="008B1386"/>
    <w:rsid w:val="008B740D"/>
    <w:rsid w:val="008C1E3C"/>
    <w:rsid w:val="008C21FB"/>
    <w:rsid w:val="008C3703"/>
    <w:rsid w:val="008C4635"/>
    <w:rsid w:val="008C6562"/>
    <w:rsid w:val="008C7D40"/>
    <w:rsid w:val="008D0058"/>
    <w:rsid w:val="008D0DF1"/>
    <w:rsid w:val="008D1045"/>
    <w:rsid w:val="008D14B8"/>
    <w:rsid w:val="008D3936"/>
    <w:rsid w:val="008D505F"/>
    <w:rsid w:val="008D7E73"/>
    <w:rsid w:val="008E06E8"/>
    <w:rsid w:val="008E1269"/>
    <w:rsid w:val="008E1E38"/>
    <w:rsid w:val="008E215A"/>
    <w:rsid w:val="008E4F38"/>
    <w:rsid w:val="008E5DD8"/>
    <w:rsid w:val="008E6134"/>
    <w:rsid w:val="008F06AC"/>
    <w:rsid w:val="008F4375"/>
    <w:rsid w:val="008F5012"/>
    <w:rsid w:val="008F7E12"/>
    <w:rsid w:val="00900AC8"/>
    <w:rsid w:val="00901DB5"/>
    <w:rsid w:val="009026CF"/>
    <w:rsid w:val="0090302D"/>
    <w:rsid w:val="00906144"/>
    <w:rsid w:val="00906266"/>
    <w:rsid w:val="009124F2"/>
    <w:rsid w:val="00913153"/>
    <w:rsid w:val="00915649"/>
    <w:rsid w:val="009228E4"/>
    <w:rsid w:val="00924FA4"/>
    <w:rsid w:val="0092565F"/>
    <w:rsid w:val="0093062A"/>
    <w:rsid w:val="009306AB"/>
    <w:rsid w:val="00930A79"/>
    <w:rsid w:val="00931932"/>
    <w:rsid w:val="00934576"/>
    <w:rsid w:val="009345B5"/>
    <w:rsid w:val="009351C2"/>
    <w:rsid w:val="00937B98"/>
    <w:rsid w:val="00937E66"/>
    <w:rsid w:val="009425C1"/>
    <w:rsid w:val="00942DEC"/>
    <w:rsid w:val="009446CA"/>
    <w:rsid w:val="0094483D"/>
    <w:rsid w:val="009451E4"/>
    <w:rsid w:val="00945D4E"/>
    <w:rsid w:val="0094639E"/>
    <w:rsid w:val="009505CF"/>
    <w:rsid w:val="00950866"/>
    <w:rsid w:val="00950B1B"/>
    <w:rsid w:val="009523A5"/>
    <w:rsid w:val="00952648"/>
    <w:rsid w:val="00952712"/>
    <w:rsid w:val="0095311C"/>
    <w:rsid w:val="00954989"/>
    <w:rsid w:val="00955074"/>
    <w:rsid w:val="009561A4"/>
    <w:rsid w:val="00961BA6"/>
    <w:rsid w:val="009622ED"/>
    <w:rsid w:val="0096234A"/>
    <w:rsid w:val="0096441F"/>
    <w:rsid w:val="00970B1A"/>
    <w:rsid w:val="00972A31"/>
    <w:rsid w:val="00972DED"/>
    <w:rsid w:val="009743ED"/>
    <w:rsid w:val="00974EA2"/>
    <w:rsid w:val="009769DC"/>
    <w:rsid w:val="00976A9C"/>
    <w:rsid w:val="00980326"/>
    <w:rsid w:val="00980702"/>
    <w:rsid w:val="00980C25"/>
    <w:rsid w:val="009830A3"/>
    <w:rsid w:val="00983BD9"/>
    <w:rsid w:val="00984DB8"/>
    <w:rsid w:val="009876A9"/>
    <w:rsid w:val="009904D8"/>
    <w:rsid w:val="00990549"/>
    <w:rsid w:val="00995F25"/>
    <w:rsid w:val="00996890"/>
    <w:rsid w:val="009A109C"/>
    <w:rsid w:val="009A2087"/>
    <w:rsid w:val="009A63B6"/>
    <w:rsid w:val="009A683C"/>
    <w:rsid w:val="009B3BEF"/>
    <w:rsid w:val="009B3E29"/>
    <w:rsid w:val="009B61B4"/>
    <w:rsid w:val="009B6DC7"/>
    <w:rsid w:val="009B6F2F"/>
    <w:rsid w:val="009B7B50"/>
    <w:rsid w:val="009C101C"/>
    <w:rsid w:val="009C123F"/>
    <w:rsid w:val="009C16C0"/>
    <w:rsid w:val="009C44C2"/>
    <w:rsid w:val="009C63EF"/>
    <w:rsid w:val="009D07AD"/>
    <w:rsid w:val="009D1178"/>
    <w:rsid w:val="009D1E42"/>
    <w:rsid w:val="009D2880"/>
    <w:rsid w:val="009D46D7"/>
    <w:rsid w:val="009D5A07"/>
    <w:rsid w:val="009D6FA0"/>
    <w:rsid w:val="009D7545"/>
    <w:rsid w:val="009D7B65"/>
    <w:rsid w:val="009E1FD8"/>
    <w:rsid w:val="009E2047"/>
    <w:rsid w:val="009E404E"/>
    <w:rsid w:val="009E5563"/>
    <w:rsid w:val="009E6B67"/>
    <w:rsid w:val="009F062F"/>
    <w:rsid w:val="009F3DC5"/>
    <w:rsid w:val="009F4506"/>
    <w:rsid w:val="009F47D6"/>
    <w:rsid w:val="009F5D19"/>
    <w:rsid w:val="009F65ED"/>
    <w:rsid w:val="009F6F92"/>
    <w:rsid w:val="009F7818"/>
    <w:rsid w:val="00A011C3"/>
    <w:rsid w:val="00A01538"/>
    <w:rsid w:val="00A041E9"/>
    <w:rsid w:val="00A063D7"/>
    <w:rsid w:val="00A107BC"/>
    <w:rsid w:val="00A10A65"/>
    <w:rsid w:val="00A11113"/>
    <w:rsid w:val="00A138BC"/>
    <w:rsid w:val="00A145D4"/>
    <w:rsid w:val="00A158FD"/>
    <w:rsid w:val="00A15DBD"/>
    <w:rsid w:val="00A162E3"/>
    <w:rsid w:val="00A17B09"/>
    <w:rsid w:val="00A17FA5"/>
    <w:rsid w:val="00A20491"/>
    <w:rsid w:val="00A20C8E"/>
    <w:rsid w:val="00A20CCE"/>
    <w:rsid w:val="00A241F1"/>
    <w:rsid w:val="00A2670A"/>
    <w:rsid w:val="00A26D32"/>
    <w:rsid w:val="00A26EE4"/>
    <w:rsid w:val="00A31210"/>
    <w:rsid w:val="00A32C57"/>
    <w:rsid w:val="00A33AAD"/>
    <w:rsid w:val="00A34B73"/>
    <w:rsid w:val="00A35E75"/>
    <w:rsid w:val="00A365A8"/>
    <w:rsid w:val="00A37870"/>
    <w:rsid w:val="00A41535"/>
    <w:rsid w:val="00A435A4"/>
    <w:rsid w:val="00A44D2B"/>
    <w:rsid w:val="00A45181"/>
    <w:rsid w:val="00A52AD8"/>
    <w:rsid w:val="00A55DA4"/>
    <w:rsid w:val="00A57950"/>
    <w:rsid w:val="00A60120"/>
    <w:rsid w:val="00A60E6E"/>
    <w:rsid w:val="00A61DE7"/>
    <w:rsid w:val="00A6259D"/>
    <w:rsid w:val="00A63668"/>
    <w:rsid w:val="00A638D2"/>
    <w:rsid w:val="00A64972"/>
    <w:rsid w:val="00A661FE"/>
    <w:rsid w:val="00A709DE"/>
    <w:rsid w:val="00A70E2C"/>
    <w:rsid w:val="00A71379"/>
    <w:rsid w:val="00A71FE2"/>
    <w:rsid w:val="00A73CDC"/>
    <w:rsid w:val="00A75732"/>
    <w:rsid w:val="00A77F79"/>
    <w:rsid w:val="00A84BBD"/>
    <w:rsid w:val="00A84D6A"/>
    <w:rsid w:val="00A86D3C"/>
    <w:rsid w:val="00A86DDE"/>
    <w:rsid w:val="00A90F36"/>
    <w:rsid w:val="00A94008"/>
    <w:rsid w:val="00A94D6C"/>
    <w:rsid w:val="00A957AF"/>
    <w:rsid w:val="00A957B6"/>
    <w:rsid w:val="00A9655B"/>
    <w:rsid w:val="00AA019F"/>
    <w:rsid w:val="00AA7580"/>
    <w:rsid w:val="00AB106F"/>
    <w:rsid w:val="00AB1E8D"/>
    <w:rsid w:val="00AB2D39"/>
    <w:rsid w:val="00AB2DDB"/>
    <w:rsid w:val="00AB307C"/>
    <w:rsid w:val="00AB3A08"/>
    <w:rsid w:val="00AB568A"/>
    <w:rsid w:val="00AB5B9E"/>
    <w:rsid w:val="00AB5C2C"/>
    <w:rsid w:val="00AB6FAD"/>
    <w:rsid w:val="00AB7361"/>
    <w:rsid w:val="00AC2CBE"/>
    <w:rsid w:val="00AC5989"/>
    <w:rsid w:val="00AC682B"/>
    <w:rsid w:val="00AD1A36"/>
    <w:rsid w:val="00AD338C"/>
    <w:rsid w:val="00AD3842"/>
    <w:rsid w:val="00AD40C1"/>
    <w:rsid w:val="00AD5191"/>
    <w:rsid w:val="00AD73F8"/>
    <w:rsid w:val="00AE220F"/>
    <w:rsid w:val="00AE2565"/>
    <w:rsid w:val="00AE3475"/>
    <w:rsid w:val="00AE45BC"/>
    <w:rsid w:val="00AE462E"/>
    <w:rsid w:val="00AE6B80"/>
    <w:rsid w:val="00AF1162"/>
    <w:rsid w:val="00AF5428"/>
    <w:rsid w:val="00B0004E"/>
    <w:rsid w:val="00B00E81"/>
    <w:rsid w:val="00B015CB"/>
    <w:rsid w:val="00B0168E"/>
    <w:rsid w:val="00B05BF2"/>
    <w:rsid w:val="00B079CE"/>
    <w:rsid w:val="00B1029D"/>
    <w:rsid w:val="00B126D1"/>
    <w:rsid w:val="00B138A2"/>
    <w:rsid w:val="00B216E1"/>
    <w:rsid w:val="00B2611B"/>
    <w:rsid w:val="00B32AC2"/>
    <w:rsid w:val="00B32BD9"/>
    <w:rsid w:val="00B35B95"/>
    <w:rsid w:val="00B3709F"/>
    <w:rsid w:val="00B37164"/>
    <w:rsid w:val="00B40738"/>
    <w:rsid w:val="00B41704"/>
    <w:rsid w:val="00B43929"/>
    <w:rsid w:val="00B4471C"/>
    <w:rsid w:val="00B44925"/>
    <w:rsid w:val="00B452FB"/>
    <w:rsid w:val="00B47F2F"/>
    <w:rsid w:val="00B506DB"/>
    <w:rsid w:val="00B50EA1"/>
    <w:rsid w:val="00B50FEF"/>
    <w:rsid w:val="00B51A17"/>
    <w:rsid w:val="00B524FD"/>
    <w:rsid w:val="00B53512"/>
    <w:rsid w:val="00B53A00"/>
    <w:rsid w:val="00B574B6"/>
    <w:rsid w:val="00B6255B"/>
    <w:rsid w:val="00B62EBA"/>
    <w:rsid w:val="00B648CF"/>
    <w:rsid w:val="00B65948"/>
    <w:rsid w:val="00B65E98"/>
    <w:rsid w:val="00B676FA"/>
    <w:rsid w:val="00B677BC"/>
    <w:rsid w:val="00B708DB"/>
    <w:rsid w:val="00B71545"/>
    <w:rsid w:val="00B728F1"/>
    <w:rsid w:val="00B72A37"/>
    <w:rsid w:val="00B72D31"/>
    <w:rsid w:val="00B73807"/>
    <w:rsid w:val="00B738AA"/>
    <w:rsid w:val="00B739BB"/>
    <w:rsid w:val="00B76D7B"/>
    <w:rsid w:val="00B77283"/>
    <w:rsid w:val="00B77BB5"/>
    <w:rsid w:val="00B80564"/>
    <w:rsid w:val="00B80EEF"/>
    <w:rsid w:val="00B80F2C"/>
    <w:rsid w:val="00B817EA"/>
    <w:rsid w:val="00B83186"/>
    <w:rsid w:val="00B843D9"/>
    <w:rsid w:val="00B84534"/>
    <w:rsid w:val="00B85F47"/>
    <w:rsid w:val="00B86B0A"/>
    <w:rsid w:val="00B93337"/>
    <w:rsid w:val="00B935AD"/>
    <w:rsid w:val="00B961A2"/>
    <w:rsid w:val="00B97C34"/>
    <w:rsid w:val="00BA1FD6"/>
    <w:rsid w:val="00BA342F"/>
    <w:rsid w:val="00BA38B2"/>
    <w:rsid w:val="00BA5815"/>
    <w:rsid w:val="00BB0B16"/>
    <w:rsid w:val="00BB2175"/>
    <w:rsid w:val="00BB3439"/>
    <w:rsid w:val="00BB5492"/>
    <w:rsid w:val="00BB6A35"/>
    <w:rsid w:val="00BB72D3"/>
    <w:rsid w:val="00BB7E5D"/>
    <w:rsid w:val="00BC01B0"/>
    <w:rsid w:val="00BC2372"/>
    <w:rsid w:val="00BC37E1"/>
    <w:rsid w:val="00BC5801"/>
    <w:rsid w:val="00BC6C26"/>
    <w:rsid w:val="00BC6EB9"/>
    <w:rsid w:val="00BD2E85"/>
    <w:rsid w:val="00BD3732"/>
    <w:rsid w:val="00BD44BB"/>
    <w:rsid w:val="00BD600B"/>
    <w:rsid w:val="00BD6E75"/>
    <w:rsid w:val="00BD70E5"/>
    <w:rsid w:val="00BE0310"/>
    <w:rsid w:val="00BE10BF"/>
    <w:rsid w:val="00BE164A"/>
    <w:rsid w:val="00BE44C4"/>
    <w:rsid w:val="00BE4A53"/>
    <w:rsid w:val="00BE4E88"/>
    <w:rsid w:val="00BF02E2"/>
    <w:rsid w:val="00BF33B4"/>
    <w:rsid w:val="00BF43EC"/>
    <w:rsid w:val="00BF7063"/>
    <w:rsid w:val="00BF79F2"/>
    <w:rsid w:val="00BF7CD3"/>
    <w:rsid w:val="00C043BF"/>
    <w:rsid w:val="00C0593D"/>
    <w:rsid w:val="00C06856"/>
    <w:rsid w:val="00C10743"/>
    <w:rsid w:val="00C10E9C"/>
    <w:rsid w:val="00C11046"/>
    <w:rsid w:val="00C12F23"/>
    <w:rsid w:val="00C143CA"/>
    <w:rsid w:val="00C14539"/>
    <w:rsid w:val="00C15921"/>
    <w:rsid w:val="00C173DE"/>
    <w:rsid w:val="00C22490"/>
    <w:rsid w:val="00C23E0D"/>
    <w:rsid w:val="00C3266A"/>
    <w:rsid w:val="00C3267D"/>
    <w:rsid w:val="00C33443"/>
    <w:rsid w:val="00C350D1"/>
    <w:rsid w:val="00C372B9"/>
    <w:rsid w:val="00C449BA"/>
    <w:rsid w:val="00C475B9"/>
    <w:rsid w:val="00C50C5E"/>
    <w:rsid w:val="00C5189A"/>
    <w:rsid w:val="00C56CEA"/>
    <w:rsid w:val="00C57559"/>
    <w:rsid w:val="00C57CA3"/>
    <w:rsid w:val="00C60A9F"/>
    <w:rsid w:val="00C61BD0"/>
    <w:rsid w:val="00C61FC7"/>
    <w:rsid w:val="00C666A1"/>
    <w:rsid w:val="00C75A71"/>
    <w:rsid w:val="00C75CB2"/>
    <w:rsid w:val="00C75FBC"/>
    <w:rsid w:val="00C76131"/>
    <w:rsid w:val="00C76CEC"/>
    <w:rsid w:val="00C77605"/>
    <w:rsid w:val="00C77C90"/>
    <w:rsid w:val="00C802EE"/>
    <w:rsid w:val="00C80D6B"/>
    <w:rsid w:val="00C81666"/>
    <w:rsid w:val="00C83317"/>
    <w:rsid w:val="00C83AFA"/>
    <w:rsid w:val="00C8400F"/>
    <w:rsid w:val="00C85345"/>
    <w:rsid w:val="00C85BD3"/>
    <w:rsid w:val="00C86E17"/>
    <w:rsid w:val="00C871AF"/>
    <w:rsid w:val="00C87F88"/>
    <w:rsid w:val="00C904DE"/>
    <w:rsid w:val="00C9178A"/>
    <w:rsid w:val="00C92868"/>
    <w:rsid w:val="00C93795"/>
    <w:rsid w:val="00CA0CD5"/>
    <w:rsid w:val="00CA43EF"/>
    <w:rsid w:val="00CA49DC"/>
    <w:rsid w:val="00CB0DEA"/>
    <w:rsid w:val="00CB295B"/>
    <w:rsid w:val="00CB33CF"/>
    <w:rsid w:val="00CB3719"/>
    <w:rsid w:val="00CB3F06"/>
    <w:rsid w:val="00CB6255"/>
    <w:rsid w:val="00CB79A0"/>
    <w:rsid w:val="00CC16BB"/>
    <w:rsid w:val="00CC225C"/>
    <w:rsid w:val="00CC3E05"/>
    <w:rsid w:val="00CC40AF"/>
    <w:rsid w:val="00CD0FDD"/>
    <w:rsid w:val="00CD1F76"/>
    <w:rsid w:val="00CD2766"/>
    <w:rsid w:val="00CD3393"/>
    <w:rsid w:val="00CD6609"/>
    <w:rsid w:val="00CD6C55"/>
    <w:rsid w:val="00CE3770"/>
    <w:rsid w:val="00CE560D"/>
    <w:rsid w:val="00CE615D"/>
    <w:rsid w:val="00CF03AD"/>
    <w:rsid w:val="00CF0411"/>
    <w:rsid w:val="00CF1405"/>
    <w:rsid w:val="00CF1DDD"/>
    <w:rsid w:val="00CF2481"/>
    <w:rsid w:val="00CF420C"/>
    <w:rsid w:val="00CF5FC5"/>
    <w:rsid w:val="00CF65AD"/>
    <w:rsid w:val="00D00B1D"/>
    <w:rsid w:val="00D01D8B"/>
    <w:rsid w:val="00D02BEF"/>
    <w:rsid w:val="00D05736"/>
    <w:rsid w:val="00D05F9F"/>
    <w:rsid w:val="00D107FC"/>
    <w:rsid w:val="00D10C80"/>
    <w:rsid w:val="00D11B3C"/>
    <w:rsid w:val="00D1328D"/>
    <w:rsid w:val="00D1430B"/>
    <w:rsid w:val="00D14F76"/>
    <w:rsid w:val="00D158B2"/>
    <w:rsid w:val="00D230F6"/>
    <w:rsid w:val="00D271C4"/>
    <w:rsid w:val="00D2731B"/>
    <w:rsid w:val="00D30C8A"/>
    <w:rsid w:val="00D333E6"/>
    <w:rsid w:val="00D414C2"/>
    <w:rsid w:val="00D42579"/>
    <w:rsid w:val="00D456E5"/>
    <w:rsid w:val="00D47D5E"/>
    <w:rsid w:val="00D506F0"/>
    <w:rsid w:val="00D52F7F"/>
    <w:rsid w:val="00D544BC"/>
    <w:rsid w:val="00D552D0"/>
    <w:rsid w:val="00D5711E"/>
    <w:rsid w:val="00D61B2F"/>
    <w:rsid w:val="00D62302"/>
    <w:rsid w:val="00D62B65"/>
    <w:rsid w:val="00D62C5B"/>
    <w:rsid w:val="00D63DCA"/>
    <w:rsid w:val="00D65820"/>
    <w:rsid w:val="00D65B96"/>
    <w:rsid w:val="00D6799D"/>
    <w:rsid w:val="00D7018C"/>
    <w:rsid w:val="00D73B77"/>
    <w:rsid w:val="00D77014"/>
    <w:rsid w:val="00D77647"/>
    <w:rsid w:val="00D779EA"/>
    <w:rsid w:val="00D81C2A"/>
    <w:rsid w:val="00D81C65"/>
    <w:rsid w:val="00D82923"/>
    <w:rsid w:val="00D82BBD"/>
    <w:rsid w:val="00D84F5D"/>
    <w:rsid w:val="00D860AD"/>
    <w:rsid w:val="00D862FC"/>
    <w:rsid w:val="00D86DE0"/>
    <w:rsid w:val="00D875DB"/>
    <w:rsid w:val="00D90EA8"/>
    <w:rsid w:val="00D95346"/>
    <w:rsid w:val="00DA30A0"/>
    <w:rsid w:val="00DA348C"/>
    <w:rsid w:val="00DA79A9"/>
    <w:rsid w:val="00DB0493"/>
    <w:rsid w:val="00DB13FD"/>
    <w:rsid w:val="00DB493F"/>
    <w:rsid w:val="00DB55E1"/>
    <w:rsid w:val="00DB5A45"/>
    <w:rsid w:val="00DC131A"/>
    <w:rsid w:val="00DC4F14"/>
    <w:rsid w:val="00DC59E4"/>
    <w:rsid w:val="00DD0E6B"/>
    <w:rsid w:val="00DD268C"/>
    <w:rsid w:val="00DD56D8"/>
    <w:rsid w:val="00DD59E1"/>
    <w:rsid w:val="00DD5E8D"/>
    <w:rsid w:val="00DD796F"/>
    <w:rsid w:val="00DE5D2E"/>
    <w:rsid w:val="00DE71D1"/>
    <w:rsid w:val="00DE7E61"/>
    <w:rsid w:val="00DF0304"/>
    <w:rsid w:val="00DF120B"/>
    <w:rsid w:val="00DF38F0"/>
    <w:rsid w:val="00DF39C4"/>
    <w:rsid w:val="00DF7DF6"/>
    <w:rsid w:val="00E002AA"/>
    <w:rsid w:val="00E05674"/>
    <w:rsid w:val="00E05868"/>
    <w:rsid w:val="00E117CD"/>
    <w:rsid w:val="00E13195"/>
    <w:rsid w:val="00E13416"/>
    <w:rsid w:val="00E15176"/>
    <w:rsid w:val="00E20EA4"/>
    <w:rsid w:val="00E23867"/>
    <w:rsid w:val="00E25763"/>
    <w:rsid w:val="00E25DBF"/>
    <w:rsid w:val="00E262F4"/>
    <w:rsid w:val="00E3000F"/>
    <w:rsid w:val="00E30F50"/>
    <w:rsid w:val="00E3388C"/>
    <w:rsid w:val="00E346FB"/>
    <w:rsid w:val="00E3610D"/>
    <w:rsid w:val="00E3622C"/>
    <w:rsid w:val="00E36660"/>
    <w:rsid w:val="00E406A0"/>
    <w:rsid w:val="00E40936"/>
    <w:rsid w:val="00E44BB4"/>
    <w:rsid w:val="00E44FFC"/>
    <w:rsid w:val="00E477BA"/>
    <w:rsid w:val="00E50C60"/>
    <w:rsid w:val="00E527F0"/>
    <w:rsid w:val="00E52F51"/>
    <w:rsid w:val="00E55096"/>
    <w:rsid w:val="00E5538D"/>
    <w:rsid w:val="00E55CE3"/>
    <w:rsid w:val="00E55E9C"/>
    <w:rsid w:val="00E561FF"/>
    <w:rsid w:val="00E56941"/>
    <w:rsid w:val="00E56F7E"/>
    <w:rsid w:val="00E57577"/>
    <w:rsid w:val="00E60222"/>
    <w:rsid w:val="00E62208"/>
    <w:rsid w:val="00E62465"/>
    <w:rsid w:val="00E62AE7"/>
    <w:rsid w:val="00E63633"/>
    <w:rsid w:val="00E64232"/>
    <w:rsid w:val="00E64527"/>
    <w:rsid w:val="00E65A9F"/>
    <w:rsid w:val="00E67027"/>
    <w:rsid w:val="00E672E4"/>
    <w:rsid w:val="00E67770"/>
    <w:rsid w:val="00E71434"/>
    <w:rsid w:val="00E7505A"/>
    <w:rsid w:val="00E75F1E"/>
    <w:rsid w:val="00E76C2A"/>
    <w:rsid w:val="00E803F3"/>
    <w:rsid w:val="00E817AC"/>
    <w:rsid w:val="00E83114"/>
    <w:rsid w:val="00E85FDC"/>
    <w:rsid w:val="00E900D4"/>
    <w:rsid w:val="00E916B5"/>
    <w:rsid w:val="00E9537E"/>
    <w:rsid w:val="00E97EAC"/>
    <w:rsid w:val="00EA275C"/>
    <w:rsid w:val="00EA2AAC"/>
    <w:rsid w:val="00EA394C"/>
    <w:rsid w:val="00EA42B7"/>
    <w:rsid w:val="00EA42E5"/>
    <w:rsid w:val="00EA677B"/>
    <w:rsid w:val="00EA767B"/>
    <w:rsid w:val="00EA7BA9"/>
    <w:rsid w:val="00EA7BBA"/>
    <w:rsid w:val="00EA7F93"/>
    <w:rsid w:val="00EB0584"/>
    <w:rsid w:val="00EB1491"/>
    <w:rsid w:val="00EB19EC"/>
    <w:rsid w:val="00EB1CFE"/>
    <w:rsid w:val="00EB2467"/>
    <w:rsid w:val="00EB7743"/>
    <w:rsid w:val="00EB7E12"/>
    <w:rsid w:val="00EC098A"/>
    <w:rsid w:val="00EC241C"/>
    <w:rsid w:val="00EC39FA"/>
    <w:rsid w:val="00EC6359"/>
    <w:rsid w:val="00EC6B27"/>
    <w:rsid w:val="00EC73C1"/>
    <w:rsid w:val="00ED00F4"/>
    <w:rsid w:val="00ED0E39"/>
    <w:rsid w:val="00ED4F2F"/>
    <w:rsid w:val="00EE1960"/>
    <w:rsid w:val="00EE1EBD"/>
    <w:rsid w:val="00EE4FC8"/>
    <w:rsid w:val="00EE57C7"/>
    <w:rsid w:val="00EE6222"/>
    <w:rsid w:val="00EE63D0"/>
    <w:rsid w:val="00EE68E9"/>
    <w:rsid w:val="00EE71C2"/>
    <w:rsid w:val="00EE7BC9"/>
    <w:rsid w:val="00EF0379"/>
    <w:rsid w:val="00EF108C"/>
    <w:rsid w:val="00EF1C13"/>
    <w:rsid w:val="00EF3A6A"/>
    <w:rsid w:val="00EF3E1E"/>
    <w:rsid w:val="00EF494A"/>
    <w:rsid w:val="00EF6370"/>
    <w:rsid w:val="00F02229"/>
    <w:rsid w:val="00F066DE"/>
    <w:rsid w:val="00F10380"/>
    <w:rsid w:val="00F1088B"/>
    <w:rsid w:val="00F12D59"/>
    <w:rsid w:val="00F13D52"/>
    <w:rsid w:val="00F13E03"/>
    <w:rsid w:val="00F166F8"/>
    <w:rsid w:val="00F16FE7"/>
    <w:rsid w:val="00F179AA"/>
    <w:rsid w:val="00F17E08"/>
    <w:rsid w:val="00F22CB0"/>
    <w:rsid w:val="00F23FAC"/>
    <w:rsid w:val="00F241AB"/>
    <w:rsid w:val="00F259B2"/>
    <w:rsid w:val="00F270CC"/>
    <w:rsid w:val="00F27BDC"/>
    <w:rsid w:val="00F3217D"/>
    <w:rsid w:val="00F322F5"/>
    <w:rsid w:val="00F335CF"/>
    <w:rsid w:val="00F33742"/>
    <w:rsid w:val="00F33BAB"/>
    <w:rsid w:val="00F37EFB"/>
    <w:rsid w:val="00F45F9B"/>
    <w:rsid w:val="00F46A08"/>
    <w:rsid w:val="00F47EF2"/>
    <w:rsid w:val="00F51055"/>
    <w:rsid w:val="00F52CC6"/>
    <w:rsid w:val="00F52F70"/>
    <w:rsid w:val="00F554F2"/>
    <w:rsid w:val="00F55FD7"/>
    <w:rsid w:val="00F61083"/>
    <w:rsid w:val="00F61FE5"/>
    <w:rsid w:val="00F63BEF"/>
    <w:rsid w:val="00F65D8F"/>
    <w:rsid w:val="00F67B02"/>
    <w:rsid w:val="00F72EF3"/>
    <w:rsid w:val="00F76BFD"/>
    <w:rsid w:val="00F83070"/>
    <w:rsid w:val="00F8734F"/>
    <w:rsid w:val="00F87561"/>
    <w:rsid w:val="00F9100C"/>
    <w:rsid w:val="00F94CF8"/>
    <w:rsid w:val="00F97AB2"/>
    <w:rsid w:val="00F97B8B"/>
    <w:rsid w:val="00F97BB6"/>
    <w:rsid w:val="00FA0310"/>
    <w:rsid w:val="00FA1FEF"/>
    <w:rsid w:val="00FA30E6"/>
    <w:rsid w:val="00FA488D"/>
    <w:rsid w:val="00FA4CA0"/>
    <w:rsid w:val="00FA5BEF"/>
    <w:rsid w:val="00FA64C1"/>
    <w:rsid w:val="00FA67C5"/>
    <w:rsid w:val="00FA7350"/>
    <w:rsid w:val="00FB1F5B"/>
    <w:rsid w:val="00FB276C"/>
    <w:rsid w:val="00FB3020"/>
    <w:rsid w:val="00FB572C"/>
    <w:rsid w:val="00FB68E8"/>
    <w:rsid w:val="00FC1F30"/>
    <w:rsid w:val="00FC4C90"/>
    <w:rsid w:val="00FC70F2"/>
    <w:rsid w:val="00FC7DC3"/>
    <w:rsid w:val="00FD16AD"/>
    <w:rsid w:val="00FD24CC"/>
    <w:rsid w:val="00FD34D3"/>
    <w:rsid w:val="00FD79BB"/>
    <w:rsid w:val="00FE1801"/>
    <w:rsid w:val="00FE38EE"/>
    <w:rsid w:val="00FE3EAD"/>
    <w:rsid w:val="00FE4144"/>
    <w:rsid w:val="00FF18E2"/>
    <w:rsid w:val="00FF37F0"/>
    <w:rsid w:val="00FF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89"/>
    <w:pPr>
      <w:suppressAutoHyphens/>
    </w:pPr>
    <w:rPr>
      <w:sz w:val="24"/>
      <w:szCs w:val="24"/>
      <w:lang w:eastAsia="ar-SA"/>
    </w:rPr>
  </w:style>
  <w:style w:type="paragraph" w:styleId="Heading1">
    <w:name w:val="heading 1"/>
    <w:basedOn w:val="Normal"/>
    <w:next w:val="Normal"/>
    <w:qFormat/>
    <w:rsid w:val="003B3889"/>
    <w:pPr>
      <w:keepNext/>
      <w:tabs>
        <w:tab w:val="num" w:pos="432"/>
        <w:tab w:val="left" w:pos="12240"/>
      </w:tabs>
      <w:ind w:left="720" w:hanging="720"/>
      <w:outlineLvl w:val="0"/>
    </w:pPr>
    <w:rPr>
      <w:b/>
      <w:sz w:val="36"/>
      <w:szCs w:val="20"/>
    </w:rPr>
  </w:style>
  <w:style w:type="paragraph" w:styleId="Heading2">
    <w:name w:val="heading 2"/>
    <w:basedOn w:val="Normal"/>
    <w:next w:val="Normal"/>
    <w:qFormat/>
    <w:rsid w:val="003B3889"/>
    <w:pPr>
      <w:keepNext/>
      <w:tabs>
        <w:tab w:val="left" w:pos="-1440"/>
        <w:tab w:val="num" w:pos="576"/>
      </w:tabs>
      <w:ind w:left="576" w:hanging="576"/>
      <w:outlineLvl w:val="1"/>
    </w:pPr>
    <w:rPr>
      <w:b/>
      <w:sz w:val="36"/>
      <w:szCs w:val="20"/>
    </w:rPr>
  </w:style>
  <w:style w:type="paragraph" w:styleId="Heading3">
    <w:name w:val="heading 3"/>
    <w:basedOn w:val="Normal"/>
    <w:next w:val="Normal"/>
    <w:qFormat/>
    <w:rsid w:val="003B3889"/>
    <w:pPr>
      <w:keepNext/>
      <w:tabs>
        <w:tab w:val="left" w:pos="-1440"/>
        <w:tab w:val="num" w:pos="720"/>
      </w:tabs>
      <w:spacing w:after="58"/>
      <w:ind w:left="720" w:hanging="720"/>
      <w:jc w:val="center"/>
      <w:outlineLvl w:val="2"/>
    </w:pPr>
    <w:rPr>
      <w:b/>
      <w:szCs w:val="20"/>
    </w:rPr>
  </w:style>
  <w:style w:type="paragraph" w:styleId="Heading4">
    <w:name w:val="heading 4"/>
    <w:basedOn w:val="Normal"/>
    <w:next w:val="Normal"/>
    <w:qFormat/>
    <w:rsid w:val="003B3889"/>
    <w:pPr>
      <w:keepNext/>
      <w:tabs>
        <w:tab w:val="left" w:pos="-1440"/>
        <w:tab w:val="num" w:pos="864"/>
      </w:tabs>
      <w:ind w:left="864" w:hanging="864"/>
      <w:jc w:val="both"/>
      <w:outlineLvl w:val="3"/>
    </w:pPr>
    <w:rPr>
      <w:b/>
      <w:bCs/>
      <w:sz w:val="28"/>
      <w:szCs w:val="20"/>
    </w:rPr>
  </w:style>
  <w:style w:type="paragraph" w:styleId="Heading5">
    <w:name w:val="heading 5"/>
    <w:basedOn w:val="Normal"/>
    <w:next w:val="Normal"/>
    <w:qFormat/>
    <w:rsid w:val="003B3889"/>
    <w:pPr>
      <w:keepNext/>
      <w:tabs>
        <w:tab w:val="left" w:pos="-1440"/>
        <w:tab w:val="num" w:pos="1008"/>
      </w:tabs>
      <w:ind w:left="1008" w:hanging="1008"/>
      <w:jc w:val="both"/>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B3889"/>
    <w:rPr>
      <w:rFonts w:ascii="Symbol" w:hAnsi="Symbol"/>
    </w:rPr>
  </w:style>
  <w:style w:type="character" w:customStyle="1" w:styleId="WW8Num6z0">
    <w:name w:val="WW8Num6z0"/>
    <w:rsid w:val="003B3889"/>
    <w:rPr>
      <w:b w:val="0"/>
      <w:sz w:val="22"/>
      <w:szCs w:val="22"/>
    </w:rPr>
  </w:style>
  <w:style w:type="character" w:customStyle="1" w:styleId="WW8Num8z0">
    <w:name w:val="WW8Num8z0"/>
    <w:rsid w:val="003B3889"/>
    <w:rPr>
      <w:sz w:val="24"/>
      <w:szCs w:val="24"/>
    </w:rPr>
  </w:style>
  <w:style w:type="character" w:customStyle="1" w:styleId="WW8Num9z0">
    <w:name w:val="WW8Num9z0"/>
    <w:rsid w:val="003B3889"/>
    <w:rPr>
      <w:rFonts w:ascii="Symbol" w:hAnsi="Symbol"/>
    </w:rPr>
  </w:style>
  <w:style w:type="character" w:customStyle="1" w:styleId="WW8Num14z0">
    <w:name w:val="WW8Num14z0"/>
    <w:rsid w:val="003B3889"/>
    <w:rPr>
      <w:b w:val="0"/>
    </w:rPr>
  </w:style>
  <w:style w:type="character" w:customStyle="1" w:styleId="WW8Num16z0">
    <w:name w:val="WW8Num16z0"/>
    <w:rsid w:val="003B3889"/>
    <w:rPr>
      <w:sz w:val="24"/>
      <w:szCs w:val="24"/>
    </w:rPr>
  </w:style>
  <w:style w:type="character" w:customStyle="1" w:styleId="Absatz-Standardschriftart">
    <w:name w:val="Absatz-Standardschriftart"/>
    <w:rsid w:val="003B3889"/>
  </w:style>
  <w:style w:type="character" w:customStyle="1" w:styleId="WW-Absatz-Standardschriftart">
    <w:name w:val="WW-Absatz-Standardschriftart"/>
    <w:rsid w:val="003B3889"/>
  </w:style>
  <w:style w:type="character" w:customStyle="1" w:styleId="WW-Absatz-Standardschriftart1">
    <w:name w:val="WW-Absatz-Standardschriftart1"/>
    <w:rsid w:val="003B3889"/>
  </w:style>
  <w:style w:type="character" w:customStyle="1" w:styleId="WW-Absatz-Standardschriftart11">
    <w:name w:val="WW-Absatz-Standardschriftart11"/>
    <w:rsid w:val="003B3889"/>
  </w:style>
  <w:style w:type="character" w:customStyle="1" w:styleId="WW-Absatz-Standardschriftart111">
    <w:name w:val="WW-Absatz-Standardschriftart111"/>
    <w:rsid w:val="003B3889"/>
  </w:style>
  <w:style w:type="character" w:customStyle="1" w:styleId="WW-Absatz-Standardschriftart1111">
    <w:name w:val="WW-Absatz-Standardschriftart1111"/>
    <w:rsid w:val="003B3889"/>
  </w:style>
  <w:style w:type="character" w:customStyle="1" w:styleId="WW-Absatz-Standardschriftart11111">
    <w:name w:val="WW-Absatz-Standardschriftart11111"/>
    <w:rsid w:val="003B3889"/>
  </w:style>
  <w:style w:type="character" w:customStyle="1" w:styleId="WW-Absatz-Standardschriftart111111">
    <w:name w:val="WW-Absatz-Standardschriftart111111"/>
    <w:rsid w:val="003B3889"/>
  </w:style>
  <w:style w:type="character" w:customStyle="1" w:styleId="WW-Absatz-Standardschriftart1111111">
    <w:name w:val="WW-Absatz-Standardschriftart1111111"/>
    <w:rsid w:val="003B3889"/>
  </w:style>
  <w:style w:type="character" w:customStyle="1" w:styleId="WW-Absatz-Standardschriftart11111111">
    <w:name w:val="WW-Absatz-Standardschriftart11111111"/>
    <w:rsid w:val="003B3889"/>
  </w:style>
  <w:style w:type="character" w:customStyle="1" w:styleId="WW-Absatz-Standardschriftart111111111">
    <w:name w:val="WW-Absatz-Standardschriftart111111111"/>
    <w:rsid w:val="003B3889"/>
  </w:style>
  <w:style w:type="character" w:customStyle="1" w:styleId="WW-Absatz-Standardschriftart1111111111">
    <w:name w:val="WW-Absatz-Standardschriftart1111111111"/>
    <w:rsid w:val="003B3889"/>
  </w:style>
  <w:style w:type="character" w:customStyle="1" w:styleId="WW-Absatz-Standardschriftart11111111111">
    <w:name w:val="WW-Absatz-Standardschriftart11111111111"/>
    <w:rsid w:val="003B3889"/>
  </w:style>
  <w:style w:type="character" w:customStyle="1" w:styleId="WW-Absatz-Standardschriftart111111111111">
    <w:name w:val="WW-Absatz-Standardschriftart111111111111"/>
    <w:rsid w:val="003B3889"/>
  </w:style>
  <w:style w:type="character" w:customStyle="1" w:styleId="WW-Absatz-Standardschriftart1111111111111">
    <w:name w:val="WW-Absatz-Standardschriftart1111111111111"/>
    <w:rsid w:val="003B3889"/>
  </w:style>
  <w:style w:type="character" w:customStyle="1" w:styleId="WW-Absatz-Standardschriftart11111111111111">
    <w:name w:val="WW-Absatz-Standardschriftart11111111111111"/>
    <w:rsid w:val="003B3889"/>
  </w:style>
  <w:style w:type="character" w:customStyle="1" w:styleId="WW-Absatz-Standardschriftart111111111111111">
    <w:name w:val="WW-Absatz-Standardschriftart111111111111111"/>
    <w:rsid w:val="003B3889"/>
  </w:style>
  <w:style w:type="character" w:customStyle="1" w:styleId="WW8Num3z0">
    <w:name w:val="WW8Num3z0"/>
    <w:rsid w:val="003B3889"/>
    <w:rPr>
      <w:rFonts w:ascii="Symbol" w:hAnsi="Symbol"/>
    </w:rPr>
  </w:style>
  <w:style w:type="character" w:customStyle="1" w:styleId="WW8Num3z2">
    <w:name w:val="WW8Num3z2"/>
    <w:rsid w:val="003B3889"/>
    <w:rPr>
      <w:rFonts w:ascii="Wingdings" w:hAnsi="Wingdings"/>
    </w:rPr>
  </w:style>
  <w:style w:type="character" w:customStyle="1" w:styleId="WW8Num3z4">
    <w:name w:val="WW8Num3z4"/>
    <w:rsid w:val="003B3889"/>
    <w:rPr>
      <w:rFonts w:ascii="Courier New" w:hAnsi="Courier New" w:cs="Courier New"/>
    </w:rPr>
  </w:style>
  <w:style w:type="character" w:customStyle="1" w:styleId="WW8Num4z0">
    <w:name w:val="WW8Num4z0"/>
    <w:rsid w:val="003B3889"/>
    <w:rPr>
      <w:b/>
    </w:rPr>
  </w:style>
  <w:style w:type="character" w:customStyle="1" w:styleId="WW8Num5z1">
    <w:name w:val="WW8Num5z1"/>
    <w:rsid w:val="003B3889"/>
    <w:rPr>
      <w:b/>
      <w:i w:val="0"/>
    </w:rPr>
  </w:style>
  <w:style w:type="character" w:customStyle="1" w:styleId="WW8Num13z0">
    <w:name w:val="WW8Num13z0"/>
    <w:rsid w:val="003B3889"/>
    <w:rPr>
      <w:color w:val="auto"/>
    </w:rPr>
  </w:style>
  <w:style w:type="character" w:customStyle="1" w:styleId="WW8Num15z0">
    <w:name w:val="WW8Num15z0"/>
    <w:rsid w:val="003B3889"/>
    <w:rPr>
      <w:b w:val="0"/>
      <w:sz w:val="22"/>
      <w:szCs w:val="22"/>
    </w:rPr>
  </w:style>
  <w:style w:type="character" w:customStyle="1" w:styleId="WW8Num18z0">
    <w:name w:val="WW8Num18z0"/>
    <w:rsid w:val="003B3889"/>
    <w:rPr>
      <w:sz w:val="24"/>
      <w:szCs w:val="24"/>
    </w:rPr>
  </w:style>
  <w:style w:type="character" w:customStyle="1" w:styleId="WW8Num19z0">
    <w:name w:val="WW8Num19z0"/>
    <w:rsid w:val="003B3889"/>
    <w:rPr>
      <w:rFonts w:ascii="Symbol" w:hAnsi="Symbol"/>
    </w:rPr>
  </w:style>
  <w:style w:type="character" w:customStyle="1" w:styleId="WW8Num19z1">
    <w:name w:val="WW8Num19z1"/>
    <w:rsid w:val="003B3889"/>
    <w:rPr>
      <w:rFonts w:ascii="Courier New" w:hAnsi="Courier New" w:cs="Courier New"/>
    </w:rPr>
  </w:style>
  <w:style w:type="character" w:customStyle="1" w:styleId="WW8Num19z2">
    <w:name w:val="WW8Num19z2"/>
    <w:rsid w:val="003B3889"/>
    <w:rPr>
      <w:rFonts w:ascii="Wingdings" w:hAnsi="Wingdings"/>
    </w:rPr>
  </w:style>
  <w:style w:type="character" w:styleId="Strong">
    <w:name w:val="Strong"/>
    <w:basedOn w:val="DefaultParagraphFont"/>
    <w:uiPriority w:val="22"/>
    <w:qFormat/>
    <w:rsid w:val="003B3889"/>
    <w:rPr>
      <w:b/>
      <w:bCs/>
    </w:rPr>
  </w:style>
  <w:style w:type="character" w:styleId="PageNumber">
    <w:name w:val="page number"/>
    <w:basedOn w:val="DefaultParagraphFont"/>
    <w:semiHidden/>
    <w:rsid w:val="003B3889"/>
  </w:style>
  <w:style w:type="character" w:styleId="Hyperlink">
    <w:name w:val="Hyperlink"/>
    <w:basedOn w:val="DefaultParagraphFont"/>
    <w:uiPriority w:val="99"/>
    <w:rsid w:val="003B3889"/>
    <w:rPr>
      <w:color w:val="0000FF"/>
      <w:u w:val="single"/>
    </w:rPr>
  </w:style>
  <w:style w:type="character" w:customStyle="1" w:styleId="SubtitleChar">
    <w:name w:val="Subtitle Char"/>
    <w:basedOn w:val="DefaultParagraphFont"/>
    <w:rsid w:val="003B3889"/>
    <w:rPr>
      <w:b/>
      <w:bCs/>
      <w:sz w:val="32"/>
      <w:szCs w:val="24"/>
    </w:rPr>
  </w:style>
  <w:style w:type="character" w:customStyle="1" w:styleId="Bullets">
    <w:name w:val="Bullets"/>
    <w:rsid w:val="003B3889"/>
    <w:rPr>
      <w:rFonts w:ascii="OpenSymbol" w:eastAsia="OpenSymbol" w:hAnsi="OpenSymbol" w:cs="OpenSymbol"/>
    </w:rPr>
  </w:style>
  <w:style w:type="character" w:customStyle="1" w:styleId="NumberingSymbols">
    <w:name w:val="Numbering Symbols"/>
    <w:rsid w:val="003B3889"/>
  </w:style>
  <w:style w:type="character" w:customStyle="1" w:styleId="lnks1">
    <w:name w:val="lnks1"/>
    <w:basedOn w:val="DefaultParagraphFont"/>
    <w:rsid w:val="003B3889"/>
    <w:rPr>
      <w:rFonts w:ascii="Verdana" w:hAnsi="Verdana"/>
      <w:color w:val="353535"/>
      <w:sz w:val="17"/>
      <w:szCs w:val="17"/>
    </w:rPr>
  </w:style>
  <w:style w:type="character" w:customStyle="1" w:styleId="style9">
    <w:name w:val="style9"/>
    <w:basedOn w:val="DefaultParagraphFont"/>
    <w:rsid w:val="003B3889"/>
  </w:style>
  <w:style w:type="paragraph" w:customStyle="1" w:styleId="Heading">
    <w:name w:val="Heading"/>
    <w:basedOn w:val="Normal"/>
    <w:next w:val="BodyText"/>
    <w:rsid w:val="003B3889"/>
    <w:pPr>
      <w:keepNext/>
      <w:spacing w:before="240" w:after="120"/>
    </w:pPr>
    <w:rPr>
      <w:rFonts w:ascii="Nimbus Sans L" w:eastAsia="DejaVu Sans" w:hAnsi="Nimbus Sans L" w:cs="DejaVu Sans"/>
      <w:sz w:val="28"/>
      <w:szCs w:val="28"/>
    </w:rPr>
  </w:style>
  <w:style w:type="paragraph" w:styleId="BodyText">
    <w:name w:val="Body Text"/>
    <w:basedOn w:val="Normal"/>
    <w:link w:val="BodyTextChar"/>
    <w:semiHidden/>
    <w:rsid w:val="003B3889"/>
    <w:pPr>
      <w:tabs>
        <w:tab w:val="left" w:pos="-1440"/>
      </w:tabs>
      <w:jc w:val="both"/>
    </w:pPr>
    <w:rPr>
      <w:sz w:val="36"/>
      <w:szCs w:val="20"/>
    </w:rPr>
  </w:style>
  <w:style w:type="paragraph" w:styleId="List">
    <w:name w:val="List"/>
    <w:basedOn w:val="BodyText"/>
    <w:semiHidden/>
    <w:rsid w:val="003B3889"/>
  </w:style>
  <w:style w:type="paragraph" w:styleId="Caption">
    <w:name w:val="caption"/>
    <w:basedOn w:val="Normal"/>
    <w:qFormat/>
    <w:rsid w:val="003B3889"/>
    <w:pPr>
      <w:suppressLineNumbers/>
      <w:spacing w:before="120" w:after="120"/>
    </w:pPr>
    <w:rPr>
      <w:i/>
      <w:iCs/>
    </w:rPr>
  </w:style>
  <w:style w:type="paragraph" w:customStyle="1" w:styleId="Index">
    <w:name w:val="Index"/>
    <w:basedOn w:val="Normal"/>
    <w:rsid w:val="003B3889"/>
    <w:pPr>
      <w:suppressLineNumbers/>
    </w:pPr>
  </w:style>
  <w:style w:type="paragraph" w:styleId="Subtitle">
    <w:name w:val="Subtitle"/>
    <w:basedOn w:val="Normal"/>
    <w:next w:val="BodyText"/>
    <w:qFormat/>
    <w:rsid w:val="003B3889"/>
    <w:rPr>
      <w:b/>
      <w:bCs/>
      <w:sz w:val="32"/>
    </w:rPr>
  </w:style>
  <w:style w:type="paragraph" w:styleId="BodyText2">
    <w:name w:val="Body Text 2"/>
    <w:basedOn w:val="Normal"/>
    <w:rsid w:val="003B3889"/>
    <w:pPr>
      <w:tabs>
        <w:tab w:val="left" w:pos="-1440"/>
      </w:tabs>
    </w:pPr>
    <w:rPr>
      <w:b/>
      <w:sz w:val="36"/>
      <w:szCs w:val="20"/>
    </w:rPr>
  </w:style>
  <w:style w:type="paragraph" w:styleId="BodyTextIndent">
    <w:name w:val="Body Text Indent"/>
    <w:basedOn w:val="Normal"/>
    <w:semiHidden/>
    <w:rsid w:val="003B3889"/>
    <w:pPr>
      <w:tabs>
        <w:tab w:val="left" w:pos="12240"/>
      </w:tabs>
      <w:ind w:left="720" w:hanging="720"/>
    </w:pPr>
    <w:rPr>
      <w:b/>
      <w:sz w:val="36"/>
      <w:szCs w:val="20"/>
    </w:rPr>
  </w:style>
  <w:style w:type="paragraph" w:styleId="Footer">
    <w:name w:val="footer"/>
    <w:basedOn w:val="Normal"/>
    <w:semiHidden/>
    <w:rsid w:val="003B3889"/>
    <w:pPr>
      <w:tabs>
        <w:tab w:val="center" w:pos="4320"/>
        <w:tab w:val="right" w:pos="8640"/>
      </w:tabs>
    </w:pPr>
  </w:style>
  <w:style w:type="paragraph" w:styleId="BodyText3">
    <w:name w:val="Body Text 3"/>
    <w:basedOn w:val="Normal"/>
    <w:rsid w:val="003B3889"/>
    <w:pPr>
      <w:spacing w:after="120"/>
    </w:pPr>
    <w:rPr>
      <w:sz w:val="16"/>
      <w:szCs w:val="16"/>
    </w:rPr>
  </w:style>
  <w:style w:type="paragraph" w:customStyle="1" w:styleId="Framecontents">
    <w:name w:val="Frame contents"/>
    <w:basedOn w:val="BodyText"/>
    <w:rsid w:val="003B3889"/>
  </w:style>
  <w:style w:type="paragraph" w:styleId="Header">
    <w:name w:val="header"/>
    <w:basedOn w:val="Normal"/>
    <w:semiHidden/>
    <w:rsid w:val="003B3889"/>
    <w:pPr>
      <w:suppressLineNumbers/>
      <w:tabs>
        <w:tab w:val="center" w:pos="4818"/>
        <w:tab w:val="right" w:pos="9637"/>
      </w:tabs>
    </w:pPr>
  </w:style>
  <w:style w:type="table" w:styleId="TableGrid">
    <w:name w:val="Table Grid"/>
    <w:basedOn w:val="TableNormal"/>
    <w:uiPriority w:val="59"/>
    <w:rsid w:val="001335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80609B"/>
    <w:pPr>
      <w:suppressAutoHyphens w:val="0"/>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DefaultParagraphFont"/>
    <w:rsid w:val="000162EA"/>
  </w:style>
  <w:style w:type="character" w:customStyle="1" w:styleId="apple-converted-space">
    <w:name w:val="apple-converted-space"/>
    <w:basedOn w:val="DefaultParagraphFont"/>
    <w:rsid w:val="000162EA"/>
  </w:style>
  <w:style w:type="paragraph" w:customStyle="1" w:styleId="Default">
    <w:name w:val="Default"/>
    <w:rsid w:val="006D3B9E"/>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930A79"/>
    <w:rPr>
      <w:color w:val="800080" w:themeColor="followedHyperlink"/>
      <w:u w:val="single"/>
    </w:rPr>
  </w:style>
  <w:style w:type="character" w:customStyle="1" w:styleId="wel">
    <w:name w:val="wel"/>
    <w:basedOn w:val="DefaultParagraphFont"/>
    <w:rsid w:val="00227EFA"/>
  </w:style>
  <w:style w:type="character" w:customStyle="1" w:styleId="st">
    <w:name w:val="st"/>
    <w:basedOn w:val="DefaultParagraphFont"/>
    <w:rsid w:val="00227EFA"/>
  </w:style>
  <w:style w:type="character" w:customStyle="1" w:styleId="il">
    <w:name w:val="il"/>
    <w:basedOn w:val="DefaultParagraphFont"/>
    <w:rsid w:val="00227EFA"/>
  </w:style>
  <w:style w:type="character" w:customStyle="1" w:styleId="hascaption">
    <w:name w:val="hascaption"/>
    <w:basedOn w:val="DefaultParagraphFont"/>
    <w:rsid w:val="00C143CA"/>
  </w:style>
  <w:style w:type="character" w:customStyle="1" w:styleId="fcg">
    <w:name w:val="fcg"/>
    <w:basedOn w:val="DefaultParagraphFont"/>
    <w:rsid w:val="00C143CA"/>
  </w:style>
  <w:style w:type="character" w:customStyle="1" w:styleId="texttaghovercardlink">
    <w:name w:val="texttaghovercardlink"/>
    <w:basedOn w:val="DefaultParagraphFont"/>
    <w:rsid w:val="00C143CA"/>
  </w:style>
  <w:style w:type="paragraph" w:styleId="NormalWeb">
    <w:name w:val="Normal (Web)"/>
    <w:basedOn w:val="Normal"/>
    <w:uiPriority w:val="99"/>
    <w:unhideWhenUsed/>
    <w:rsid w:val="00C83317"/>
    <w:pPr>
      <w:suppressAutoHyphens w:val="0"/>
      <w:spacing w:before="100" w:beforeAutospacing="1" w:after="100" w:afterAutospacing="1"/>
    </w:pPr>
    <w:rPr>
      <w:lang w:eastAsia="en-US"/>
    </w:rPr>
  </w:style>
  <w:style w:type="character" w:customStyle="1" w:styleId="BodyTextChar">
    <w:name w:val="Body Text Char"/>
    <w:basedOn w:val="DefaultParagraphFont"/>
    <w:link w:val="BodyText"/>
    <w:semiHidden/>
    <w:rsid w:val="00FC70F2"/>
    <w:rPr>
      <w:sz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3452">
      <w:bodyDiv w:val="1"/>
      <w:marLeft w:val="0"/>
      <w:marRight w:val="0"/>
      <w:marTop w:val="0"/>
      <w:marBottom w:val="0"/>
      <w:divBdr>
        <w:top w:val="none" w:sz="0" w:space="0" w:color="auto"/>
        <w:left w:val="none" w:sz="0" w:space="0" w:color="auto"/>
        <w:bottom w:val="none" w:sz="0" w:space="0" w:color="auto"/>
        <w:right w:val="none" w:sz="0" w:space="0" w:color="auto"/>
      </w:divBdr>
    </w:div>
    <w:div w:id="214784110">
      <w:bodyDiv w:val="1"/>
      <w:marLeft w:val="0"/>
      <w:marRight w:val="0"/>
      <w:marTop w:val="0"/>
      <w:marBottom w:val="0"/>
      <w:divBdr>
        <w:top w:val="none" w:sz="0" w:space="0" w:color="auto"/>
        <w:left w:val="none" w:sz="0" w:space="0" w:color="auto"/>
        <w:bottom w:val="none" w:sz="0" w:space="0" w:color="auto"/>
        <w:right w:val="none" w:sz="0" w:space="0" w:color="auto"/>
      </w:divBdr>
    </w:div>
    <w:div w:id="431055787">
      <w:bodyDiv w:val="1"/>
      <w:marLeft w:val="0"/>
      <w:marRight w:val="0"/>
      <w:marTop w:val="0"/>
      <w:marBottom w:val="0"/>
      <w:divBdr>
        <w:top w:val="none" w:sz="0" w:space="0" w:color="auto"/>
        <w:left w:val="none" w:sz="0" w:space="0" w:color="auto"/>
        <w:bottom w:val="none" w:sz="0" w:space="0" w:color="auto"/>
        <w:right w:val="none" w:sz="0" w:space="0" w:color="auto"/>
      </w:divBdr>
    </w:div>
    <w:div w:id="498008092">
      <w:bodyDiv w:val="1"/>
      <w:marLeft w:val="0"/>
      <w:marRight w:val="0"/>
      <w:marTop w:val="0"/>
      <w:marBottom w:val="0"/>
      <w:divBdr>
        <w:top w:val="none" w:sz="0" w:space="0" w:color="auto"/>
        <w:left w:val="none" w:sz="0" w:space="0" w:color="auto"/>
        <w:bottom w:val="none" w:sz="0" w:space="0" w:color="auto"/>
        <w:right w:val="none" w:sz="0" w:space="0" w:color="auto"/>
      </w:divBdr>
    </w:div>
    <w:div w:id="606959925">
      <w:bodyDiv w:val="1"/>
      <w:marLeft w:val="0"/>
      <w:marRight w:val="0"/>
      <w:marTop w:val="0"/>
      <w:marBottom w:val="0"/>
      <w:divBdr>
        <w:top w:val="none" w:sz="0" w:space="0" w:color="auto"/>
        <w:left w:val="none" w:sz="0" w:space="0" w:color="auto"/>
        <w:bottom w:val="none" w:sz="0" w:space="0" w:color="auto"/>
        <w:right w:val="none" w:sz="0" w:space="0" w:color="auto"/>
      </w:divBdr>
    </w:div>
    <w:div w:id="707068847">
      <w:bodyDiv w:val="1"/>
      <w:marLeft w:val="0"/>
      <w:marRight w:val="0"/>
      <w:marTop w:val="0"/>
      <w:marBottom w:val="0"/>
      <w:divBdr>
        <w:top w:val="none" w:sz="0" w:space="0" w:color="auto"/>
        <w:left w:val="none" w:sz="0" w:space="0" w:color="auto"/>
        <w:bottom w:val="none" w:sz="0" w:space="0" w:color="auto"/>
        <w:right w:val="none" w:sz="0" w:space="0" w:color="auto"/>
      </w:divBdr>
    </w:div>
    <w:div w:id="708649580">
      <w:bodyDiv w:val="1"/>
      <w:marLeft w:val="0"/>
      <w:marRight w:val="0"/>
      <w:marTop w:val="0"/>
      <w:marBottom w:val="0"/>
      <w:divBdr>
        <w:top w:val="none" w:sz="0" w:space="0" w:color="auto"/>
        <w:left w:val="none" w:sz="0" w:space="0" w:color="auto"/>
        <w:bottom w:val="none" w:sz="0" w:space="0" w:color="auto"/>
        <w:right w:val="none" w:sz="0" w:space="0" w:color="auto"/>
      </w:divBdr>
    </w:div>
    <w:div w:id="1381591271">
      <w:bodyDiv w:val="1"/>
      <w:marLeft w:val="0"/>
      <w:marRight w:val="0"/>
      <w:marTop w:val="0"/>
      <w:marBottom w:val="0"/>
      <w:divBdr>
        <w:top w:val="none" w:sz="0" w:space="0" w:color="auto"/>
        <w:left w:val="none" w:sz="0" w:space="0" w:color="auto"/>
        <w:bottom w:val="none" w:sz="0" w:space="0" w:color="auto"/>
        <w:right w:val="none" w:sz="0" w:space="0" w:color="auto"/>
      </w:divBdr>
    </w:div>
    <w:div w:id="1806434432">
      <w:bodyDiv w:val="1"/>
      <w:marLeft w:val="0"/>
      <w:marRight w:val="0"/>
      <w:marTop w:val="0"/>
      <w:marBottom w:val="0"/>
      <w:divBdr>
        <w:top w:val="none" w:sz="0" w:space="0" w:color="auto"/>
        <w:left w:val="none" w:sz="0" w:space="0" w:color="auto"/>
        <w:bottom w:val="none" w:sz="0" w:space="0" w:color="auto"/>
        <w:right w:val="none" w:sz="0" w:space="0" w:color="auto"/>
      </w:divBdr>
      <w:divsChild>
        <w:div w:id="1199775998">
          <w:marLeft w:val="0"/>
          <w:marRight w:val="0"/>
          <w:marTop w:val="0"/>
          <w:marBottom w:val="0"/>
          <w:divBdr>
            <w:top w:val="none" w:sz="0" w:space="0" w:color="auto"/>
            <w:left w:val="none" w:sz="0" w:space="0" w:color="auto"/>
            <w:bottom w:val="none" w:sz="0" w:space="0" w:color="auto"/>
            <w:right w:val="none" w:sz="0" w:space="0" w:color="auto"/>
          </w:divBdr>
        </w:div>
        <w:div w:id="1031108799">
          <w:marLeft w:val="0"/>
          <w:marRight w:val="0"/>
          <w:marTop w:val="0"/>
          <w:marBottom w:val="0"/>
          <w:divBdr>
            <w:top w:val="none" w:sz="0" w:space="0" w:color="auto"/>
            <w:left w:val="none" w:sz="0" w:space="0" w:color="auto"/>
            <w:bottom w:val="none" w:sz="0" w:space="0" w:color="auto"/>
            <w:right w:val="none" w:sz="0" w:space="0" w:color="auto"/>
          </w:divBdr>
        </w:div>
      </w:divsChild>
    </w:div>
    <w:div w:id="20442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kmandal.com" TargetMode="External"/><Relationship Id="rId18" Type="http://schemas.openxmlformats.org/officeDocument/2006/relationships/hyperlink" Target="https://digital.warwick.ac.uk/E-Security/" TargetMode="External"/><Relationship Id="rId26" Type="http://schemas.openxmlformats.org/officeDocument/2006/relationships/hyperlink" Target="http://link.springer.com/book/10.1007/978-81-322-2247-7" TargetMode="External"/><Relationship Id="rId39" Type="http://schemas.openxmlformats.org/officeDocument/2006/relationships/hyperlink" Target="http://scholar.google.com" TargetMode="External"/><Relationship Id="rId21" Type="http://schemas.openxmlformats.org/officeDocument/2006/relationships/hyperlink" Target="http://link.springer.com/book/10.1007/978-81-322-2205-7" TargetMode="External"/><Relationship Id="rId34" Type="http://schemas.openxmlformats.org/officeDocument/2006/relationships/hyperlink" Target="http://research.ijcaonline.org/volume116/number14/pxc3902759.pdf" TargetMode="External"/><Relationship Id="rId42" Type="http://schemas.openxmlformats.org/officeDocument/2006/relationships/hyperlink" Target="https://ssl.cabells.com/search.aspx" TargetMode="External"/><Relationship Id="rId47" Type="http://schemas.openxmlformats.org/officeDocument/2006/relationships/hyperlink" Target="http://www.engineeringvillage2.org/" TargetMode="External"/><Relationship Id="rId50" Type="http://schemas.openxmlformats.org/officeDocument/2006/relationships/hyperlink" Target="http://scholar.google.com" TargetMode="External"/><Relationship Id="rId55" Type="http://schemas.openxmlformats.org/officeDocument/2006/relationships/hyperlink" Target="http://www.openj-gate.com/" TargetMode="External"/><Relationship Id="rId63" Type="http://schemas.openxmlformats.org/officeDocument/2006/relationships/hyperlink" Target="http://www.worldcat.org/" TargetMode="External"/><Relationship Id="rId68" Type="http://schemas.openxmlformats.org/officeDocument/2006/relationships/hyperlink" Target="http://central.com/" TargetMode="External"/><Relationship Id="rId76" Type="http://schemas.openxmlformats.org/officeDocument/2006/relationships/hyperlink" Target="http://eprint.iacr.org/2008/360,%20%20Cryptology" TargetMode="External"/><Relationship Id="rId7" Type="http://schemas.openxmlformats.org/officeDocument/2006/relationships/footnotes" Target="footnotes.xml"/><Relationship Id="rId71" Type="http://schemas.openxmlformats.org/officeDocument/2006/relationships/hyperlink" Target="http://www.ijarcs.info" TargetMode="External"/><Relationship Id="rId2" Type="http://schemas.openxmlformats.org/officeDocument/2006/relationships/numbering" Target="numbering.xml"/><Relationship Id="rId16" Type="http://schemas.openxmlformats.org/officeDocument/2006/relationships/hyperlink" Target="http://www.amazon.com/s/ref=ntt_athr_dp_sr_2?_encoding=UTF8&amp;field-author=Jyotsna%20Kumar%20Mandal&amp;search-alias=books&amp;sort=relevancerank" TargetMode="External"/><Relationship Id="rId29" Type="http://schemas.openxmlformats.org/officeDocument/2006/relationships/hyperlink" Target="http://www.csijournal.org/luitdox-saas/publications/Editorial-2-1-57-57.pdf" TargetMode="External"/><Relationship Id="rId11" Type="http://schemas.openxmlformats.org/officeDocument/2006/relationships/hyperlink" Target="mailto:jkmandal@ieee.org" TargetMode="External"/><Relationship Id="rId24" Type="http://schemas.openxmlformats.org/officeDocument/2006/relationships/hyperlink" Target="https://books.google.co.in/books?isbn=331913728X" TargetMode="External"/><Relationship Id="rId32" Type="http://schemas.openxmlformats.org/officeDocument/2006/relationships/hyperlink" Target="http://www.sciencedirect.com/science/journal/22120173/10" TargetMode="External"/><Relationship Id="rId37" Type="http://schemas.openxmlformats.org/officeDocument/2006/relationships/hyperlink" Target="http://link.springer.com/article/10.1007%2Fs00034-014-9739-z" TargetMode="External"/><Relationship Id="rId40" Type="http://schemas.openxmlformats.org/officeDocument/2006/relationships/hyperlink" Target="http://www.proquest.co.uk/en-UK/" TargetMode="External"/><Relationship Id="rId45" Type="http://schemas.openxmlformats.org/officeDocument/2006/relationships/hyperlink" Target="http://www.doaj.org/doaj?func=openurl&amp;issn=20888708&amp;genre=journal&amp;uiLanguage=en/" TargetMode="External"/><Relationship Id="rId53" Type="http://schemas.openxmlformats.org/officeDocument/2006/relationships/hyperlink" Target="http://gulib.georgetown.edu/newjour/" TargetMode="External"/><Relationship Id="rId58" Type="http://schemas.openxmlformats.org/officeDocument/2006/relationships/hyperlink" Target="http://www.scirus.com/" TargetMode="External"/><Relationship Id="rId66" Type="http://schemas.openxmlformats.org/officeDocument/2006/relationships/hyperlink" Target="http://www.amse-modeling.com" TargetMode="External"/><Relationship Id="rId74" Type="http://schemas.openxmlformats.org/officeDocument/2006/relationships/hyperlink" Target="http://central.com/"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ulrichsweb.serialssolutions.com/" TargetMode="External"/><Relationship Id="rId10" Type="http://schemas.openxmlformats.org/officeDocument/2006/relationships/hyperlink" Target="mailto:jkm.cse@gmail.com" TargetMode="External"/><Relationship Id="rId19" Type="http://schemas.openxmlformats.org/officeDocument/2006/relationships/hyperlink" Target="mailto:&#160;jimson@cs.bris.ac.uk;mathew.jimson@gmail.com" TargetMode="External"/><Relationship Id="rId31" Type="http://schemas.openxmlformats.org/officeDocument/2006/relationships/hyperlink" Target="http://www.wocn2014.org" TargetMode="External"/><Relationship Id="rId44" Type="http://schemas.openxmlformats.org/officeDocument/2006/relationships/hyperlink" Target="http://asciencedirectory.com/" TargetMode="External"/><Relationship Id="rId52" Type="http://schemas.openxmlformats.org/officeDocument/2006/relationships/hyperlink" Target="http://issuu.com/publications" TargetMode="External"/><Relationship Id="rId60" Type="http://schemas.openxmlformats.org/officeDocument/2006/relationships/hyperlink" Target="http://www.socolar.com/?ver=en" TargetMode="External"/><Relationship Id="rId65" Type="http://schemas.openxmlformats.org/officeDocument/2006/relationships/hyperlink" Target="http://www.amse-modeling.com" TargetMode="External"/><Relationship Id="rId73" Type="http://schemas.openxmlformats.org/officeDocument/2006/relationships/hyperlink" Target="http://www.ijarcs.info"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holar.google.com/citations?hl=en&amp;user=NIlye4UAAAAJ&amp;view_op=list_works&amp;pagesize=20" TargetMode="External"/><Relationship Id="rId22" Type="http://schemas.openxmlformats.org/officeDocument/2006/relationships/hyperlink" Target="http://link.springer.com/book/10.1007/978-81-322-2208-8" TargetMode="External"/><Relationship Id="rId27" Type="http://schemas.openxmlformats.org/officeDocument/2006/relationships/hyperlink" Target="http://www.sciencedirect.com/science/journal/22120173/10" TargetMode="External"/><Relationship Id="rId30" Type="http://schemas.openxmlformats.org/officeDocument/2006/relationships/hyperlink" Target="http://www.csi-2012.org" TargetMode="External"/><Relationship Id="rId35" Type="http://schemas.openxmlformats.org/officeDocument/2006/relationships/hyperlink" Target="http://airccse.org/journal/ijsptm/papers/3114ijsptm02.pdf" TargetMode="External"/><Relationship Id="rId43" Type="http://schemas.openxmlformats.org/officeDocument/2006/relationships/hyperlink" Target="http://citeseerx.ist.psu.edu/index;jsessionid=63094919E1BF8D4D31BBD4F70CBC33B4" TargetMode="External"/><Relationship Id="rId48" Type="http://schemas.openxmlformats.org/officeDocument/2006/relationships/hyperlink" Target="http://rzblx1.uni-regensburg.de/ezeit/index.phtml?bibid=AAAAA&amp;colors=7&amp;lang=en" TargetMode="External"/><Relationship Id="rId56" Type="http://schemas.openxmlformats.org/officeDocument/2006/relationships/hyperlink" Target="http://www.proquest.co.uk/en-UK/" TargetMode="External"/><Relationship Id="rId64" Type="http://schemas.openxmlformats.org/officeDocument/2006/relationships/hyperlink" Target="http://www.amse-modeling.com" TargetMode="External"/><Relationship Id="rId69" Type="http://schemas.openxmlformats.org/officeDocument/2006/relationships/hyperlink" Target="http://www.amse-modeling.com"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indexcopernicus.com/index_en.php" TargetMode="External"/><Relationship Id="rId72" Type="http://schemas.openxmlformats.org/officeDocument/2006/relationships/hyperlink" Target="http://central.com/" TargetMode="External"/><Relationship Id="rId3" Type="http://schemas.openxmlformats.org/officeDocument/2006/relationships/styles" Target="styles.xml"/><Relationship Id="rId12" Type="http://schemas.openxmlformats.org/officeDocument/2006/relationships/hyperlink" Target="mailto:jkmandal@klyuniv.ac.in" TargetMode="External"/><Relationship Id="rId17" Type="http://schemas.openxmlformats.org/officeDocument/2006/relationships/hyperlink" Target="http://www.warwick.ac.uk" TargetMode="External"/><Relationship Id="rId25" Type="http://schemas.openxmlformats.org/officeDocument/2006/relationships/hyperlink" Target="http://link.springer.com/book/10.1007/978-81-322-2250-7" TargetMode="External"/><Relationship Id="rId33" Type="http://schemas.openxmlformats.org/officeDocument/2006/relationships/hyperlink" Target="http://iwcc2011.org" TargetMode="External"/><Relationship Id="rId38" Type="http://schemas.openxmlformats.org/officeDocument/2006/relationships/hyperlink" Target="http://www.doaj.org/doaj?func=openurl&amp;issn=20888708&amp;genre=journal&amp;uiLanguage=en/" TargetMode="External"/><Relationship Id="rId46" Type="http://schemas.openxmlformats.org/officeDocument/2006/relationships/hyperlink" Target="http://www.ebscohost.com/" TargetMode="External"/><Relationship Id="rId59" Type="http://schemas.openxmlformats.org/officeDocument/2006/relationships/hyperlink" Target="http://www.scopus.com/" TargetMode="External"/><Relationship Id="rId67" Type="http://schemas.openxmlformats.org/officeDocument/2006/relationships/hyperlink" Target="http://www.ijarcs.info" TargetMode="External"/><Relationship Id="rId20" Type="http://schemas.openxmlformats.org/officeDocument/2006/relationships/hyperlink" Target="https://books.google.co.in/books?isbn=3319120123" TargetMode="External"/><Relationship Id="rId41" Type="http://schemas.openxmlformats.org/officeDocument/2006/relationships/hyperlink" Target="http://www.base-search.net/Search/Results?lookfor=+Institute+of+Advanced+Engineering+and+Science+%28IAES%29&amp;type=all&amp;filter=f_dccollection%3A%22ftiaes%22&amp;sort=relevance&amp;refid=dcdden" TargetMode="External"/><Relationship Id="rId54" Type="http://schemas.openxmlformats.org/officeDocument/2006/relationships/hyperlink" Target="http://pkp.sfu.ca/?q=ojs" TargetMode="External"/><Relationship Id="rId62" Type="http://schemas.openxmlformats.org/officeDocument/2006/relationships/hyperlink" Target="http://worldwidescience.org/" TargetMode="External"/><Relationship Id="rId70" Type="http://schemas.openxmlformats.org/officeDocument/2006/relationships/hyperlink" Target="http://www.amse-modeling.com" TargetMode="External"/><Relationship Id="rId75" Type="http://schemas.openxmlformats.org/officeDocument/2006/relationships/hyperlink" Target="http://WWW.AMSE-Modeling.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mazon.com/s/ref=ntt_athr_dp_sr_2?_encoding=UTF8&amp;field-author=J.%20K.%20Mandal&amp;search-alias=books&amp;sort=relevancerank" TargetMode="External"/><Relationship Id="rId23" Type="http://schemas.openxmlformats.org/officeDocument/2006/relationships/hyperlink" Target="http://link.springer.com/book/10.1007/978-81-322-2202-6" TargetMode="External"/><Relationship Id="rId28" Type="http://schemas.openxmlformats.org/officeDocument/2006/relationships/hyperlink" Target="http://www.csi-india.org/journal-of-computing" TargetMode="External"/><Relationship Id="rId36" Type="http://schemas.openxmlformats.org/officeDocument/2006/relationships/hyperlink" Target="http://link.springer.com/journal/34" TargetMode="External"/><Relationship Id="rId49" Type="http://schemas.openxmlformats.org/officeDocument/2006/relationships/hyperlink" Target="http://www.elsevier.com/wps/find/homepage.cws_home" TargetMode="External"/><Relationship Id="rId57" Type="http://schemas.openxmlformats.org/officeDocument/2006/relationships/hyperlink" Target="http://www.sciencecentr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1FB99-03B8-4698-89E6-21637D6D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24747</Words>
  <Characters>141064</Characters>
  <Application>Microsoft Office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165481</CharactersWithSpaces>
  <SharedDoc>false</SharedDoc>
  <HLinks>
    <vt:vector size="30" baseType="variant">
      <vt:variant>
        <vt:i4>786516</vt:i4>
      </vt:variant>
      <vt:variant>
        <vt:i4>12</vt:i4>
      </vt:variant>
      <vt:variant>
        <vt:i4>0</vt:i4>
      </vt:variant>
      <vt:variant>
        <vt:i4>5</vt:i4>
      </vt:variant>
      <vt:variant>
        <vt:lpwstr>http://eprint.iacr.org/2008/360,%20%20Cryptology</vt:lpwstr>
      </vt:variant>
      <vt:variant>
        <vt:lpwstr/>
      </vt:variant>
      <vt:variant>
        <vt:i4>1572879</vt:i4>
      </vt:variant>
      <vt:variant>
        <vt:i4>9</vt:i4>
      </vt:variant>
      <vt:variant>
        <vt:i4>0</vt:i4>
      </vt:variant>
      <vt:variant>
        <vt:i4>5</vt:i4>
      </vt:variant>
      <vt:variant>
        <vt:lpwstr>http://www.amse-modeling.org/</vt:lpwstr>
      </vt:variant>
      <vt:variant>
        <vt:lpwstr/>
      </vt:variant>
      <vt:variant>
        <vt:i4>3539000</vt:i4>
      </vt:variant>
      <vt:variant>
        <vt:i4>6</vt:i4>
      </vt:variant>
      <vt:variant>
        <vt:i4>0</vt:i4>
      </vt:variant>
      <vt:variant>
        <vt:i4>5</vt:i4>
      </vt:variant>
      <vt:variant>
        <vt:lpwstr>http://central.com/</vt:lpwstr>
      </vt:variant>
      <vt:variant>
        <vt:lpwstr/>
      </vt:variant>
      <vt:variant>
        <vt:i4>7274548</vt:i4>
      </vt:variant>
      <vt:variant>
        <vt:i4>3</vt:i4>
      </vt:variant>
      <vt:variant>
        <vt:i4>0</vt:i4>
      </vt:variant>
      <vt:variant>
        <vt:i4>5</vt:i4>
      </vt:variant>
      <vt:variant>
        <vt:lpwstr>http://www.ijarcs.info/</vt:lpwstr>
      </vt:variant>
      <vt:variant>
        <vt:lpwstr/>
      </vt:variant>
      <vt:variant>
        <vt:i4>458873</vt:i4>
      </vt:variant>
      <vt:variant>
        <vt:i4>0</vt:i4>
      </vt:variant>
      <vt:variant>
        <vt:i4>0</vt:i4>
      </vt:variant>
      <vt:variant>
        <vt:i4>5</vt:i4>
      </vt:variant>
      <vt:variant>
        <vt:lpwstr>mailto:jkm.cse@gmail.com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JKMandal</dc:creator>
  <dc:description>ALT-F11 says it's groovie!</dc:description>
  <cp:lastModifiedBy>Radha</cp:lastModifiedBy>
  <cp:revision>5</cp:revision>
  <cp:lastPrinted>2016-09-30T05:06:00Z</cp:lastPrinted>
  <dcterms:created xsi:type="dcterms:W3CDTF">2016-09-30T04:33:00Z</dcterms:created>
  <dcterms:modified xsi:type="dcterms:W3CDTF">2016-09-30T05:07:00Z</dcterms:modified>
</cp:coreProperties>
</file>